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center"/>
        <w:rPr>
          <w:rFonts w:eastAsia="Times New Roman"/>
          <w:b/>
          <w:bCs/>
          <w:sz w:val="32"/>
          <w:szCs w:val="28"/>
        </w:rPr>
      </w:pPr>
      <w:r w:rsidRPr="003B636E">
        <w:rPr>
          <w:rFonts w:eastAsia="Times New Roman"/>
          <w:b/>
          <w:bCs/>
          <w:sz w:val="32"/>
          <w:szCs w:val="28"/>
        </w:rPr>
        <w:t xml:space="preserve">МУНИЦИПАЛЬНОЕ БЮДЖЕТНОЕ ОБРАЗОВАТЕЛЬНОЕ УЧРЕЖДЕНИЕ </w:t>
      </w:r>
      <w:r w:rsidRPr="003B636E">
        <w:rPr>
          <w:rFonts w:eastAsia="Times New Roman"/>
          <w:b/>
          <w:bCs/>
          <w:sz w:val="32"/>
          <w:szCs w:val="28"/>
        </w:rPr>
        <w:br/>
        <w:t xml:space="preserve">ДОПОЛНИТЕЛЬНОГО ОБРАЗОВАНИЯ ДЕТЕЙ </w:t>
      </w:r>
      <w:r w:rsidRPr="003B636E">
        <w:rPr>
          <w:rFonts w:eastAsia="Times New Roman"/>
          <w:b/>
          <w:bCs/>
          <w:sz w:val="32"/>
          <w:szCs w:val="28"/>
        </w:rPr>
        <w:br/>
      </w:r>
      <w:proofErr w:type="spellStart"/>
      <w:r w:rsidRPr="003B636E">
        <w:rPr>
          <w:rFonts w:eastAsia="Times New Roman"/>
          <w:b/>
          <w:bCs/>
          <w:sz w:val="32"/>
          <w:szCs w:val="28"/>
        </w:rPr>
        <w:t>г.о</w:t>
      </w:r>
      <w:proofErr w:type="spellEnd"/>
      <w:r w:rsidRPr="003B636E">
        <w:rPr>
          <w:rFonts w:eastAsia="Times New Roman"/>
          <w:b/>
          <w:bCs/>
          <w:sz w:val="32"/>
          <w:szCs w:val="28"/>
        </w:rPr>
        <w:t>. САМАРА  «ДМШ №12»</w:t>
      </w:r>
      <w:r w:rsidRPr="003B636E">
        <w:rPr>
          <w:rFonts w:eastAsia="Times New Roman"/>
          <w:b/>
          <w:bCs/>
          <w:sz w:val="32"/>
          <w:szCs w:val="28"/>
        </w:rPr>
        <w:br/>
      </w: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center"/>
        <w:rPr>
          <w:rFonts w:eastAsia="Times New Roman"/>
          <w:b/>
          <w:bCs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center"/>
        <w:rPr>
          <w:rFonts w:eastAsia="Times New Roman"/>
          <w:sz w:val="32"/>
          <w:szCs w:val="28"/>
        </w:rPr>
      </w:pPr>
      <w:r w:rsidRPr="003B636E">
        <w:rPr>
          <w:rFonts w:eastAsia="Times New Roman"/>
          <w:sz w:val="32"/>
          <w:szCs w:val="28"/>
        </w:rPr>
        <w:t>ПО.02</w:t>
      </w:r>
      <w:r w:rsidRPr="003B636E">
        <w:rPr>
          <w:rFonts w:eastAsia="Times New Roman"/>
          <w:b/>
          <w:sz w:val="20"/>
        </w:rPr>
        <w:t xml:space="preserve"> </w:t>
      </w:r>
      <w:r w:rsidRPr="003B636E">
        <w:rPr>
          <w:rFonts w:eastAsia="Times New Roman"/>
          <w:b/>
          <w:sz w:val="36"/>
          <w:szCs w:val="36"/>
        </w:rPr>
        <w:t>Теория и история музыки</w:t>
      </w:r>
      <w:bookmarkStart w:id="0" w:name="_GoBack"/>
      <w:bookmarkEnd w:id="0"/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center"/>
        <w:rPr>
          <w:rFonts w:eastAsia="Times New Roman"/>
          <w:sz w:val="32"/>
          <w:szCs w:val="28"/>
        </w:rPr>
      </w:pPr>
      <w:r w:rsidRPr="003B636E">
        <w:rPr>
          <w:rFonts w:eastAsia="Times New Roman"/>
          <w:sz w:val="32"/>
          <w:szCs w:val="28"/>
        </w:rPr>
        <w:t>ПРОГРАММА УЧЕБНОГО ПРЕДМЕТА УП.02.01</w:t>
      </w:r>
      <w:r w:rsidRPr="003B636E">
        <w:rPr>
          <w:rFonts w:eastAsia="Times New Roman"/>
          <w:sz w:val="32"/>
          <w:szCs w:val="28"/>
        </w:rPr>
        <w:br/>
        <w:t>«СОЛЬФЕДЖИО»</w:t>
      </w: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center"/>
        <w:rPr>
          <w:rFonts w:eastAsia="Times New Roman"/>
          <w:sz w:val="32"/>
          <w:szCs w:val="28"/>
        </w:rPr>
      </w:pPr>
      <w:r w:rsidRPr="003B636E">
        <w:rPr>
          <w:rFonts w:eastAsia="Times New Roman"/>
          <w:sz w:val="32"/>
          <w:szCs w:val="28"/>
        </w:rPr>
        <w:br/>
        <w:t xml:space="preserve">дополнительной предпрофессиональной </w:t>
      </w:r>
      <w:r w:rsidRPr="003B636E">
        <w:rPr>
          <w:rFonts w:eastAsia="Times New Roman"/>
          <w:sz w:val="32"/>
          <w:szCs w:val="28"/>
        </w:rPr>
        <w:br/>
        <w:t xml:space="preserve">общеобразовательной программы в области музыкального искусства  </w:t>
      </w:r>
      <w:r w:rsidRPr="003B636E">
        <w:rPr>
          <w:rFonts w:eastAsia="Times New Roman"/>
          <w:sz w:val="32"/>
          <w:szCs w:val="28"/>
        </w:rPr>
        <w:br/>
        <w:t>«Духовые и ударные инструменты»</w:t>
      </w: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28"/>
        </w:rPr>
      </w:pPr>
      <w:r w:rsidRPr="003B636E">
        <w:rPr>
          <w:rFonts w:eastAsia="Times New Roman"/>
          <w:b/>
          <w:sz w:val="32"/>
          <w:szCs w:val="28"/>
        </w:rPr>
        <w:t xml:space="preserve">2013г. </w:t>
      </w:r>
      <w:r w:rsidRPr="003B636E">
        <w:rPr>
          <w:rFonts w:eastAsia="Times New Roman"/>
          <w:b/>
          <w:sz w:val="32"/>
          <w:szCs w:val="28"/>
        </w:rPr>
        <w:br/>
      </w: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rPr>
          <w:rFonts w:eastAsia="Times New Roman"/>
          <w:sz w:val="32"/>
          <w:szCs w:val="28"/>
        </w:rPr>
      </w:pPr>
      <w:r w:rsidRPr="003B636E">
        <w:rPr>
          <w:rFonts w:eastAsia="Times New Roman"/>
          <w:sz w:val="32"/>
          <w:szCs w:val="28"/>
        </w:rPr>
        <w:br w:type="page"/>
      </w:r>
      <w:r w:rsidRPr="003B636E">
        <w:rPr>
          <w:rFonts w:eastAsia="Times New Roman"/>
          <w:sz w:val="32"/>
          <w:szCs w:val="28"/>
        </w:rPr>
        <w:lastRenderedPageBreak/>
        <w:t xml:space="preserve">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 «Духовые и ударные инструменты» </w:t>
      </w:r>
      <w:r w:rsidRPr="003B636E">
        <w:rPr>
          <w:rFonts w:eastAsia="Times New Roman"/>
          <w:sz w:val="32"/>
          <w:szCs w:val="28"/>
        </w:rPr>
        <w:br/>
      </w:r>
      <w:r w:rsidRPr="003B636E">
        <w:rPr>
          <w:rFonts w:eastAsia="Times New Roman"/>
          <w:sz w:val="32"/>
          <w:szCs w:val="28"/>
        </w:rPr>
        <w:br/>
        <w:t xml:space="preserve">« Рассмотрено» </w:t>
      </w:r>
      <w:r w:rsidRPr="003B636E">
        <w:rPr>
          <w:rFonts w:eastAsia="Times New Roman"/>
          <w:sz w:val="32"/>
          <w:szCs w:val="28"/>
        </w:rPr>
        <w:br/>
        <w:t>Методическим советом МБОУ ДОД «ДМШ №12»</w:t>
      </w: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eastAsia="Times New Roman"/>
          <w:sz w:val="32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/>
        <w:rPr>
          <w:rFonts w:eastAsia="Times New Roman"/>
          <w:sz w:val="32"/>
          <w:szCs w:val="28"/>
        </w:rPr>
      </w:pPr>
      <w:r w:rsidRPr="003B636E">
        <w:rPr>
          <w:rFonts w:eastAsia="Times New Roman"/>
          <w:sz w:val="32"/>
          <w:szCs w:val="28"/>
        </w:rPr>
        <w:t xml:space="preserve">«Утверждаю» </w:t>
      </w:r>
      <w:r w:rsidRPr="003B636E">
        <w:rPr>
          <w:rFonts w:eastAsia="Times New Roman"/>
          <w:sz w:val="32"/>
          <w:szCs w:val="28"/>
        </w:rPr>
        <w:br/>
        <w:t>Директор _______________ /</w:t>
      </w:r>
      <w:proofErr w:type="spellStart"/>
      <w:r w:rsidRPr="003B636E">
        <w:rPr>
          <w:rFonts w:eastAsia="Times New Roman"/>
          <w:sz w:val="32"/>
          <w:szCs w:val="28"/>
        </w:rPr>
        <w:t>Чуракина</w:t>
      </w:r>
      <w:proofErr w:type="spellEnd"/>
      <w:r w:rsidRPr="003B636E">
        <w:rPr>
          <w:rFonts w:eastAsia="Times New Roman"/>
          <w:sz w:val="32"/>
          <w:szCs w:val="28"/>
        </w:rPr>
        <w:t xml:space="preserve"> И.Г./</w:t>
      </w:r>
      <w:r w:rsidRPr="003B636E">
        <w:rPr>
          <w:rFonts w:eastAsia="Times New Roman"/>
          <w:sz w:val="32"/>
          <w:szCs w:val="28"/>
        </w:rPr>
        <w:br/>
        <w:t>Разработчик: ____________________ /Пак Ю.А./</w:t>
      </w:r>
    </w:p>
    <w:p w:rsidR="003B636E" w:rsidRPr="003B636E" w:rsidRDefault="003B636E" w:rsidP="003B636E">
      <w:pPr>
        <w:widowControl/>
        <w:autoSpaceDE/>
        <w:autoSpaceDN/>
        <w:adjustRightInd/>
        <w:spacing w:line="360" w:lineRule="auto"/>
        <w:ind w:left="-567"/>
        <w:jc w:val="both"/>
        <w:rPr>
          <w:rFonts w:eastAsia="Times New Roman"/>
          <w:sz w:val="32"/>
          <w:szCs w:val="28"/>
        </w:rPr>
      </w:pPr>
      <w:r w:rsidRPr="003B636E">
        <w:rPr>
          <w:rFonts w:eastAsia="Times New Roman"/>
          <w:sz w:val="32"/>
          <w:szCs w:val="28"/>
        </w:rPr>
        <w:br/>
      </w:r>
      <w:r w:rsidRPr="003B636E">
        <w:rPr>
          <w:rFonts w:eastAsia="Times New Roman"/>
          <w:sz w:val="32"/>
          <w:szCs w:val="28"/>
        </w:rPr>
        <w:br/>
      </w:r>
      <w:r w:rsidRPr="003B636E">
        <w:rPr>
          <w:rFonts w:eastAsia="Times New Roman"/>
          <w:sz w:val="32"/>
          <w:szCs w:val="28"/>
        </w:rPr>
        <w:t> </w:t>
      </w:r>
      <w:r w:rsidRPr="003B636E">
        <w:rPr>
          <w:rFonts w:eastAsia="Times New Roman"/>
          <w:sz w:val="32"/>
          <w:szCs w:val="28"/>
        </w:rPr>
        <w:t xml:space="preserve"> </w:t>
      </w:r>
      <w:r w:rsidRPr="003B636E">
        <w:rPr>
          <w:rFonts w:eastAsia="Times New Roman"/>
          <w:sz w:val="32"/>
          <w:szCs w:val="28"/>
        </w:rPr>
        <w:br/>
      </w:r>
    </w:p>
    <w:p w:rsidR="003B636E" w:rsidRPr="003B636E" w:rsidRDefault="003B636E" w:rsidP="003B636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B636E" w:rsidRPr="003B636E" w:rsidRDefault="003B636E" w:rsidP="003B636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AB6699" w:rsidRDefault="00AB6699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3B636E" w:rsidRDefault="003B636E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  <w:spacing w:val="-2"/>
        </w:rPr>
      </w:pPr>
    </w:p>
    <w:p w:rsidR="007023AD" w:rsidRPr="007023AD" w:rsidRDefault="007023AD" w:rsidP="007023AD">
      <w:pPr>
        <w:pStyle w:val="a3"/>
        <w:kinsoku w:val="0"/>
        <w:overflowPunct w:val="0"/>
        <w:spacing w:before="63" w:line="360" w:lineRule="auto"/>
        <w:ind w:left="0" w:right="5"/>
        <w:jc w:val="center"/>
        <w:rPr>
          <w:rFonts w:ascii="Times New Roman" w:hAnsi="Times New Roman" w:cs="Times New Roman"/>
          <w:b/>
        </w:rPr>
      </w:pPr>
      <w:r w:rsidRPr="007023AD">
        <w:rPr>
          <w:rFonts w:ascii="Times New Roman" w:hAnsi="Times New Roman" w:cs="Times New Roman"/>
          <w:b/>
          <w:spacing w:val="-2"/>
        </w:rPr>
        <w:lastRenderedPageBreak/>
        <w:t>С</w:t>
      </w:r>
      <w:r w:rsidRPr="007023AD">
        <w:rPr>
          <w:rFonts w:ascii="Times New Roman" w:hAnsi="Times New Roman" w:cs="Times New Roman"/>
          <w:b/>
        </w:rPr>
        <w:t>т</w:t>
      </w:r>
      <w:r w:rsidRPr="007023AD">
        <w:rPr>
          <w:rFonts w:ascii="Times New Roman" w:hAnsi="Times New Roman" w:cs="Times New Roman"/>
          <w:b/>
          <w:spacing w:val="-1"/>
        </w:rPr>
        <w:t>р</w:t>
      </w:r>
      <w:r w:rsidRPr="007023AD">
        <w:rPr>
          <w:rFonts w:ascii="Times New Roman" w:hAnsi="Times New Roman" w:cs="Times New Roman"/>
          <w:b/>
          <w:spacing w:val="1"/>
        </w:rPr>
        <w:t>у</w:t>
      </w:r>
      <w:r w:rsidRPr="007023AD">
        <w:rPr>
          <w:rFonts w:ascii="Times New Roman" w:hAnsi="Times New Roman" w:cs="Times New Roman"/>
          <w:b/>
          <w:spacing w:val="-4"/>
        </w:rPr>
        <w:t>к</w:t>
      </w:r>
      <w:r w:rsidRPr="007023AD">
        <w:rPr>
          <w:rFonts w:ascii="Times New Roman" w:hAnsi="Times New Roman" w:cs="Times New Roman"/>
          <w:b/>
        </w:rPr>
        <w:t>т</w:t>
      </w:r>
      <w:r w:rsidRPr="007023AD">
        <w:rPr>
          <w:rFonts w:ascii="Times New Roman" w:hAnsi="Times New Roman" w:cs="Times New Roman"/>
          <w:b/>
          <w:spacing w:val="1"/>
        </w:rPr>
        <w:t>у</w:t>
      </w:r>
      <w:r w:rsidRPr="007023AD">
        <w:rPr>
          <w:rFonts w:ascii="Times New Roman" w:hAnsi="Times New Roman" w:cs="Times New Roman"/>
          <w:b/>
          <w:spacing w:val="-3"/>
        </w:rPr>
        <w:t>р</w:t>
      </w:r>
      <w:r w:rsidRPr="007023AD">
        <w:rPr>
          <w:rFonts w:ascii="Times New Roman" w:hAnsi="Times New Roman" w:cs="Times New Roman"/>
          <w:b/>
        </w:rPr>
        <w:t>а</w:t>
      </w:r>
      <w:r w:rsidRPr="007023AD">
        <w:rPr>
          <w:rFonts w:ascii="Times New Roman" w:hAnsi="Times New Roman" w:cs="Times New Roman"/>
          <w:b/>
          <w:spacing w:val="-29"/>
        </w:rPr>
        <w:t xml:space="preserve"> </w:t>
      </w:r>
      <w:r w:rsidRPr="007023AD">
        <w:rPr>
          <w:rFonts w:ascii="Times New Roman" w:hAnsi="Times New Roman" w:cs="Times New Roman"/>
          <w:b/>
          <w:spacing w:val="-1"/>
        </w:rPr>
        <w:t>пр</w:t>
      </w:r>
      <w:r w:rsidRPr="007023AD">
        <w:rPr>
          <w:rFonts w:ascii="Times New Roman" w:hAnsi="Times New Roman" w:cs="Times New Roman"/>
          <w:b/>
          <w:spacing w:val="1"/>
        </w:rPr>
        <w:t>о</w:t>
      </w:r>
      <w:r w:rsidRPr="007023AD">
        <w:rPr>
          <w:rFonts w:ascii="Times New Roman" w:hAnsi="Times New Roman" w:cs="Times New Roman"/>
          <w:b/>
          <w:spacing w:val="-3"/>
        </w:rPr>
        <w:t>г</w:t>
      </w:r>
      <w:r w:rsidRPr="007023AD">
        <w:rPr>
          <w:rFonts w:ascii="Times New Roman" w:hAnsi="Times New Roman" w:cs="Times New Roman"/>
          <w:b/>
          <w:spacing w:val="-1"/>
        </w:rPr>
        <w:t>р</w:t>
      </w:r>
      <w:r w:rsidRPr="007023AD">
        <w:rPr>
          <w:rFonts w:ascii="Times New Roman" w:hAnsi="Times New Roman" w:cs="Times New Roman"/>
          <w:b/>
          <w:spacing w:val="-3"/>
        </w:rPr>
        <w:t>а</w:t>
      </w:r>
      <w:r w:rsidRPr="007023AD">
        <w:rPr>
          <w:rFonts w:ascii="Times New Roman" w:hAnsi="Times New Roman" w:cs="Times New Roman"/>
          <w:b/>
        </w:rPr>
        <w:t>ммы</w:t>
      </w:r>
      <w:r w:rsidRPr="007023AD">
        <w:rPr>
          <w:rFonts w:ascii="Times New Roman" w:hAnsi="Times New Roman" w:cs="Times New Roman"/>
          <w:b/>
          <w:spacing w:val="-31"/>
        </w:rPr>
        <w:t xml:space="preserve"> </w:t>
      </w:r>
      <w:r w:rsidRPr="007023AD">
        <w:rPr>
          <w:rFonts w:ascii="Times New Roman" w:hAnsi="Times New Roman" w:cs="Times New Roman"/>
          <w:b/>
          <w:spacing w:val="-2"/>
        </w:rPr>
        <w:t>у</w:t>
      </w:r>
      <w:r w:rsidRPr="007023AD">
        <w:rPr>
          <w:rFonts w:ascii="Times New Roman" w:hAnsi="Times New Roman" w:cs="Times New Roman"/>
          <w:b/>
        </w:rPr>
        <w:t>ч</w:t>
      </w:r>
      <w:r w:rsidRPr="007023AD">
        <w:rPr>
          <w:rFonts w:ascii="Times New Roman" w:hAnsi="Times New Roman" w:cs="Times New Roman"/>
          <w:b/>
          <w:spacing w:val="-4"/>
        </w:rPr>
        <w:t>е</w:t>
      </w:r>
      <w:r w:rsidRPr="007023AD">
        <w:rPr>
          <w:rFonts w:ascii="Times New Roman" w:hAnsi="Times New Roman" w:cs="Times New Roman"/>
          <w:b/>
          <w:spacing w:val="1"/>
        </w:rPr>
        <w:t>б</w:t>
      </w:r>
      <w:r w:rsidRPr="007023AD">
        <w:rPr>
          <w:rFonts w:ascii="Times New Roman" w:hAnsi="Times New Roman" w:cs="Times New Roman"/>
          <w:b/>
          <w:spacing w:val="-1"/>
        </w:rPr>
        <w:t>н</w:t>
      </w:r>
      <w:r w:rsidRPr="007023AD">
        <w:rPr>
          <w:rFonts w:ascii="Times New Roman" w:hAnsi="Times New Roman" w:cs="Times New Roman"/>
          <w:b/>
          <w:spacing w:val="1"/>
        </w:rPr>
        <w:t>о</w:t>
      </w:r>
      <w:r w:rsidRPr="007023AD">
        <w:rPr>
          <w:rFonts w:ascii="Times New Roman" w:hAnsi="Times New Roman" w:cs="Times New Roman"/>
          <w:b/>
          <w:spacing w:val="-3"/>
        </w:rPr>
        <w:t>г</w:t>
      </w:r>
      <w:r w:rsidRPr="007023AD">
        <w:rPr>
          <w:rFonts w:ascii="Times New Roman" w:hAnsi="Times New Roman" w:cs="Times New Roman"/>
          <w:b/>
        </w:rPr>
        <w:t>о</w:t>
      </w:r>
      <w:r w:rsidRPr="007023AD">
        <w:rPr>
          <w:rFonts w:ascii="Times New Roman" w:hAnsi="Times New Roman" w:cs="Times New Roman"/>
          <w:b/>
          <w:spacing w:val="-29"/>
        </w:rPr>
        <w:t xml:space="preserve"> </w:t>
      </w:r>
      <w:r w:rsidRPr="007023AD">
        <w:rPr>
          <w:rFonts w:ascii="Times New Roman" w:hAnsi="Times New Roman" w:cs="Times New Roman"/>
          <w:b/>
          <w:spacing w:val="-1"/>
        </w:rPr>
        <w:t>пр</w:t>
      </w:r>
      <w:r w:rsidRPr="007023AD">
        <w:rPr>
          <w:rFonts w:ascii="Times New Roman" w:hAnsi="Times New Roman" w:cs="Times New Roman"/>
          <w:b/>
        </w:rPr>
        <w:t>е</w:t>
      </w:r>
      <w:r w:rsidRPr="007023AD">
        <w:rPr>
          <w:rFonts w:ascii="Times New Roman" w:hAnsi="Times New Roman" w:cs="Times New Roman"/>
          <w:b/>
          <w:spacing w:val="-4"/>
        </w:rPr>
        <w:t>д</w:t>
      </w:r>
      <w:r w:rsidRPr="007023AD">
        <w:rPr>
          <w:rFonts w:ascii="Times New Roman" w:hAnsi="Times New Roman" w:cs="Times New Roman"/>
          <w:b/>
        </w:rPr>
        <w:t>ме</w:t>
      </w:r>
      <w:r w:rsidRPr="007023AD">
        <w:rPr>
          <w:rFonts w:ascii="Times New Roman" w:hAnsi="Times New Roman" w:cs="Times New Roman"/>
          <w:b/>
          <w:spacing w:val="-2"/>
        </w:rPr>
        <w:t>т</w:t>
      </w:r>
      <w:r w:rsidRPr="007023AD">
        <w:rPr>
          <w:rFonts w:ascii="Times New Roman" w:hAnsi="Times New Roman" w:cs="Times New Roman"/>
          <w:b/>
        </w:rPr>
        <w:t>а</w:t>
      </w:r>
    </w:p>
    <w:p w:rsidR="007023AD" w:rsidRPr="00882E12" w:rsidRDefault="007023AD" w:rsidP="007023AD">
      <w:pPr>
        <w:pStyle w:val="a3"/>
        <w:numPr>
          <w:ilvl w:val="0"/>
          <w:numId w:val="1"/>
        </w:numPr>
        <w:tabs>
          <w:tab w:val="left" w:pos="838"/>
        </w:tabs>
        <w:kinsoku w:val="0"/>
        <w:overflowPunct w:val="0"/>
        <w:spacing w:line="360" w:lineRule="auto"/>
        <w:ind w:left="838"/>
        <w:jc w:val="both"/>
        <w:rPr>
          <w:rFonts w:ascii="Times New Roman" w:hAnsi="Times New Roman" w:cs="Times New Roman"/>
          <w:b/>
        </w:rPr>
      </w:pPr>
      <w:r w:rsidRPr="00882E12">
        <w:rPr>
          <w:rFonts w:ascii="Times New Roman" w:hAnsi="Times New Roman" w:cs="Times New Roman"/>
          <w:b/>
          <w:w w:val="95"/>
        </w:rPr>
        <w:t>П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spacing w:val="-1"/>
          <w:w w:val="95"/>
        </w:rPr>
        <w:t>я</w:t>
      </w:r>
      <w:r w:rsidRPr="00882E12">
        <w:rPr>
          <w:rFonts w:ascii="Times New Roman" w:hAnsi="Times New Roman" w:cs="Times New Roman"/>
          <w:b/>
          <w:w w:val="95"/>
        </w:rPr>
        <w:t>с</w:t>
      </w:r>
      <w:r w:rsidRPr="00882E12">
        <w:rPr>
          <w:rFonts w:ascii="Times New Roman" w:hAnsi="Times New Roman" w:cs="Times New Roman"/>
          <w:b/>
          <w:spacing w:val="-1"/>
          <w:w w:val="95"/>
        </w:rPr>
        <w:t>ни</w:t>
      </w:r>
      <w:r w:rsidRPr="00882E12">
        <w:rPr>
          <w:rFonts w:ascii="Times New Roman" w:hAnsi="Times New Roman" w:cs="Times New Roman"/>
          <w:b/>
          <w:w w:val="95"/>
        </w:rPr>
        <w:t>т</w:t>
      </w:r>
      <w:r w:rsidRPr="00882E12">
        <w:rPr>
          <w:rFonts w:ascii="Times New Roman" w:hAnsi="Times New Roman" w:cs="Times New Roman"/>
          <w:b/>
          <w:spacing w:val="-4"/>
          <w:w w:val="95"/>
        </w:rPr>
        <w:t>е</w:t>
      </w:r>
      <w:r w:rsidRPr="00882E12">
        <w:rPr>
          <w:rFonts w:ascii="Times New Roman" w:hAnsi="Times New Roman" w:cs="Times New Roman"/>
          <w:b/>
          <w:w w:val="95"/>
        </w:rPr>
        <w:t>ль</w:t>
      </w:r>
      <w:r w:rsidRPr="00882E12">
        <w:rPr>
          <w:rFonts w:ascii="Times New Roman" w:hAnsi="Times New Roman" w:cs="Times New Roman"/>
          <w:b/>
          <w:spacing w:val="-4"/>
          <w:w w:val="95"/>
        </w:rPr>
        <w:t>н</w:t>
      </w:r>
      <w:r w:rsidRPr="00882E12">
        <w:rPr>
          <w:rFonts w:ascii="Times New Roman" w:hAnsi="Times New Roman" w:cs="Times New Roman"/>
          <w:b/>
          <w:spacing w:val="1"/>
          <w:w w:val="95"/>
        </w:rPr>
        <w:t>а</w:t>
      </w:r>
      <w:r w:rsidRPr="00882E12">
        <w:rPr>
          <w:rFonts w:ascii="Times New Roman" w:hAnsi="Times New Roman" w:cs="Times New Roman"/>
          <w:b/>
          <w:w w:val="95"/>
        </w:rPr>
        <w:t xml:space="preserve">я </w:t>
      </w:r>
      <w:r w:rsidRPr="00882E12">
        <w:rPr>
          <w:rFonts w:ascii="Times New Roman" w:hAnsi="Times New Roman" w:cs="Times New Roman"/>
          <w:b/>
          <w:spacing w:val="20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w w:val="95"/>
        </w:rPr>
        <w:t>з</w:t>
      </w:r>
      <w:r w:rsidRPr="00882E12">
        <w:rPr>
          <w:rFonts w:ascii="Times New Roman" w:hAnsi="Times New Roman" w:cs="Times New Roman"/>
          <w:b/>
          <w:spacing w:val="-3"/>
          <w:w w:val="95"/>
        </w:rPr>
        <w:t>а</w:t>
      </w:r>
      <w:r w:rsidRPr="00882E12">
        <w:rPr>
          <w:rFonts w:ascii="Times New Roman" w:hAnsi="Times New Roman" w:cs="Times New Roman"/>
          <w:b/>
          <w:spacing w:val="-1"/>
          <w:w w:val="95"/>
        </w:rPr>
        <w:t>пи</w:t>
      </w:r>
      <w:r w:rsidRPr="00882E12">
        <w:rPr>
          <w:rFonts w:ascii="Times New Roman" w:hAnsi="Times New Roman" w:cs="Times New Roman"/>
          <w:b/>
          <w:w w:val="95"/>
        </w:rPr>
        <w:t>с</w:t>
      </w:r>
      <w:r w:rsidRPr="00882E12">
        <w:rPr>
          <w:rFonts w:ascii="Times New Roman" w:hAnsi="Times New Roman" w:cs="Times New Roman"/>
          <w:b/>
          <w:spacing w:val="-1"/>
          <w:w w:val="95"/>
        </w:rPr>
        <w:t>к</w:t>
      </w:r>
      <w:r w:rsidRPr="00882E12">
        <w:rPr>
          <w:rFonts w:ascii="Times New Roman" w:hAnsi="Times New Roman" w:cs="Times New Roman"/>
          <w:b/>
          <w:w w:val="95"/>
        </w:rPr>
        <w:t>а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281" w:firstLine="556"/>
        <w:jc w:val="both"/>
        <w:rPr>
          <w:sz w:val="28"/>
          <w:szCs w:val="28"/>
        </w:rPr>
      </w:pPr>
      <w:r w:rsidRPr="007023AD">
        <w:rPr>
          <w:spacing w:val="-1"/>
          <w:w w:val="90"/>
          <w:sz w:val="28"/>
          <w:szCs w:val="28"/>
        </w:rPr>
        <w:t>Х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ак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-1"/>
          <w:w w:val="90"/>
          <w:sz w:val="28"/>
          <w:szCs w:val="28"/>
        </w:rPr>
        <w:t>ст</w:t>
      </w:r>
      <w:r w:rsidRPr="007023AD">
        <w:rPr>
          <w:w w:val="90"/>
          <w:sz w:val="28"/>
          <w:szCs w:val="28"/>
        </w:rPr>
        <w:t>ика</w:t>
      </w:r>
      <w:r w:rsidRPr="007023AD">
        <w:rPr>
          <w:spacing w:val="30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бн</w:t>
      </w:r>
      <w:r w:rsidRPr="007023AD">
        <w:rPr>
          <w:w w:val="90"/>
          <w:sz w:val="28"/>
          <w:szCs w:val="28"/>
        </w:rPr>
        <w:t>ого</w:t>
      </w:r>
      <w:r w:rsidRPr="007023AD">
        <w:rPr>
          <w:spacing w:val="27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а</w:t>
      </w:r>
      <w:r w:rsidRPr="007023AD">
        <w:rPr>
          <w:i/>
          <w:iCs/>
          <w:w w:val="90"/>
          <w:sz w:val="28"/>
          <w:szCs w:val="28"/>
        </w:rPr>
        <w:t>,</w:t>
      </w:r>
      <w:r w:rsidRPr="007023AD">
        <w:rPr>
          <w:i/>
          <w:iCs/>
          <w:spacing w:val="34"/>
          <w:w w:val="90"/>
          <w:sz w:val="28"/>
          <w:szCs w:val="28"/>
        </w:rPr>
        <w:t xml:space="preserve"> 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го</w:t>
      </w:r>
      <w:r w:rsidRPr="007023AD">
        <w:rPr>
          <w:spacing w:val="28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с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27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27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оль</w:t>
      </w:r>
      <w:r w:rsidRPr="007023AD">
        <w:rPr>
          <w:spacing w:val="29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в</w:t>
      </w:r>
      <w:r w:rsidRPr="007023AD">
        <w:rPr>
          <w:spacing w:val="26"/>
          <w:w w:val="90"/>
          <w:sz w:val="28"/>
          <w:szCs w:val="28"/>
        </w:rPr>
        <w:t xml:space="preserve"> </w:t>
      </w:r>
      <w:proofErr w:type="gramStart"/>
      <w:r w:rsidRPr="007023AD">
        <w:rPr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б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в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1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л</w:t>
      </w:r>
      <w:r w:rsidRPr="007023AD">
        <w:rPr>
          <w:spacing w:val="1"/>
          <w:w w:val="90"/>
          <w:sz w:val="28"/>
          <w:szCs w:val="28"/>
        </w:rPr>
        <w:t>ьн</w:t>
      </w:r>
      <w:r w:rsidRPr="007023AD">
        <w:rPr>
          <w:w w:val="90"/>
          <w:sz w:val="28"/>
          <w:szCs w:val="28"/>
        </w:rPr>
        <w:t>ом</w:t>
      </w:r>
      <w:proofErr w:type="gramEnd"/>
    </w:p>
    <w:p w:rsidR="007023AD" w:rsidRPr="007023AD" w:rsidRDefault="007023AD" w:rsidP="007023AD">
      <w:pPr>
        <w:kinsoku w:val="0"/>
        <w:overflowPunct w:val="0"/>
        <w:spacing w:line="360" w:lineRule="auto"/>
        <w:ind w:left="101"/>
        <w:jc w:val="both"/>
        <w:rPr>
          <w:sz w:val="28"/>
          <w:szCs w:val="28"/>
        </w:rPr>
      </w:pPr>
      <w:proofErr w:type="gramStart"/>
      <w:r w:rsidRPr="007023AD">
        <w:rPr>
          <w:w w:val="85"/>
          <w:sz w:val="28"/>
          <w:szCs w:val="28"/>
        </w:rPr>
        <w:t>п</w:t>
      </w:r>
      <w:r w:rsidRPr="007023AD">
        <w:rPr>
          <w:spacing w:val="-1"/>
          <w:w w:val="85"/>
          <w:sz w:val="28"/>
          <w:szCs w:val="28"/>
        </w:rPr>
        <w:t>р</w:t>
      </w:r>
      <w:r w:rsidRPr="007023AD">
        <w:rPr>
          <w:w w:val="85"/>
          <w:sz w:val="28"/>
          <w:szCs w:val="28"/>
        </w:rPr>
        <w:t>оц</w:t>
      </w:r>
      <w:r w:rsidRPr="007023AD">
        <w:rPr>
          <w:spacing w:val="-2"/>
          <w:w w:val="85"/>
          <w:sz w:val="28"/>
          <w:szCs w:val="28"/>
        </w:rPr>
        <w:t>е</w:t>
      </w:r>
      <w:r w:rsidRPr="007023AD">
        <w:rPr>
          <w:spacing w:val="-1"/>
          <w:w w:val="85"/>
          <w:sz w:val="28"/>
          <w:szCs w:val="28"/>
        </w:rPr>
        <w:t>с</w:t>
      </w:r>
      <w:r w:rsidRPr="007023AD">
        <w:rPr>
          <w:w w:val="85"/>
          <w:sz w:val="28"/>
          <w:szCs w:val="28"/>
        </w:rPr>
        <w:t>с</w:t>
      </w:r>
      <w:r w:rsidRPr="007023AD">
        <w:rPr>
          <w:spacing w:val="-2"/>
          <w:w w:val="85"/>
          <w:sz w:val="28"/>
          <w:szCs w:val="28"/>
        </w:rPr>
        <w:t>е</w:t>
      </w:r>
      <w:proofErr w:type="gramEnd"/>
      <w:r w:rsidRPr="007023AD">
        <w:rPr>
          <w:i/>
          <w:iCs/>
          <w:w w:val="85"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w w:val="90"/>
          <w:sz w:val="28"/>
          <w:szCs w:val="28"/>
        </w:rPr>
        <w:t>С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ок</w:t>
      </w:r>
      <w:r w:rsidRPr="007023AD">
        <w:rPr>
          <w:spacing w:val="2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али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ации</w:t>
      </w:r>
      <w:r w:rsidRPr="007023AD">
        <w:rPr>
          <w:spacing w:val="2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бн</w:t>
      </w:r>
      <w:r w:rsidRPr="007023AD">
        <w:rPr>
          <w:w w:val="90"/>
          <w:sz w:val="28"/>
          <w:szCs w:val="28"/>
        </w:rPr>
        <w:t>ого</w:t>
      </w:r>
      <w:r w:rsidRPr="007023AD">
        <w:rPr>
          <w:spacing w:val="2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а</w:t>
      </w:r>
      <w:r w:rsidRPr="007023AD">
        <w:rPr>
          <w:i/>
          <w:iCs/>
          <w:w w:val="90"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before="3" w:line="360" w:lineRule="auto"/>
        <w:ind w:left="281" w:right="393" w:firstLine="556"/>
        <w:jc w:val="both"/>
        <w:rPr>
          <w:sz w:val="28"/>
          <w:szCs w:val="28"/>
        </w:rPr>
      </w:pPr>
      <w:r w:rsidRPr="007023AD">
        <w:rPr>
          <w:spacing w:val="-1"/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б</w:t>
      </w:r>
      <w:r w:rsidRPr="007023AD">
        <w:rPr>
          <w:w w:val="90"/>
          <w:sz w:val="28"/>
          <w:szCs w:val="28"/>
        </w:rPr>
        <w:t>ъ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7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1"/>
          <w:w w:val="90"/>
          <w:sz w:val="28"/>
          <w:szCs w:val="28"/>
        </w:rPr>
        <w:t>е</w:t>
      </w:r>
      <w:r w:rsidRPr="007023AD">
        <w:rPr>
          <w:spacing w:val="-2"/>
          <w:w w:val="90"/>
          <w:sz w:val="28"/>
          <w:szCs w:val="28"/>
        </w:rPr>
        <w:t>б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ого</w:t>
      </w:r>
      <w:r w:rsidRPr="007023AD">
        <w:rPr>
          <w:spacing w:val="-6"/>
          <w:w w:val="90"/>
          <w:sz w:val="28"/>
          <w:szCs w:val="28"/>
        </w:rPr>
        <w:t xml:space="preserve"> </w:t>
      </w:r>
      <w:r w:rsidRPr="007023AD">
        <w:rPr>
          <w:spacing w:val="-2"/>
          <w:w w:val="90"/>
          <w:sz w:val="28"/>
          <w:szCs w:val="28"/>
        </w:rPr>
        <w:t>в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1"/>
          <w:w w:val="90"/>
          <w:sz w:val="28"/>
          <w:szCs w:val="28"/>
        </w:rPr>
        <w:t>ен</w:t>
      </w:r>
      <w:r w:rsidRPr="007023AD">
        <w:rPr>
          <w:w w:val="90"/>
          <w:sz w:val="28"/>
          <w:szCs w:val="28"/>
        </w:rPr>
        <w:t>и</w:t>
      </w:r>
      <w:r w:rsidRPr="007023AD">
        <w:rPr>
          <w:i/>
          <w:iCs/>
          <w:w w:val="90"/>
          <w:sz w:val="28"/>
          <w:szCs w:val="28"/>
        </w:rPr>
        <w:t>,</w:t>
      </w:r>
      <w:r w:rsidRPr="007023AD">
        <w:rPr>
          <w:i/>
          <w:iCs/>
          <w:spacing w:val="1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spacing w:val="-1"/>
          <w:w w:val="90"/>
          <w:sz w:val="28"/>
          <w:szCs w:val="28"/>
        </w:rPr>
        <w:t>ус</w:t>
      </w:r>
      <w:r w:rsidRPr="007023AD">
        <w:rPr>
          <w:w w:val="90"/>
          <w:sz w:val="28"/>
          <w:szCs w:val="28"/>
        </w:rPr>
        <w:t>мо</w:t>
      </w:r>
      <w:r w:rsidRPr="007023AD">
        <w:rPr>
          <w:spacing w:val="-1"/>
          <w:w w:val="90"/>
          <w:sz w:val="28"/>
          <w:szCs w:val="28"/>
        </w:rPr>
        <w:t>тр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нн</w:t>
      </w:r>
      <w:r w:rsidRPr="007023AD">
        <w:rPr>
          <w:w w:val="90"/>
          <w:sz w:val="28"/>
          <w:szCs w:val="28"/>
        </w:rPr>
        <w:t>ый</w:t>
      </w:r>
      <w:r w:rsidRPr="007023AD">
        <w:rPr>
          <w:spacing w:val="-7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2"/>
          <w:w w:val="90"/>
          <w:sz w:val="28"/>
          <w:szCs w:val="28"/>
        </w:rPr>
        <w:t>еб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ым</w:t>
      </w:r>
      <w:r w:rsidRPr="007023AD">
        <w:rPr>
          <w:spacing w:val="-6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пла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ом</w:t>
      </w:r>
      <w:r w:rsidRPr="007023AD">
        <w:rPr>
          <w:spacing w:val="-6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б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5"/>
          <w:w w:val="90"/>
          <w:sz w:val="28"/>
          <w:szCs w:val="28"/>
        </w:rPr>
        <w:t>в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л</w:t>
      </w:r>
      <w:r w:rsidRPr="007023AD">
        <w:rPr>
          <w:spacing w:val="1"/>
          <w:w w:val="90"/>
          <w:sz w:val="28"/>
          <w:szCs w:val="28"/>
        </w:rPr>
        <w:t>ьн</w:t>
      </w:r>
      <w:r w:rsidRPr="007023AD">
        <w:rPr>
          <w:w w:val="90"/>
          <w:sz w:val="28"/>
          <w:szCs w:val="28"/>
        </w:rPr>
        <w:t>ого</w:t>
      </w:r>
      <w:r w:rsidRPr="007023AD">
        <w:rPr>
          <w:w w:val="89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ж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ия</w:t>
      </w:r>
      <w:r w:rsidRPr="007023AD">
        <w:rPr>
          <w:spacing w:val="5"/>
          <w:w w:val="90"/>
          <w:sz w:val="28"/>
          <w:szCs w:val="28"/>
        </w:rPr>
        <w:t xml:space="preserve"> 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6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али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ацию</w:t>
      </w:r>
      <w:r w:rsidRPr="007023AD">
        <w:rPr>
          <w:spacing w:val="8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2"/>
          <w:w w:val="90"/>
          <w:sz w:val="28"/>
          <w:szCs w:val="28"/>
        </w:rPr>
        <w:t>еб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ого</w:t>
      </w:r>
      <w:r w:rsidRPr="007023AD">
        <w:rPr>
          <w:spacing w:val="6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а</w:t>
      </w:r>
      <w:r w:rsidRPr="007023AD">
        <w:rPr>
          <w:i/>
          <w:iCs/>
          <w:w w:val="90"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spacing w:val="-1"/>
          <w:w w:val="90"/>
          <w:sz w:val="28"/>
          <w:szCs w:val="28"/>
        </w:rPr>
        <w:t>Ф</w:t>
      </w:r>
      <w:r w:rsidRPr="007023AD">
        <w:rPr>
          <w:w w:val="90"/>
          <w:sz w:val="28"/>
          <w:szCs w:val="28"/>
        </w:rPr>
        <w:t>орма</w:t>
      </w:r>
      <w:r w:rsidRPr="007023AD">
        <w:rPr>
          <w:spacing w:val="21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ве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ия</w:t>
      </w:r>
      <w:r w:rsidRPr="007023AD">
        <w:rPr>
          <w:spacing w:val="23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1"/>
          <w:w w:val="90"/>
          <w:sz w:val="28"/>
          <w:szCs w:val="28"/>
        </w:rPr>
        <w:t>е</w:t>
      </w:r>
      <w:r w:rsidRPr="007023AD">
        <w:rPr>
          <w:spacing w:val="-2"/>
          <w:w w:val="90"/>
          <w:sz w:val="28"/>
          <w:szCs w:val="28"/>
        </w:rPr>
        <w:t>б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ых</w:t>
      </w:r>
      <w:r w:rsidRPr="007023AD">
        <w:rPr>
          <w:spacing w:val="20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ых</w:t>
      </w:r>
      <w:r w:rsidRPr="007023AD">
        <w:rPr>
          <w:spacing w:val="20"/>
          <w:w w:val="90"/>
          <w:sz w:val="28"/>
          <w:szCs w:val="28"/>
        </w:rPr>
        <w:t xml:space="preserve"> 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spacing w:val="-3"/>
          <w:w w:val="90"/>
          <w:sz w:val="28"/>
          <w:szCs w:val="28"/>
        </w:rPr>
        <w:t>я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ий</w:t>
      </w:r>
      <w:r w:rsidRPr="007023AD">
        <w:rPr>
          <w:i/>
          <w:iCs/>
          <w:w w:val="90"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spacing w:val="-1"/>
          <w:w w:val="90"/>
          <w:sz w:val="28"/>
          <w:szCs w:val="28"/>
        </w:rPr>
        <w:t>Ц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ль</w:t>
      </w:r>
      <w:r w:rsidRPr="007023AD">
        <w:rPr>
          <w:spacing w:val="1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 xml:space="preserve">и 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 xml:space="preserve">ачи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2"/>
          <w:w w:val="90"/>
          <w:sz w:val="28"/>
          <w:szCs w:val="28"/>
        </w:rPr>
        <w:t>еб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ого 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а</w:t>
      </w:r>
      <w:r w:rsidRPr="007023AD">
        <w:rPr>
          <w:i/>
          <w:iCs/>
          <w:w w:val="90"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spacing w:val="-2"/>
          <w:w w:val="95"/>
          <w:sz w:val="28"/>
          <w:szCs w:val="28"/>
        </w:rPr>
        <w:t>Об</w:t>
      </w:r>
      <w:r w:rsidRPr="007023AD">
        <w:rPr>
          <w:w w:val="95"/>
          <w:sz w:val="28"/>
          <w:szCs w:val="28"/>
        </w:rPr>
        <w:t>о</w:t>
      </w:r>
      <w:r w:rsidRPr="007023AD">
        <w:rPr>
          <w:spacing w:val="-2"/>
          <w:w w:val="95"/>
          <w:sz w:val="28"/>
          <w:szCs w:val="28"/>
        </w:rPr>
        <w:t>с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о</w:t>
      </w:r>
      <w:r w:rsidRPr="007023AD">
        <w:rPr>
          <w:spacing w:val="-2"/>
          <w:w w:val="95"/>
          <w:sz w:val="28"/>
          <w:szCs w:val="28"/>
        </w:rPr>
        <w:t>в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ие</w:t>
      </w:r>
      <w:r w:rsidRPr="007023AD">
        <w:rPr>
          <w:spacing w:val="-28"/>
          <w:w w:val="95"/>
          <w:sz w:val="28"/>
          <w:szCs w:val="28"/>
        </w:rPr>
        <w:t xml:space="preserve"> </w:t>
      </w:r>
      <w:r w:rsidRPr="007023AD">
        <w:rPr>
          <w:spacing w:val="-2"/>
          <w:w w:val="95"/>
          <w:sz w:val="28"/>
          <w:szCs w:val="28"/>
        </w:rPr>
        <w:t>с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w w:val="95"/>
          <w:sz w:val="28"/>
          <w:szCs w:val="28"/>
        </w:rPr>
        <w:t>р</w:t>
      </w:r>
      <w:r w:rsidRPr="007023AD">
        <w:rPr>
          <w:spacing w:val="-2"/>
          <w:w w:val="95"/>
          <w:sz w:val="28"/>
          <w:szCs w:val="28"/>
        </w:rPr>
        <w:t>у</w:t>
      </w:r>
      <w:r w:rsidRPr="007023AD">
        <w:rPr>
          <w:w w:val="95"/>
          <w:sz w:val="28"/>
          <w:szCs w:val="28"/>
        </w:rPr>
        <w:t>к</w:t>
      </w:r>
      <w:r w:rsidRPr="007023AD">
        <w:rPr>
          <w:spacing w:val="1"/>
          <w:w w:val="95"/>
          <w:sz w:val="28"/>
          <w:szCs w:val="28"/>
        </w:rPr>
        <w:t>ту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ы</w:t>
      </w:r>
      <w:r w:rsidRPr="007023AD">
        <w:rPr>
          <w:spacing w:val="-28"/>
          <w:w w:val="95"/>
          <w:sz w:val="28"/>
          <w:szCs w:val="28"/>
        </w:rPr>
        <w:t xml:space="preserve"> </w:t>
      </w:r>
      <w:r w:rsidRPr="007023AD">
        <w:rPr>
          <w:w w:val="95"/>
          <w:sz w:val="28"/>
          <w:szCs w:val="28"/>
        </w:rPr>
        <w:t>п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ог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аммы</w:t>
      </w:r>
      <w:r w:rsidRPr="007023AD">
        <w:rPr>
          <w:spacing w:val="-27"/>
          <w:w w:val="95"/>
          <w:sz w:val="28"/>
          <w:szCs w:val="28"/>
        </w:rPr>
        <w:t xml:space="preserve"> </w:t>
      </w:r>
      <w:r w:rsidRPr="007023AD">
        <w:rPr>
          <w:spacing w:val="-2"/>
          <w:w w:val="95"/>
          <w:sz w:val="28"/>
          <w:szCs w:val="28"/>
        </w:rPr>
        <w:t>у</w:t>
      </w:r>
      <w:r w:rsidRPr="007023AD">
        <w:rPr>
          <w:w w:val="95"/>
          <w:sz w:val="28"/>
          <w:szCs w:val="28"/>
        </w:rPr>
        <w:t>ч</w:t>
      </w:r>
      <w:r w:rsidRPr="007023AD">
        <w:rPr>
          <w:spacing w:val="-2"/>
          <w:w w:val="95"/>
          <w:sz w:val="28"/>
          <w:szCs w:val="28"/>
        </w:rPr>
        <w:t>еб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ого</w:t>
      </w:r>
      <w:r w:rsidRPr="007023AD">
        <w:rPr>
          <w:spacing w:val="-28"/>
          <w:w w:val="95"/>
          <w:sz w:val="28"/>
          <w:szCs w:val="28"/>
        </w:rPr>
        <w:t xml:space="preserve"> </w:t>
      </w:r>
      <w:r w:rsidRPr="007023AD">
        <w:rPr>
          <w:w w:val="95"/>
          <w:sz w:val="28"/>
          <w:szCs w:val="28"/>
        </w:rPr>
        <w:t>п</w:t>
      </w:r>
      <w:r w:rsidRPr="007023AD">
        <w:rPr>
          <w:spacing w:val="-2"/>
          <w:w w:val="95"/>
          <w:sz w:val="28"/>
          <w:szCs w:val="28"/>
        </w:rPr>
        <w:t>ре</w:t>
      </w:r>
      <w:r w:rsidRPr="007023AD">
        <w:rPr>
          <w:spacing w:val="1"/>
          <w:w w:val="95"/>
          <w:sz w:val="28"/>
          <w:szCs w:val="28"/>
        </w:rPr>
        <w:t>д</w:t>
      </w:r>
      <w:r w:rsidRPr="007023AD">
        <w:rPr>
          <w:w w:val="95"/>
          <w:sz w:val="28"/>
          <w:szCs w:val="28"/>
        </w:rPr>
        <w:t>м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w w:val="95"/>
          <w:sz w:val="28"/>
          <w:szCs w:val="28"/>
        </w:rPr>
        <w:t>а</w:t>
      </w:r>
      <w:r w:rsidRPr="007023AD">
        <w:rPr>
          <w:i/>
          <w:iCs/>
          <w:w w:val="95"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spacing w:val="-1"/>
          <w:w w:val="90"/>
          <w:sz w:val="28"/>
          <w:szCs w:val="28"/>
        </w:rPr>
        <w:t>О</w:t>
      </w:r>
      <w:r w:rsidRPr="007023AD">
        <w:rPr>
          <w:w w:val="90"/>
          <w:sz w:val="28"/>
          <w:szCs w:val="28"/>
        </w:rPr>
        <w:t>пи</w:t>
      </w:r>
      <w:r w:rsidRPr="007023AD">
        <w:rPr>
          <w:spacing w:val="-10"/>
          <w:w w:val="90"/>
          <w:sz w:val="28"/>
          <w:szCs w:val="28"/>
        </w:rPr>
        <w:t>с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ие</w:t>
      </w:r>
      <w:r w:rsidRPr="007023AD">
        <w:rPr>
          <w:spacing w:val="3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мат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иал</w:t>
      </w:r>
      <w:r w:rsidRPr="007023AD">
        <w:rPr>
          <w:spacing w:val="1"/>
          <w:w w:val="90"/>
          <w:sz w:val="28"/>
          <w:szCs w:val="28"/>
        </w:rPr>
        <w:t>ьн</w:t>
      </w:r>
      <w:r w:rsidRPr="007023AD">
        <w:rPr>
          <w:w w:val="90"/>
          <w:sz w:val="28"/>
          <w:szCs w:val="28"/>
        </w:rPr>
        <w:t>о</w:t>
      </w:r>
      <w:r w:rsidRPr="007023AD">
        <w:rPr>
          <w:i/>
          <w:iCs/>
          <w:spacing w:val="-1"/>
          <w:w w:val="90"/>
          <w:sz w:val="28"/>
          <w:szCs w:val="28"/>
        </w:rPr>
        <w:t>-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х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ич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с</w:t>
      </w:r>
      <w:r w:rsidRPr="007023AD">
        <w:rPr>
          <w:w w:val="90"/>
          <w:sz w:val="28"/>
          <w:szCs w:val="28"/>
        </w:rPr>
        <w:t>ких</w:t>
      </w:r>
      <w:r w:rsidRPr="007023AD">
        <w:rPr>
          <w:spacing w:val="4"/>
          <w:w w:val="90"/>
          <w:sz w:val="28"/>
          <w:szCs w:val="28"/>
        </w:rPr>
        <w:t xml:space="preserve"> </w:t>
      </w:r>
      <w:r w:rsidRPr="007023AD">
        <w:rPr>
          <w:spacing w:val="1"/>
          <w:w w:val="90"/>
          <w:sz w:val="28"/>
          <w:szCs w:val="28"/>
        </w:rPr>
        <w:t>у</w:t>
      </w:r>
      <w:r w:rsidRPr="007023AD">
        <w:rPr>
          <w:spacing w:val="-1"/>
          <w:w w:val="90"/>
          <w:sz w:val="28"/>
          <w:szCs w:val="28"/>
        </w:rPr>
        <w:t>с</w:t>
      </w:r>
      <w:r w:rsidRPr="007023AD">
        <w:rPr>
          <w:spacing w:val="3"/>
          <w:w w:val="90"/>
          <w:sz w:val="28"/>
          <w:szCs w:val="28"/>
        </w:rPr>
        <w:t>л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в</w:t>
      </w:r>
      <w:r w:rsidRPr="007023AD">
        <w:rPr>
          <w:w w:val="90"/>
          <w:sz w:val="28"/>
          <w:szCs w:val="28"/>
        </w:rPr>
        <w:t>ий</w:t>
      </w:r>
      <w:r w:rsidRPr="007023AD">
        <w:rPr>
          <w:spacing w:val="7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али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ации</w:t>
      </w:r>
      <w:r w:rsidRPr="007023AD">
        <w:rPr>
          <w:spacing w:val="4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spacing w:val="-2"/>
          <w:w w:val="90"/>
          <w:sz w:val="28"/>
          <w:szCs w:val="28"/>
        </w:rPr>
        <w:t>б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ого</w:t>
      </w:r>
      <w:r w:rsidRPr="007023AD">
        <w:rPr>
          <w:spacing w:val="5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7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та</w:t>
      </w:r>
      <w:r w:rsidRPr="007023AD">
        <w:rPr>
          <w:i/>
          <w:iCs/>
          <w:w w:val="90"/>
          <w:sz w:val="28"/>
          <w:szCs w:val="28"/>
        </w:rPr>
        <w:t>;</w:t>
      </w:r>
    </w:p>
    <w:p w:rsidR="007023AD" w:rsidRPr="00882E12" w:rsidRDefault="007023AD" w:rsidP="007023AD">
      <w:pPr>
        <w:pStyle w:val="a3"/>
        <w:numPr>
          <w:ilvl w:val="0"/>
          <w:numId w:val="1"/>
        </w:numPr>
        <w:tabs>
          <w:tab w:val="left" w:pos="838"/>
        </w:tabs>
        <w:kinsoku w:val="0"/>
        <w:overflowPunct w:val="0"/>
        <w:spacing w:line="360" w:lineRule="auto"/>
        <w:ind w:left="838"/>
        <w:jc w:val="both"/>
        <w:rPr>
          <w:rFonts w:ascii="Times New Roman" w:hAnsi="Times New Roman" w:cs="Times New Roman"/>
          <w:b/>
        </w:rPr>
      </w:pPr>
      <w:r w:rsidRPr="00882E12">
        <w:rPr>
          <w:rFonts w:ascii="Times New Roman" w:hAnsi="Times New Roman" w:cs="Times New Roman"/>
          <w:b/>
          <w:spacing w:val="-2"/>
          <w:w w:val="95"/>
        </w:rPr>
        <w:t>С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spacing w:val="-2"/>
          <w:w w:val="95"/>
        </w:rPr>
        <w:t>д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1"/>
          <w:w w:val="95"/>
        </w:rPr>
        <w:t>р</w:t>
      </w:r>
      <w:r w:rsidRPr="00882E12">
        <w:rPr>
          <w:rFonts w:ascii="Times New Roman" w:hAnsi="Times New Roman" w:cs="Times New Roman"/>
          <w:b/>
          <w:spacing w:val="-2"/>
          <w:w w:val="95"/>
        </w:rPr>
        <w:t>ж</w:t>
      </w:r>
      <w:r w:rsidRPr="00882E12">
        <w:rPr>
          <w:rFonts w:ascii="Times New Roman" w:hAnsi="Times New Roman" w:cs="Times New Roman"/>
          <w:b/>
          <w:spacing w:val="1"/>
          <w:w w:val="95"/>
        </w:rPr>
        <w:t>а</w:t>
      </w:r>
      <w:r w:rsidRPr="00882E12">
        <w:rPr>
          <w:rFonts w:ascii="Times New Roman" w:hAnsi="Times New Roman" w:cs="Times New Roman"/>
          <w:b/>
          <w:spacing w:val="-1"/>
          <w:w w:val="95"/>
        </w:rPr>
        <w:t>ни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8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w w:val="95"/>
        </w:rPr>
        <w:t>уч</w:t>
      </w:r>
      <w:r w:rsidRPr="00882E12">
        <w:rPr>
          <w:rFonts w:ascii="Times New Roman" w:hAnsi="Times New Roman" w:cs="Times New Roman"/>
          <w:b/>
          <w:spacing w:val="-4"/>
          <w:w w:val="95"/>
        </w:rPr>
        <w:t>е</w:t>
      </w:r>
      <w:r w:rsidRPr="00882E12">
        <w:rPr>
          <w:rFonts w:ascii="Times New Roman" w:hAnsi="Times New Roman" w:cs="Times New Roman"/>
          <w:b/>
          <w:spacing w:val="1"/>
          <w:w w:val="95"/>
        </w:rPr>
        <w:t>б</w:t>
      </w:r>
      <w:r w:rsidRPr="00882E12">
        <w:rPr>
          <w:rFonts w:ascii="Times New Roman" w:hAnsi="Times New Roman" w:cs="Times New Roman"/>
          <w:b/>
          <w:spacing w:val="-4"/>
          <w:w w:val="95"/>
        </w:rPr>
        <w:t>н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spacing w:val="-1"/>
          <w:w w:val="95"/>
        </w:rPr>
        <w:t>г</w:t>
      </w:r>
      <w:r w:rsidRPr="00882E12">
        <w:rPr>
          <w:rFonts w:ascii="Times New Roman" w:hAnsi="Times New Roman" w:cs="Times New Roman"/>
          <w:b/>
          <w:w w:val="95"/>
        </w:rPr>
        <w:t>о</w:t>
      </w:r>
      <w:r w:rsidRPr="00882E12">
        <w:rPr>
          <w:rFonts w:ascii="Times New Roman" w:hAnsi="Times New Roman" w:cs="Times New Roman"/>
          <w:b/>
          <w:spacing w:val="-6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spacing w:val="-1"/>
          <w:w w:val="95"/>
        </w:rPr>
        <w:t>пр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4"/>
          <w:w w:val="95"/>
        </w:rPr>
        <w:t>д</w:t>
      </w:r>
      <w:r w:rsidRPr="00882E12">
        <w:rPr>
          <w:rFonts w:ascii="Times New Roman" w:hAnsi="Times New Roman" w:cs="Times New Roman"/>
          <w:b/>
          <w:w w:val="95"/>
        </w:rPr>
        <w:t>м</w:t>
      </w:r>
      <w:r w:rsidRPr="00882E12">
        <w:rPr>
          <w:rFonts w:ascii="Times New Roman" w:hAnsi="Times New Roman" w:cs="Times New Roman"/>
          <w:b/>
          <w:spacing w:val="-4"/>
          <w:w w:val="95"/>
        </w:rPr>
        <w:t>е</w:t>
      </w:r>
      <w:r w:rsidRPr="00882E12">
        <w:rPr>
          <w:rFonts w:ascii="Times New Roman" w:hAnsi="Times New Roman" w:cs="Times New Roman"/>
          <w:b/>
          <w:w w:val="95"/>
        </w:rPr>
        <w:t>та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w w:val="95"/>
          <w:sz w:val="28"/>
          <w:szCs w:val="28"/>
        </w:rPr>
        <w:t>Уч</w:t>
      </w:r>
      <w:r w:rsidRPr="007023AD">
        <w:rPr>
          <w:spacing w:val="-2"/>
          <w:w w:val="95"/>
          <w:sz w:val="28"/>
          <w:szCs w:val="28"/>
        </w:rPr>
        <w:t>еб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о</w:t>
      </w:r>
      <w:r w:rsidRPr="007023AD">
        <w:rPr>
          <w:i/>
          <w:iCs/>
          <w:spacing w:val="-1"/>
          <w:w w:val="95"/>
          <w:sz w:val="28"/>
          <w:szCs w:val="28"/>
        </w:rPr>
        <w:t>-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w w:val="95"/>
          <w:sz w:val="28"/>
          <w:szCs w:val="28"/>
        </w:rPr>
        <w:t>ма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w w:val="95"/>
          <w:sz w:val="28"/>
          <w:szCs w:val="28"/>
        </w:rPr>
        <w:t>ич</w:t>
      </w:r>
      <w:r w:rsidRPr="007023AD">
        <w:rPr>
          <w:spacing w:val="1"/>
          <w:w w:val="95"/>
          <w:sz w:val="28"/>
          <w:szCs w:val="28"/>
        </w:rPr>
        <w:t>е</w:t>
      </w:r>
      <w:r w:rsidRPr="007023AD">
        <w:rPr>
          <w:spacing w:val="-2"/>
          <w:w w:val="95"/>
          <w:sz w:val="28"/>
          <w:szCs w:val="28"/>
        </w:rPr>
        <w:t>с</w:t>
      </w:r>
      <w:r w:rsidRPr="007023AD">
        <w:rPr>
          <w:w w:val="95"/>
          <w:sz w:val="28"/>
          <w:szCs w:val="28"/>
        </w:rPr>
        <w:t>кий</w:t>
      </w:r>
      <w:r w:rsidRPr="007023AD">
        <w:rPr>
          <w:spacing w:val="-17"/>
          <w:w w:val="95"/>
          <w:sz w:val="28"/>
          <w:szCs w:val="28"/>
        </w:rPr>
        <w:t xml:space="preserve"> </w:t>
      </w:r>
      <w:r w:rsidRPr="007023AD">
        <w:rPr>
          <w:w w:val="95"/>
          <w:sz w:val="28"/>
          <w:szCs w:val="28"/>
        </w:rPr>
        <w:t>пла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i/>
          <w:iCs/>
          <w:w w:val="95"/>
          <w:sz w:val="28"/>
          <w:szCs w:val="28"/>
        </w:rPr>
        <w:t>;</w:t>
      </w:r>
    </w:p>
    <w:p w:rsidR="007023AD" w:rsidRPr="007023AD" w:rsidRDefault="007023AD" w:rsidP="007023AD">
      <w:pPr>
        <w:kinsoku w:val="0"/>
        <w:overflowPunct w:val="0"/>
        <w:spacing w:line="360" w:lineRule="auto"/>
        <w:ind w:left="809"/>
        <w:jc w:val="both"/>
        <w:rPr>
          <w:sz w:val="28"/>
          <w:szCs w:val="28"/>
        </w:rPr>
      </w:pPr>
      <w:r w:rsidRPr="007023AD">
        <w:rPr>
          <w:i/>
          <w:iCs/>
          <w:spacing w:val="-1"/>
          <w:w w:val="90"/>
          <w:sz w:val="28"/>
          <w:szCs w:val="28"/>
        </w:rPr>
        <w:t>-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1"/>
          <w:w w:val="90"/>
          <w:sz w:val="28"/>
          <w:szCs w:val="28"/>
        </w:rPr>
        <w:t>с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л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ие</w:t>
      </w:r>
      <w:r w:rsidRPr="007023AD">
        <w:rPr>
          <w:spacing w:val="-13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2"/>
          <w:w w:val="90"/>
          <w:sz w:val="28"/>
          <w:szCs w:val="28"/>
        </w:rPr>
        <w:t>еб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1"/>
          <w:w w:val="90"/>
          <w:sz w:val="28"/>
          <w:szCs w:val="28"/>
        </w:rPr>
        <w:t>г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2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ма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иала</w:t>
      </w:r>
      <w:r w:rsidRPr="007023AD">
        <w:rPr>
          <w:spacing w:val="-13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по</w:t>
      </w:r>
      <w:r w:rsidRPr="007023AD">
        <w:rPr>
          <w:spacing w:val="-13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го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ам</w:t>
      </w:r>
      <w:r w:rsidRPr="007023AD">
        <w:rPr>
          <w:spacing w:val="-13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б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-3"/>
          <w:w w:val="90"/>
          <w:sz w:val="28"/>
          <w:szCs w:val="28"/>
        </w:rPr>
        <w:t>я</w:t>
      </w:r>
      <w:r w:rsidRPr="007023AD">
        <w:rPr>
          <w:i/>
          <w:iCs/>
          <w:w w:val="90"/>
          <w:sz w:val="28"/>
          <w:szCs w:val="28"/>
        </w:rPr>
        <w:t>;</w:t>
      </w:r>
    </w:p>
    <w:p w:rsidR="007023AD" w:rsidRPr="007023AD" w:rsidRDefault="007023AD" w:rsidP="007023AD">
      <w:pPr>
        <w:kinsoku w:val="0"/>
        <w:overflowPunct w:val="0"/>
        <w:spacing w:line="360" w:lineRule="auto"/>
        <w:ind w:left="809"/>
        <w:jc w:val="both"/>
        <w:rPr>
          <w:sz w:val="28"/>
          <w:szCs w:val="28"/>
        </w:rPr>
      </w:pPr>
      <w:r w:rsidRPr="007023AD">
        <w:rPr>
          <w:i/>
          <w:iCs/>
          <w:w w:val="95"/>
          <w:sz w:val="28"/>
          <w:szCs w:val="28"/>
        </w:rPr>
        <w:t>-</w:t>
      </w:r>
      <w:r w:rsidRPr="007023AD">
        <w:rPr>
          <w:i/>
          <w:iCs/>
          <w:spacing w:val="-11"/>
          <w:w w:val="95"/>
          <w:sz w:val="28"/>
          <w:szCs w:val="28"/>
        </w:rPr>
        <w:t xml:space="preserve"> </w:t>
      </w:r>
      <w:r w:rsidRPr="007023AD">
        <w:rPr>
          <w:spacing w:val="-1"/>
          <w:w w:val="95"/>
          <w:sz w:val="28"/>
          <w:szCs w:val="28"/>
        </w:rPr>
        <w:t>Ф</w:t>
      </w:r>
      <w:r w:rsidRPr="007023AD">
        <w:rPr>
          <w:w w:val="95"/>
          <w:sz w:val="28"/>
          <w:szCs w:val="28"/>
        </w:rPr>
        <w:t>ормы</w:t>
      </w:r>
      <w:r w:rsidRPr="007023AD">
        <w:rPr>
          <w:spacing w:val="-15"/>
          <w:w w:val="95"/>
          <w:sz w:val="28"/>
          <w:szCs w:val="28"/>
        </w:rPr>
        <w:t xml:space="preserve"> 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-2"/>
          <w:w w:val="95"/>
          <w:sz w:val="28"/>
          <w:szCs w:val="28"/>
        </w:rPr>
        <w:t>б</w:t>
      </w:r>
      <w:r w:rsidRPr="007023AD">
        <w:rPr>
          <w:w w:val="95"/>
          <w:sz w:val="28"/>
          <w:szCs w:val="28"/>
        </w:rPr>
        <w:t>о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w w:val="95"/>
          <w:sz w:val="28"/>
          <w:szCs w:val="28"/>
        </w:rPr>
        <w:t>ы</w:t>
      </w:r>
      <w:r w:rsidRPr="007023AD">
        <w:rPr>
          <w:spacing w:val="-15"/>
          <w:w w:val="95"/>
          <w:sz w:val="28"/>
          <w:szCs w:val="28"/>
        </w:rPr>
        <w:t xml:space="preserve"> 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-16"/>
          <w:w w:val="95"/>
          <w:sz w:val="28"/>
          <w:szCs w:val="28"/>
        </w:rPr>
        <w:t xml:space="preserve"> </w:t>
      </w:r>
      <w:r w:rsidRPr="007023AD">
        <w:rPr>
          <w:spacing w:val="-2"/>
          <w:w w:val="95"/>
          <w:sz w:val="28"/>
          <w:szCs w:val="28"/>
        </w:rPr>
        <w:t>у</w:t>
      </w:r>
      <w:r w:rsidRPr="007023AD">
        <w:rPr>
          <w:spacing w:val="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оках</w:t>
      </w:r>
      <w:r w:rsidRPr="007023AD">
        <w:rPr>
          <w:spacing w:val="-17"/>
          <w:w w:val="95"/>
          <w:sz w:val="28"/>
          <w:szCs w:val="28"/>
        </w:rPr>
        <w:t xml:space="preserve"> </w:t>
      </w:r>
      <w:r w:rsidRPr="007023AD">
        <w:rPr>
          <w:spacing w:val="-2"/>
          <w:w w:val="95"/>
          <w:sz w:val="28"/>
          <w:szCs w:val="28"/>
        </w:rPr>
        <w:t>с</w:t>
      </w:r>
      <w:r w:rsidRPr="007023AD">
        <w:rPr>
          <w:w w:val="95"/>
          <w:sz w:val="28"/>
          <w:szCs w:val="28"/>
        </w:rPr>
        <w:t>ол</w:t>
      </w:r>
      <w:r w:rsidRPr="007023AD">
        <w:rPr>
          <w:spacing w:val="1"/>
          <w:w w:val="95"/>
          <w:sz w:val="28"/>
          <w:szCs w:val="28"/>
        </w:rPr>
        <w:t>ь</w:t>
      </w:r>
      <w:r w:rsidRPr="007023AD">
        <w:rPr>
          <w:w w:val="95"/>
          <w:sz w:val="28"/>
          <w:szCs w:val="28"/>
        </w:rPr>
        <w:t>ф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spacing w:val="1"/>
          <w:w w:val="95"/>
          <w:sz w:val="28"/>
          <w:szCs w:val="28"/>
        </w:rPr>
        <w:t>д</w:t>
      </w:r>
      <w:r w:rsidRPr="007023AD">
        <w:rPr>
          <w:spacing w:val="-1"/>
          <w:w w:val="95"/>
          <w:sz w:val="28"/>
          <w:szCs w:val="28"/>
        </w:rPr>
        <w:t>ж</w:t>
      </w:r>
      <w:r w:rsidRPr="007023AD">
        <w:rPr>
          <w:w w:val="95"/>
          <w:sz w:val="28"/>
          <w:szCs w:val="28"/>
        </w:rPr>
        <w:t>ио</w:t>
      </w:r>
      <w:r w:rsidRPr="007023AD">
        <w:rPr>
          <w:i/>
          <w:iCs/>
          <w:w w:val="95"/>
          <w:sz w:val="28"/>
          <w:szCs w:val="28"/>
        </w:rPr>
        <w:t>;</w:t>
      </w:r>
    </w:p>
    <w:p w:rsidR="007023AD" w:rsidRPr="00882E12" w:rsidRDefault="007023AD" w:rsidP="007023AD">
      <w:pPr>
        <w:pStyle w:val="a3"/>
        <w:numPr>
          <w:ilvl w:val="0"/>
          <w:numId w:val="1"/>
        </w:numPr>
        <w:tabs>
          <w:tab w:val="left" w:pos="838"/>
        </w:tabs>
        <w:kinsoku w:val="0"/>
        <w:overflowPunct w:val="0"/>
        <w:spacing w:line="360" w:lineRule="auto"/>
        <w:ind w:left="838"/>
        <w:jc w:val="both"/>
        <w:rPr>
          <w:rFonts w:ascii="Times New Roman" w:hAnsi="Times New Roman" w:cs="Times New Roman"/>
          <w:b/>
        </w:rPr>
      </w:pPr>
      <w:r w:rsidRPr="00882E12">
        <w:rPr>
          <w:rFonts w:ascii="Times New Roman" w:hAnsi="Times New Roman" w:cs="Times New Roman"/>
          <w:b/>
        </w:rPr>
        <w:t>Т</w:t>
      </w:r>
      <w:r w:rsidRPr="00882E12">
        <w:rPr>
          <w:rFonts w:ascii="Times New Roman" w:hAnsi="Times New Roman" w:cs="Times New Roman"/>
          <w:b/>
          <w:spacing w:val="-1"/>
        </w:rPr>
        <w:t>р</w:t>
      </w:r>
      <w:r w:rsidRPr="00882E12">
        <w:rPr>
          <w:rFonts w:ascii="Times New Roman" w:hAnsi="Times New Roman" w:cs="Times New Roman"/>
          <w:b/>
        </w:rPr>
        <w:t>е</w:t>
      </w:r>
      <w:r w:rsidRPr="00882E12">
        <w:rPr>
          <w:rFonts w:ascii="Times New Roman" w:hAnsi="Times New Roman" w:cs="Times New Roman"/>
          <w:b/>
          <w:spacing w:val="-3"/>
        </w:rPr>
        <w:t>б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  <w:spacing w:val="-1"/>
        </w:rPr>
        <w:t>в</w:t>
      </w:r>
      <w:r w:rsidRPr="00882E12">
        <w:rPr>
          <w:rFonts w:ascii="Times New Roman" w:hAnsi="Times New Roman" w:cs="Times New Roman"/>
          <w:b/>
          <w:spacing w:val="1"/>
        </w:rPr>
        <w:t>а</w:t>
      </w:r>
      <w:r w:rsidRPr="00882E12">
        <w:rPr>
          <w:rFonts w:ascii="Times New Roman" w:hAnsi="Times New Roman" w:cs="Times New Roman"/>
          <w:b/>
          <w:spacing w:val="-1"/>
        </w:rPr>
        <w:t>ни</w:t>
      </w:r>
      <w:r w:rsidRPr="00882E12">
        <w:rPr>
          <w:rFonts w:ascii="Times New Roman" w:hAnsi="Times New Roman" w:cs="Times New Roman"/>
          <w:b/>
        </w:rPr>
        <w:t>я</w:t>
      </w:r>
      <w:r w:rsidRPr="00882E12">
        <w:rPr>
          <w:rFonts w:ascii="Times New Roman" w:hAnsi="Times New Roman" w:cs="Times New Roman"/>
          <w:b/>
          <w:spacing w:val="-21"/>
        </w:rPr>
        <w:t xml:space="preserve"> </w:t>
      </w:r>
      <w:r w:rsidRPr="00882E12">
        <w:rPr>
          <w:rFonts w:ascii="Times New Roman" w:hAnsi="Times New Roman" w:cs="Times New Roman"/>
          <w:b/>
        </w:rPr>
        <w:t>к</w:t>
      </w:r>
      <w:r w:rsidRPr="00882E12">
        <w:rPr>
          <w:rFonts w:ascii="Times New Roman" w:hAnsi="Times New Roman" w:cs="Times New Roman"/>
          <w:b/>
          <w:spacing w:val="-21"/>
        </w:rPr>
        <w:t xml:space="preserve"> </w:t>
      </w:r>
      <w:r w:rsidRPr="00882E12">
        <w:rPr>
          <w:rFonts w:ascii="Times New Roman" w:hAnsi="Times New Roman" w:cs="Times New Roman"/>
          <w:b/>
          <w:spacing w:val="1"/>
        </w:rPr>
        <w:t>у</w:t>
      </w:r>
      <w:r w:rsidRPr="00882E12">
        <w:rPr>
          <w:rFonts w:ascii="Times New Roman" w:hAnsi="Times New Roman" w:cs="Times New Roman"/>
          <w:b/>
          <w:spacing w:val="-3"/>
        </w:rPr>
        <w:t>р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  <w:spacing w:val="-3"/>
        </w:rPr>
        <w:t>в</w:t>
      </w:r>
      <w:r w:rsidRPr="00882E12">
        <w:rPr>
          <w:rFonts w:ascii="Times New Roman" w:hAnsi="Times New Roman" w:cs="Times New Roman"/>
          <w:b/>
          <w:spacing w:val="-1"/>
        </w:rPr>
        <w:t>н</w:t>
      </w:r>
      <w:r w:rsidRPr="00882E12">
        <w:rPr>
          <w:rFonts w:ascii="Times New Roman" w:hAnsi="Times New Roman" w:cs="Times New Roman"/>
          <w:b/>
        </w:rPr>
        <w:t>ю</w:t>
      </w:r>
      <w:r w:rsidRPr="00882E12">
        <w:rPr>
          <w:rFonts w:ascii="Times New Roman" w:hAnsi="Times New Roman" w:cs="Times New Roman"/>
          <w:b/>
          <w:spacing w:val="-20"/>
        </w:rPr>
        <w:t xml:space="preserve"> </w:t>
      </w:r>
      <w:r w:rsidRPr="00882E12">
        <w:rPr>
          <w:rFonts w:ascii="Times New Roman" w:hAnsi="Times New Roman" w:cs="Times New Roman"/>
          <w:b/>
          <w:spacing w:val="-1"/>
        </w:rPr>
        <w:t>п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  <w:spacing w:val="-2"/>
        </w:rPr>
        <w:t>д</w:t>
      </w:r>
      <w:r w:rsidRPr="00882E12">
        <w:rPr>
          <w:rFonts w:ascii="Times New Roman" w:hAnsi="Times New Roman" w:cs="Times New Roman"/>
          <w:b/>
          <w:spacing w:val="-1"/>
        </w:rPr>
        <w:t>г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  <w:spacing w:val="-2"/>
        </w:rPr>
        <w:t>т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  <w:spacing w:val="-1"/>
        </w:rPr>
        <w:t>вк</w:t>
      </w:r>
      <w:r w:rsidRPr="00882E12">
        <w:rPr>
          <w:rFonts w:ascii="Times New Roman" w:hAnsi="Times New Roman" w:cs="Times New Roman"/>
          <w:b/>
        </w:rPr>
        <w:t>и</w:t>
      </w:r>
      <w:r w:rsidRPr="00882E12">
        <w:rPr>
          <w:rFonts w:ascii="Times New Roman" w:hAnsi="Times New Roman" w:cs="Times New Roman"/>
          <w:b/>
          <w:spacing w:val="-20"/>
        </w:rPr>
        <w:t xml:space="preserve"> </w:t>
      </w:r>
      <w:proofErr w:type="gramStart"/>
      <w:r w:rsidRPr="00882E12">
        <w:rPr>
          <w:rFonts w:ascii="Times New Roman" w:hAnsi="Times New Roman" w:cs="Times New Roman"/>
          <w:b/>
          <w:spacing w:val="-3"/>
        </w:rPr>
        <w:t>о</w:t>
      </w:r>
      <w:r w:rsidRPr="00882E12">
        <w:rPr>
          <w:rFonts w:ascii="Times New Roman" w:hAnsi="Times New Roman" w:cs="Times New Roman"/>
          <w:b/>
          <w:spacing w:val="1"/>
        </w:rPr>
        <w:t>б</w:t>
      </w:r>
      <w:r w:rsidRPr="00882E12">
        <w:rPr>
          <w:rFonts w:ascii="Times New Roman" w:hAnsi="Times New Roman" w:cs="Times New Roman"/>
          <w:b/>
          <w:spacing w:val="-2"/>
        </w:rPr>
        <w:t>у</w:t>
      </w:r>
      <w:r w:rsidRPr="00882E12">
        <w:rPr>
          <w:rFonts w:ascii="Times New Roman" w:hAnsi="Times New Roman" w:cs="Times New Roman"/>
          <w:b/>
        </w:rPr>
        <w:t>ч</w:t>
      </w:r>
      <w:r w:rsidRPr="00882E12">
        <w:rPr>
          <w:rFonts w:ascii="Times New Roman" w:hAnsi="Times New Roman" w:cs="Times New Roman"/>
          <w:b/>
          <w:spacing w:val="1"/>
        </w:rPr>
        <w:t>а</w:t>
      </w:r>
      <w:r w:rsidRPr="00882E12">
        <w:rPr>
          <w:rFonts w:ascii="Times New Roman" w:hAnsi="Times New Roman" w:cs="Times New Roman"/>
          <w:b/>
          <w:spacing w:val="-1"/>
        </w:rPr>
        <w:t>ю</w:t>
      </w:r>
      <w:r w:rsidRPr="00882E12">
        <w:rPr>
          <w:rFonts w:ascii="Times New Roman" w:hAnsi="Times New Roman" w:cs="Times New Roman"/>
          <w:b/>
          <w:spacing w:val="-2"/>
        </w:rPr>
        <w:t>щ</w:t>
      </w:r>
      <w:r w:rsidRPr="00882E12">
        <w:rPr>
          <w:rFonts w:ascii="Times New Roman" w:hAnsi="Times New Roman" w:cs="Times New Roman"/>
          <w:b/>
          <w:spacing w:val="-1"/>
        </w:rPr>
        <w:t>и</w:t>
      </w:r>
      <w:r w:rsidRPr="00882E12">
        <w:rPr>
          <w:rFonts w:ascii="Times New Roman" w:hAnsi="Times New Roman" w:cs="Times New Roman"/>
          <w:b/>
          <w:spacing w:val="1"/>
        </w:rPr>
        <w:t>х</w:t>
      </w:r>
      <w:r w:rsidRPr="00882E12">
        <w:rPr>
          <w:rFonts w:ascii="Times New Roman" w:hAnsi="Times New Roman" w:cs="Times New Roman"/>
          <w:b/>
        </w:rPr>
        <w:t>ся</w:t>
      </w:r>
      <w:proofErr w:type="gramEnd"/>
    </w:p>
    <w:p w:rsidR="007023AD" w:rsidRPr="00882E12" w:rsidRDefault="007023AD" w:rsidP="007023AD">
      <w:pPr>
        <w:pStyle w:val="a3"/>
        <w:numPr>
          <w:ilvl w:val="0"/>
          <w:numId w:val="1"/>
        </w:numPr>
        <w:tabs>
          <w:tab w:val="left" w:pos="838"/>
        </w:tabs>
        <w:kinsoku w:val="0"/>
        <w:overflowPunct w:val="0"/>
        <w:spacing w:line="360" w:lineRule="auto"/>
        <w:ind w:left="838"/>
        <w:jc w:val="both"/>
        <w:rPr>
          <w:rFonts w:ascii="Times New Roman" w:hAnsi="Times New Roman" w:cs="Times New Roman"/>
          <w:b/>
        </w:rPr>
      </w:pPr>
      <w:r w:rsidRPr="00882E12">
        <w:rPr>
          <w:rFonts w:ascii="Times New Roman" w:hAnsi="Times New Roman" w:cs="Times New Roman"/>
          <w:b/>
          <w:spacing w:val="-1"/>
        </w:rPr>
        <w:t>Ф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  <w:spacing w:val="-5"/>
        </w:rPr>
        <w:t>р</w:t>
      </w:r>
      <w:r w:rsidRPr="00882E12">
        <w:rPr>
          <w:rFonts w:ascii="Times New Roman" w:hAnsi="Times New Roman" w:cs="Times New Roman"/>
          <w:b/>
        </w:rPr>
        <w:t>мы</w:t>
      </w:r>
      <w:r w:rsidRPr="00882E12">
        <w:rPr>
          <w:rFonts w:ascii="Times New Roman" w:hAnsi="Times New Roman" w:cs="Times New Roman"/>
          <w:b/>
          <w:spacing w:val="-26"/>
        </w:rPr>
        <w:t xml:space="preserve"> </w:t>
      </w:r>
      <w:r w:rsidRPr="00882E12">
        <w:rPr>
          <w:rFonts w:ascii="Times New Roman" w:hAnsi="Times New Roman" w:cs="Times New Roman"/>
          <w:b/>
        </w:rPr>
        <w:t>и</w:t>
      </w:r>
      <w:r w:rsidRPr="00882E12">
        <w:rPr>
          <w:rFonts w:ascii="Times New Roman" w:hAnsi="Times New Roman" w:cs="Times New Roman"/>
          <w:b/>
          <w:spacing w:val="-26"/>
        </w:rPr>
        <w:t xml:space="preserve"> </w:t>
      </w:r>
      <w:r w:rsidRPr="00882E12">
        <w:rPr>
          <w:rFonts w:ascii="Times New Roman" w:hAnsi="Times New Roman" w:cs="Times New Roman"/>
          <w:b/>
        </w:rPr>
        <w:t>ме</w:t>
      </w:r>
      <w:r w:rsidRPr="00882E12">
        <w:rPr>
          <w:rFonts w:ascii="Times New Roman" w:hAnsi="Times New Roman" w:cs="Times New Roman"/>
          <w:b/>
          <w:spacing w:val="-6"/>
        </w:rPr>
        <w:t>т</w:t>
      </w:r>
      <w:r w:rsidRPr="00882E12">
        <w:rPr>
          <w:rFonts w:ascii="Times New Roman" w:hAnsi="Times New Roman" w:cs="Times New Roman"/>
          <w:b/>
          <w:spacing w:val="-7"/>
        </w:rPr>
        <w:t>о</w:t>
      </w:r>
      <w:r w:rsidRPr="00882E12">
        <w:rPr>
          <w:rFonts w:ascii="Times New Roman" w:hAnsi="Times New Roman" w:cs="Times New Roman"/>
          <w:b/>
          <w:spacing w:val="-2"/>
        </w:rPr>
        <w:t>д</w:t>
      </w:r>
      <w:r w:rsidRPr="00882E12">
        <w:rPr>
          <w:rFonts w:ascii="Times New Roman" w:hAnsi="Times New Roman" w:cs="Times New Roman"/>
          <w:b/>
        </w:rPr>
        <w:t>ы</w:t>
      </w:r>
      <w:r w:rsidRPr="00882E12">
        <w:rPr>
          <w:rFonts w:ascii="Times New Roman" w:hAnsi="Times New Roman" w:cs="Times New Roman"/>
          <w:b/>
          <w:spacing w:val="-25"/>
        </w:rPr>
        <w:t xml:space="preserve"> </w:t>
      </w:r>
      <w:r w:rsidRPr="00882E12">
        <w:rPr>
          <w:rFonts w:ascii="Times New Roman" w:hAnsi="Times New Roman" w:cs="Times New Roman"/>
          <w:b/>
          <w:spacing w:val="-5"/>
        </w:rPr>
        <w:t>к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  <w:spacing w:val="-1"/>
        </w:rPr>
        <w:t>н</w:t>
      </w:r>
      <w:r w:rsidRPr="00882E12">
        <w:rPr>
          <w:rFonts w:ascii="Times New Roman" w:hAnsi="Times New Roman" w:cs="Times New Roman"/>
          <w:b/>
          <w:spacing w:val="2"/>
        </w:rPr>
        <w:t>т</w:t>
      </w:r>
      <w:r w:rsidRPr="00882E12">
        <w:rPr>
          <w:rFonts w:ascii="Times New Roman" w:hAnsi="Times New Roman" w:cs="Times New Roman"/>
          <w:b/>
          <w:spacing w:val="-1"/>
        </w:rPr>
        <w:t>р</w:t>
      </w:r>
      <w:r w:rsidRPr="00882E12">
        <w:rPr>
          <w:rFonts w:ascii="Times New Roman" w:hAnsi="Times New Roman" w:cs="Times New Roman"/>
          <w:b/>
          <w:spacing w:val="-7"/>
        </w:rPr>
        <w:t>о</w:t>
      </w:r>
      <w:r w:rsidRPr="00882E12">
        <w:rPr>
          <w:rFonts w:ascii="Times New Roman" w:hAnsi="Times New Roman" w:cs="Times New Roman"/>
          <w:b/>
        </w:rPr>
        <w:t>л</w:t>
      </w:r>
      <w:r w:rsidRPr="00882E12">
        <w:rPr>
          <w:rFonts w:ascii="Times New Roman" w:hAnsi="Times New Roman" w:cs="Times New Roman"/>
          <w:b/>
          <w:spacing w:val="-1"/>
        </w:rPr>
        <w:t>я</w:t>
      </w:r>
      <w:r w:rsidRPr="00882E12">
        <w:rPr>
          <w:rFonts w:ascii="Times New Roman" w:hAnsi="Times New Roman" w:cs="Times New Roman"/>
          <w:b/>
          <w:bCs/>
        </w:rPr>
        <w:t>,</w:t>
      </w:r>
      <w:r w:rsidRPr="00882E12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882E12">
        <w:rPr>
          <w:rFonts w:ascii="Times New Roman" w:hAnsi="Times New Roman" w:cs="Times New Roman"/>
          <w:b/>
        </w:rPr>
        <w:t>с</w:t>
      </w:r>
      <w:r w:rsidRPr="00882E12">
        <w:rPr>
          <w:rFonts w:ascii="Times New Roman" w:hAnsi="Times New Roman" w:cs="Times New Roman"/>
          <w:b/>
          <w:spacing w:val="-1"/>
        </w:rPr>
        <w:t>и</w:t>
      </w:r>
      <w:r w:rsidRPr="00882E12">
        <w:rPr>
          <w:rFonts w:ascii="Times New Roman" w:hAnsi="Times New Roman" w:cs="Times New Roman"/>
          <w:b/>
        </w:rPr>
        <w:t>ст</w:t>
      </w:r>
      <w:r w:rsidRPr="00882E12">
        <w:rPr>
          <w:rFonts w:ascii="Times New Roman" w:hAnsi="Times New Roman" w:cs="Times New Roman"/>
          <w:b/>
          <w:spacing w:val="-4"/>
        </w:rPr>
        <w:t>е</w:t>
      </w:r>
      <w:r w:rsidRPr="00882E12">
        <w:rPr>
          <w:rFonts w:ascii="Times New Roman" w:hAnsi="Times New Roman" w:cs="Times New Roman"/>
          <w:b/>
          <w:spacing w:val="-2"/>
        </w:rPr>
        <w:t>м</w:t>
      </w:r>
      <w:r w:rsidRPr="00882E12">
        <w:rPr>
          <w:rFonts w:ascii="Times New Roman" w:hAnsi="Times New Roman" w:cs="Times New Roman"/>
          <w:b/>
        </w:rPr>
        <w:t>а</w:t>
      </w:r>
      <w:r w:rsidRPr="00882E12">
        <w:rPr>
          <w:rFonts w:ascii="Times New Roman" w:hAnsi="Times New Roman" w:cs="Times New Roman"/>
          <w:b/>
          <w:spacing w:val="-26"/>
        </w:rPr>
        <w:t xml:space="preserve"> </w:t>
      </w:r>
      <w:r w:rsidRPr="00882E12">
        <w:rPr>
          <w:rFonts w:ascii="Times New Roman" w:hAnsi="Times New Roman" w:cs="Times New Roman"/>
          <w:b/>
          <w:spacing w:val="-3"/>
        </w:rPr>
        <w:t>о</w:t>
      </w:r>
      <w:r w:rsidRPr="00882E12">
        <w:rPr>
          <w:rFonts w:ascii="Times New Roman" w:hAnsi="Times New Roman" w:cs="Times New Roman"/>
          <w:b/>
          <w:spacing w:val="-1"/>
        </w:rPr>
        <w:t>ц</w:t>
      </w:r>
      <w:r w:rsidRPr="00882E12">
        <w:rPr>
          <w:rFonts w:ascii="Times New Roman" w:hAnsi="Times New Roman" w:cs="Times New Roman"/>
          <w:b/>
        </w:rPr>
        <w:t>е</w:t>
      </w:r>
      <w:r w:rsidRPr="00882E12">
        <w:rPr>
          <w:rFonts w:ascii="Times New Roman" w:hAnsi="Times New Roman" w:cs="Times New Roman"/>
          <w:b/>
          <w:spacing w:val="-1"/>
        </w:rPr>
        <w:t>н</w:t>
      </w:r>
      <w:r w:rsidRPr="00882E12">
        <w:rPr>
          <w:rFonts w:ascii="Times New Roman" w:hAnsi="Times New Roman" w:cs="Times New Roman"/>
          <w:b/>
          <w:spacing w:val="1"/>
        </w:rPr>
        <w:t>о</w:t>
      </w:r>
      <w:r w:rsidRPr="00882E12">
        <w:rPr>
          <w:rFonts w:ascii="Times New Roman" w:hAnsi="Times New Roman" w:cs="Times New Roman"/>
          <w:b/>
        </w:rPr>
        <w:t>к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48"/>
        </w:tabs>
        <w:kinsoku w:val="0"/>
        <w:overflowPunct w:val="0"/>
        <w:spacing w:line="360" w:lineRule="auto"/>
        <w:ind w:left="948"/>
        <w:jc w:val="both"/>
        <w:rPr>
          <w:sz w:val="28"/>
          <w:szCs w:val="28"/>
        </w:rPr>
      </w:pPr>
      <w:r w:rsidRPr="007023AD">
        <w:rPr>
          <w:spacing w:val="-1"/>
          <w:w w:val="90"/>
          <w:sz w:val="28"/>
          <w:szCs w:val="28"/>
        </w:rPr>
        <w:t>Атт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с</w:t>
      </w:r>
      <w:r w:rsidRPr="007023AD">
        <w:rPr>
          <w:w w:val="90"/>
          <w:sz w:val="28"/>
          <w:szCs w:val="28"/>
        </w:rPr>
        <w:t>таци</w:t>
      </w:r>
      <w:r w:rsidRPr="007023AD">
        <w:rPr>
          <w:spacing w:val="1"/>
          <w:w w:val="90"/>
          <w:sz w:val="28"/>
          <w:szCs w:val="28"/>
        </w:rPr>
        <w:t>я</w:t>
      </w:r>
      <w:r w:rsidRPr="007023AD">
        <w:rPr>
          <w:i/>
          <w:iCs/>
          <w:w w:val="90"/>
          <w:sz w:val="28"/>
          <w:szCs w:val="28"/>
        </w:rPr>
        <w:t xml:space="preserve">: </w:t>
      </w:r>
      <w:r w:rsidRPr="007023AD">
        <w:rPr>
          <w:i/>
          <w:iCs/>
          <w:spacing w:val="1"/>
          <w:w w:val="90"/>
          <w:sz w:val="28"/>
          <w:szCs w:val="28"/>
        </w:rPr>
        <w:t xml:space="preserve"> </w:t>
      </w:r>
      <w:r w:rsidRPr="007023AD">
        <w:rPr>
          <w:spacing w:val="4"/>
          <w:w w:val="90"/>
          <w:sz w:val="28"/>
          <w:szCs w:val="28"/>
        </w:rPr>
        <w:t>ц</w:t>
      </w:r>
      <w:r w:rsidRPr="007023AD">
        <w:rPr>
          <w:spacing w:val="-7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ли</w:t>
      </w:r>
      <w:r w:rsidRPr="007023AD">
        <w:rPr>
          <w:i/>
          <w:iCs/>
          <w:w w:val="90"/>
          <w:sz w:val="28"/>
          <w:szCs w:val="28"/>
        </w:rPr>
        <w:t xml:space="preserve">, </w:t>
      </w:r>
      <w:r w:rsidRPr="007023AD">
        <w:rPr>
          <w:i/>
          <w:iCs/>
          <w:spacing w:val="3"/>
          <w:w w:val="90"/>
          <w:sz w:val="28"/>
          <w:szCs w:val="28"/>
        </w:rPr>
        <w:t xml:space="preserve"> </w:t>
      </w:r>
      <w:r w:rsidRPr="007023AD">
        <w:rPr>
          <w:spacing w:val="-2"/>
          <w:w w:val="90"/>
          <w:sz w:val="28"/>
          <w:szCs w:val="28"/>
        </w:rPr>
        <w:t>в</w:t>
      </w:r>
      <w:r w:rsidRPr="007023AD">
        <w:rPr>
          <w:spacing w:val="2"/>
          <w:w w:val="90"/>
          <w:sz w:val="28"/>
          <w:szCs w:val="28"/>
        </w:rPr>
        <w:t>и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ы</w:t>
      </w:r>
      <w:r w:rsidRPr="007023AD">
        <w:rPr>
          <w:i/>
          <w:iCs/>
          <w:w w:val="90"/>
          <w:sz w:val="28"/>
          <w:szCs w:val="28"/>
        </w:rPr>
        <w:t xml:space="preserve">, </w:t>
      </w:r>
      <w:r w:rsidRPr="007023AD">
        <w:rPr>
          <w:i/>
          <w:iCs/>
          <w:spacing w:val="3"/>
          <w:w w:val="90"/>
          <w:sz w:val="28"/>
          <w:szCs w:val="28"/>
        </w:rPr>
        <w:t xml:space="preserve"> </w:t>
      </w:r>
      <w:r w:rsidRPr="007023AD">
        <w:rPr>
          <w:spacing w:val="-4"/>
          <w:w w:val="90"/>
          <w:sz w:val="28"/>
          <w:szCs w:val="28"/>
        </w:rPr>
        <w:t>ф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3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ма</w:t>
      </w:r>
      <w:r w:rsidRPr="007023AD">
        <w:rPr>
          <w:i/>
          <w:iCs/>
          <w:w w:val="90"/>
          <w:sz w:val="28"/>
          <w:szCs w:val="28"/>
        </w:rPr>
        <w:t xml:space="preserve">, </w:t>
      </w:r>
      <w:r w:rsidRPr="007023AD">
        <w:rPr>
          <w:i/>
          <w:iCs/>
          <w:spacing w:val="4"/>
          <w:w w:val="90"/>
          <w:sz w:val="28"/>
          <w:szCs w:val="28"/>
        </w:rPr>
        <w:t xml:space="preserve"> </w:t>
      </w:r>
      <w:r w:rsidRPr="007023AD">
        <w:rPr>
          <w:spacing w:val="-10"/>
          <w:w w:val="90"/>
          <w:sz w:val="28"/>
          <w:szCs w:val="28"/>
        </w:rPr>
        <w:t>с</w:t>
      </w:r>
      <w:r w:rsidRPr="007023AD">
        <w:rPr>
          <w:spacing w:val="-4"/>
          <w:w w:val="90"/>
          <w:sz w:val="28"/>
          <w:szCs w:val="28"/>
        </w:rPr>
        <w:t>о</w:t>
      </w:r>
      <w:r w:rsidRPr="007023AD">
        <w:rPr>
          <w:spacing w:val="3"/>
          <w:w w:val="90"/>
          <w:sz w:val="28"/>
          <w:szCs w:val="28"/>
        </w:rPr>
        <w:t>д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6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ж</w:t>
      </w:r>
      <w:r w:rsidRPr="007023AD">
        <w:rPr>
          <w:spacing w:val="-4"/>
          <w:w w:val="90"/>
          <w:sz w:val="28"/>
          <w:szCs w:val="28"/>
        </w:rPr>
        <w:t>а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i/>
          <w:iCs/>
          <w:w w:val="90"/>
          <w:sz w:val="28"/>
          <w:szCs w:val="28"/>
        </w:rPr>
        <w:t>;</w:t>
      </w:r>
    </w:p>
    <w:p w:rsidR="007023AD" w:rsidRPr="007023AD" w:rsidRDefault="007023AD" w:rsidP="007023AD">
      <w:pPr>
        <w:numPr>
          <w:ilvl w:val="0"/>
          <w:numId w:val="2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spacing w:val="-1"/>
          <w:w w:val="95"/>
          <w:sz w:val="28"/>
          <w:szCs w:val="28"/>
        </w:rPr>
        <w:t>К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и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ер</w:t>
      </w:r>
      <w:r w:rsidRPr="007023AD">
        <w:rPr>
          <w:w w:val="95"/>
          <w:sz w:val="28"/>
          <w:szCs w:val="28"/>
        </w:rPr>
        <w:t>ии</w:t>
      </w:r>
      <w:r w:rsidRPr="007023AD">
        <w:rPr>
          <w:spacing w:val="-10"/>
          <w:w w:val="95"/>
          <w:sz w:val="28"/>
          <w:szCs w:val="28"/>
        </w:rPr>
        <w:t xml:space="preserve"> </w:t>
      </w:r>
      <w:r w:rsidRPr="007023AD">
        <w:rPr>
          <w:spacing w:val="2"/>
          <w:w w:val="95"/>
          <w:sz w:val="28"/>
          <w:szCs w:val="28"/>
        </w:rPr>
        <w:t>о</w:t>
      </w:r>
      <w:r w:rsidRPr="007023AD">
        <w:rPr>
          <w:spacing w:val="4"/>
          <w:w w:val="95"/>
          <w:sz w:val="28"/>
          <w:szCs w:val="28"/>
        </w:rPr>
        <w:t>ц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ки</w:t>
      </w:r>
      <w:r w:rsidRPr="007023AD">
        <w:rPr>
          <w:i/>
          <w:iCs/>
          <w:w w:val="95"/>
          <w:sz w:val="28"/>
          <w:szCs w:val="28"/>
        </w:rPr>
        <w:t>;</w:t>
      </w:r>
    </w:p>
    <w:p w:rsidR="007023AD" w:rsidRPr="007023AD" w:rsidRDefault="007023AD" w:rsidP="007023AD">
      <w:pPr>
        <w:numPr>
          <w:ilvl w:val="0"/>
          <w:numId w:val="2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proofErr w:type="gramStart"/>
      <w:r w:rsidRPr="007023AD">
        <w:rPr>
          <w:spacing w:val="-10"/>
          <w:w w:val="95"/>
          <w:sz w:val="28"/>
          <w:szCs w:val="28"/>
        </w:rPr>
        <w:t>К</w:t>
      </w:r>
      <w:r w:rsidRPr="007023AD">
        <w:rPr>
          <w:w w:val="95"/>
          <w:sz w:val="28"/>
          <w:szCs w:val="28"/>
        </w:rPr>
        <w:t>о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spacing w:val="-6"/>
          <w:w w:val="95"/>
          <w:sz w:val="28"/>
          <w:szCs w:val="28"/>
        </w:rPr>
        <w:t>о</w:t>
      </w:r>
      <w:r w:rsidRPr="007023AD">
        <w:rPr>
          <w:w w:val="95"/>
          <w:sz w:val="28"/>
          <w:szCs w:val="28"/>
        </w:rPr>
        <w:t>л</w:t>
      </w:r>
      <w:r w:rsidRPr="007023AD">
        <w:rPr>
          <w:spacing w:val="1"/>
          <w:w w:val="95"/>
          <w:sz w:val="28"/>
          <w:szCs w:val="28"/>
        </w:rPr>
        <w:t>ьн</w:t>
      </w:r>
      <w:r w:rsidRPr="007023AD">
        <w:rPr>
          <w:w w:val="95"/>
          <w:sz w:val="28"/>
          <w:szCs w:val="28"/>
        </w:rPr>
        <w:t>ые</w:t>
      </w:r>
      <w:proofErr w:type="gramEnd"/>
      <w:r w:rsidRPr="007023AD">
        <w:rPr>
          <w:spacing w:val="-33"/>
          <w:w w:val="95"/>
          <w:sz w:val="28"/>
          <w:szCs w:val="28"/>
        </w:rPr>
        <w:t xml:space="preserve"> 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spacing w:val="-5"/>
          <w:w w:val="95"/>
          <w:sz w:val="28"/>
          <w:szCs w:val="28"/>
        </w:rPr>
        <w:t>е</w:t>
      </w:r>
      <w:r w:rsidRPr="007023AD">
        <w:rPr>
          <w:spacing w:val="-4"/>
          <w:w w:val="95"/>
          <w:sz w:val="28"/>
          <w:szCs w:val="28"/>
        </w:rPr>
        <w:t>б</w:t>
      </w:r>
      <w:r w:rsidRPr="007023AD">
        <w:rPr>
          <w:w w:val="95"/>
          <w:sz w:val="28"/>
          <w:szCs w:val="28"/>
        </w:rPr>
        <w:t>о</w:t>
      </w:r>
      <w:r w:rsidRPr="007023AD">
        <w:rPr>
          <w:spacing w:val="-5"/>
          <w:w w:val="95"/>
          <w:sz w:val="28"/>
          <w:szCs w:val="28"/>
        </w:rPr>
        <w:t>в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ия</w:t>
      </w:r>
      <w:r w:rsidRPr="007023AD">
        <w:rPr>
          <w:spacing w:val="-33"/>
          <w:w w:val="95"/>
          <w:sz w:val="28"/>
          <w:szCs w:val="28"/>
        </w:rPr>
        <w:t xml:space="preserve"> 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-33"/>
          <w:w w:val="95"/>
          <w:sz w:val="28"/>
          <w:szCs w:val="28"/>
        </w:rPr>
        <w:t xml:space="preserve"> </w:t>
      </w:r>
      <w:r w:rsidRPr="007023AD">
        <w:rPr>
          <w:spacing w:val="-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-2"/>
          <w:w w:val="95"/>
          <w:sz w:val="28"/>
          <w:szCs w:val="28"/>
        </w:rPr>
        <w:t>з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ых</w:t>
      </w:r>
      <w:r w:rsidRPr="007023AD">
        <w:rPr>
          <w:spacing w:val="-33"/>
          <w:w w:val="95"/>
          <w:sz w:val="28"/>
          <w:szCs w:val="28"/>
        </w:rPr>
        <w:t xml:space="preserve"> </w:t>
      </w:r>
      <w:r w:rsidRPr="007023AD">
        <w:rPr>
          <w:spacing w:val="-4"/>
          <w:w w:val="95"/>
          <w:sz w:val="28"/>
          <w:szCs w:val="28"/>
        </w:rPr>
        <w:t>э</w:t>
      </w:r>
      <w:r w:rsidRPr="007023AD">
        <w:rPr>
          <w:w w:val="95"/>
          <w:sz w:val="28"/>
          <w:szCs w:val="28"/>
        </w:rPr>
        <w:t>тапах</w:t>
      </w:r>
      <w:r w:rsidRPr="007023AD">
        <w:rPr>
          <w:spacing w:val="-33"/>
          <w:w w:val="95"/>
          <w:sz w:val="28"/>
          <w:szCs w:val="28"/>
        </w:rPr>
        <w:t xml:space="preserve"> </w:t>
      </w:r>
      <w:r w:rsidRPr="007023AD">
        <w:rPr>
          <w:spacing w:val="-4"/>
          <w:w w:val="95"/>
          <w:sz w:val="28"/>
          <w:szCs w:val="28"/>
        </w:rPr>
        <w:t>об</w:t>
      </w:r>
      <w:r w:rsidRPr="007023AD">
        <w:rPr>
          <w:spacing w:val="-2"/>
          <w:w w:val="95"/>
          <w:sz w:val="28"/>
          <w:szCs w:val="28"/>
        </w:rPr>
        <w:t>у</w:t>
      </w:r>
      <w:r w:rsidRPr="007023AD">
        <w:rPr>
          <w:w w:val="95"/>
          <w:sz w:val="28"/>
          <w:szCs w:val="28"/>
        </w:rPr>
        <w:t>ч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и</w:t>
      </w:r>
      <w:r w:rsidRPr="007023AD">
        <w:rPr>
          <w:spacing w:val="-3"/>
          <w:w w:val="95"/>
          <w:sz w:val="28"/>
          <w:szCs w:val="28"/>
        </w:rPr>
        <w:t>я</w:t>
      </w:r>
      <w:r w:rsidRPr="007023AD">
        <w:rPr>
          <w:i/>
          <w:iCs/>
          <w:w w:val="95"/>
          <w:sz w:val="28"/>
          <w:szCs w:val="28"/>
        </w:rPr>
        <w:t>;</w:t>
      </w:r>
    </w:p>
    <w:p w:rsidR="007023AD" w:rsidRPr="00882E12" w:rsidRDefault="007023AD" w:rsidP="007023AD">
      <w:pPr>
        <w:pStyle w:val="a3"/>
        <w:numPr>
          <w:ilvl w:val="0"/>
          <w:numId w:val="1"/>
        </w:numPr>
        <w:tabs>
          <w:tab w:val="left" w:pos="838"/>
        </w:tabs>
        <w:kinsoku w:val="0"/>
        <w:overflowPunct w:val="0"/>
        <w:spacing w:line="360" w:lineRule="auto"/>
        <w:ind w:left="838"/>
        <w:jc w:val="both"/>
        <w:rPr>
          <w:rFonts w:ascii="Times New Roman" w:hAnsi="Times New Roman" w:cs="Times New Roman"/>
          <w:b/>
        </w:rPr>
      </w:pPr>
      <w:r w:rsidRPr="00882E12">
        <w:rPr>
          <w:rFonts w:ascii="Times New Roman" w:hAnsi="Times New Roman" w:cs="Times New Roman"/>
          <w:b/>
          <w:spacing w:val="-6"/>
          <w:w w:val="95"/>
        </w:rPr>
        <w:t>М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4"/>
          <w:w w:val="95"/>
        </w:rPr>
        <w:t>т</w:t>
      </w:r>
      <w:r w:rsidRPr="00882E12">
        <w:rPr>
          <w:rFonts w:ascii="Times New Roman" w:hAnsi="Times New Roman" w:cs="Times New Roman"/>
          <w:b/>
          <w:spacing w:val="-7"/>
          <w:w w:val="95"/>
        </w:rPr>
        <w:t>о</w:t>
      </w:r>
      <w:r w:rsidRPr="00882E12">
        <w:rPr>
          <w:rFonts w:ascii="Times New Roman" w:hAnsi="Times New Roman" w:cs="Times New Roman"/>
          <w:b/>
          <w:spacing w:val="-2"/>
          <w:w w:val="95"/>
        </w:rPr>
        <w:t>д</w:t>
      </w:r>
      <w:r w:rsidRPr="00882E12">
        <w:rPr>
          <w:rFonts w:ascii="Times New Roman" w:hAnsi="Times New Roman" w:cs="Times New Roman"/>
          <w:b/>
          <w:spacing w:val="-1"/>
          <w:w w:val="95"/>
        </w:rPr>
        <w:t>и</w:t>
      </w:r>
      <w:r w:rsidRPr="00882E12">
        <w:rPr>
          <w:rFonts w:ascii="Times New Roman" w:hAnsi="Times New Roman" w:cs="Times New Roman"/>
          <w:b/>
          <w:w w:val="95"/>
        </w:rPr>
        <w:t>ч</w:t>
      </w:r>
      <w:r w:rsidRPr="00882E12">
        <w:rPr>
          <w:rFonts w:ascii="Times New Roman" w:hAnsi="Times New Roman" w:cs="Times New Roman"/>
          <w:b/>
          <w:spacing w:val="2"/>
          <w:w w:val="95"/>
        </w:rPr>
        <w:t>е</w:t>
      </w:r>
      <w:r w:rsidRPr="00882E12">
        <w:rPr>
          <w:rFonts w:ascii="Times New Roman" w:hAnsi="Times New Roman" w:cs="Times New Roman"/>
          <w:b/>
          <w:w w:val="95"/>
        </w:rPr>
        <w:t>с</w:t>
      </w:r>
      <w:r w:rsidRPr="00882E12">
        <w:rPr>
          <w:rFonts w:ascii="Times New Roman" w:hAnsi="Times New Roman" w:cs="Times New Roman"/>
          <w:b/>
          <w:spacing w:val="-5"/>
          <w:w w:val="95"/>
        </w:rPr>
        <w:t>к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spacing w:val="-5"/>
          <w:w w:val="95"/>
        </w:rPr>
        <w:t>б</w:t>
      </w:r>
      <w:r w:rsidRPr="00882E12">
        <w:rPr>
          <w:rFonts w:ascii="Times New Roman" w:hAnsi="Times New Roman" w:cs="Times New Roman"/>
          <w:b/>
          <w:spacing w:val="2"/>
          <w:w w:val="95"/>
        </w:rPr>
        <w:t>е</w:t>
      </w:r>
      <w:r w:rsidRPr="00882E12">
        <w:rPr>
          <w:rFonts w:ascii="Times New Roman" w:hAnsi="Times New Roman" w:cs="Times New Roman"/>
          <w:b/>
          <w:spacing w:val="-4"/>
          <w:w w:val="95"/>
        </w:rPr>
        <w:t>с</w:t>
      </w:r>
      <w:r w:rsidRPr="00882E12">
        <w:rPr>
          <w:rFonts w:ascii="Times New Roman" w:hAnsi="Times New Roman" w:cs="Times New Roman"/>
          <w:b/>
          <w:spacing w:val="-1"/>
          <w:w w:val="95"/>
        </w:rPr>
        <w:t>п</w:t>
      </w:r>
      <w:r w:rsidRPr="00882E12">
        <w:rPr>
          <w:rFonts w:ascii="Times New Roman" w:hAnsi="Times New Roman" w:cs="Times New Roman"/>
          <w:b/>
          <w:spacing w:val="-9"/>
          <w:w w:val="95"/>
        </w:rPr>
        <w:t>е</w:t>
      </w:r>
      <w:r w:rsidRPr="00882E12">
        <w:rPr>
          <w:rFonts w:ascii="Times New Roman" w:hAnsi="Times New Roman" w:cs="Times New Roman"/>
          <w:b/>
          <w:w w:val="95"/>
        </w:rPr>
        <w:t>че</w:t>
      </w:r>
      <w:r w:rsidRPr="00882E12">
        <w:rPr>
          <w:rFonts w:ascii="Times New Roman" w:hAnsi="Times New Roman" w:cs="Times New Roman"/>
          <w:b/>
          <w:spacing w:val="-1"/>
          <w:w w:val="95"/>
        </w:rPr>
        <w:t>ни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19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w w:val="95"/>
        </w:rPr>
        <w:t>уч</w:t>
      </w:r>
      <w:r w:rsidRPr="00882E12">
        <w:rPr>
          <w:rFonts w:ascii="Times New Roman" w:hAnsi="Times New Roman" w:cs="Times New Roman"/>
          <w:b/>
          <w:spacing w:val="-4"/>
          <w:w w:val="95"/>
        </w:rPr>
        <w:t>е</w:t>
      </w:r>
      <w:r w:rsidRPr="00882E12">
        <w:rPr>
          <w:rFonts w:ascii="Times New Roman" w:hAnsi="Times New Roman" w:cs="Times New Roman"/>
          <w:b/>
          <w:spacing w:val="1"/>
          <w:w w:val="95"/>
        </w:rPr>
        <w:t>б</w:t>
      </w:r>
      <w:r w:rsidRPr="00882E12">
        <w:rPr>
          <w:rFonts w:ascii="Times New Roman" w:hAnsi="Times New Roman" w:cs="Times New Roman"/>
          <w:b/>
          <w:spacing w:val="-1"/>
          <w:w w:val="95"/>
        </w:rPr>
        <w:t>н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spacing w:val="-8"/>
          <w:w w:val="95"/>
        </w:rPr>
        <w:t>г</w:t>
      </w:r>
      <w:r w:rsidRPr="00882E12">
        <w:rPr>
          <w:rFonts w:ascii="Times New Roman" w:hAnsi="Times New Roman" w:cs="Times New Roman"/>
          <w:b/>
          <w:w w:val="95"/>
        </w:rPr>
        <w:t>о</w:t>
      </w:r>
      <w:r w:rsidRPr="00882E12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spacing w:val="-1"/>
          <w:w w:val="95"/>
        </w:rPr>
        <w:t>пр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spacing w:val="-1"/>
          <w:w w:val="95"/>
        </w:rPr>
        <w:t>ц</w:t>
      </w:r>
      <w:r w:rsidRPr="00882E12">
        <w:rPr>
          <w:rFonts w:ascii="Times New Roman" w:hAnsi="Times New Roman" w:cs="Times New Roman"/>
          <w:b/>
          <w:spacing w:val="2"/>
          <w:w w:val="95"/>
        </w:rPr>
        <w:t>е</w:t>
      </w:r>
      <w:r w:rsidRPr="00882E12">
        <w:rPr>
          <w:rFonts w:ascii="Times New Roman" w:hAnsi="Times New Roman" w:cs="Times New Roman"/>
          <w:b/>
          <w:w w:val="95"/>
        </w:rPr>
        <w:t>с</w:t>
      </w:r>
      <w:r w:rsidRPr="00882E12">
        <w:rPr>
          <w:rFonts w:ascii="Times New Roman" w:hAnsi="Times New Roman" w:cs="Times New Roman"/>
          <w:b/>
          <w:spacing w:val="2"/>
          <w:w w:val="95"/>
        </w:rPr>
        <w:t>с</w:t>
      </w:r>
      <w:r w:rsidRPr="00882E12">
        <w:rPr>
          <w:rFonts w:ascii="Times New Roman" w:hAnsi="Times New Roman" w:cs="Times New Roman"/>
          <w:b/>
          <w:w w:val="95"/>
        </w:rPr>
        <w:t>а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1016"/>
        </w:tabs>
        <w:kinsoku w:val="0"/>
        <w:overflowPunct w:val="0"/>
        <w:spacing w:line="360" w:lineRule="auto"/>
        <w:ind w:left="1016" w:hanging="178"/>
        <w:jc w:val="both"/>
        <w:rPr>
          <w:sz w:val="28"/>
          <w:szCs w:val="28"/>
        </w:rPr>
      </w:pPr>
      <w:r w:rsidRPr="007023AD">
        <w:rPr>
          <w:spacing w:val="-4"/>
          <w:w w:val="90"/>
          <w:sz w:val="28"/>
          <w:szCs w:val="28"/>
        </w:rPr>
        <w:t>М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-4"/>
          <w:w w:val="90"/>
          <w:sz w:val="28"/>
          <w:szCs w:val="28"/>
        </w:rPr>
        <w:t>о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ич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с</w:t>
      </w:r>
      <w:r w:rsidRPr="007023AD">
        <w:rPr>
          <w:w w:val="90"/>
          <w:sz w:val="28"/>
          <w:szCs w:val="28"/>
        </w:rPr>
        <w:t>кие</w:t>
      </w:r>
      <w:r w:rsidRPr="007023AD">
        <w:rPr>
          <w:spacing w:val="56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8"/>
          <w:w w:val="90"/>
          <w:sz w:val="28"/>
          <w:szCs w:val="28"/>
        </w:rPr>
        <w:t>к</w:t>
      </w:r>
      <w:r w:rsidRPr="007023AD">
        <w:rPr>
          <w:spacing w:val="-11"/>
          <w:w w:val="90"/>
          <w:sz w:val="28"/>
          <w:szCs w:val="28"/>
        </w:rPr>
        <w:t>о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нд</w:t>
      </w:r>
      <w:r w:rsidRPr="007023AD">
        <w:rPr>
          <w:w w:val="90"/>
          <w:sz w:val="28"/>
          <w:szCs w:val="28"/>
        </w:rPr>
        <w:t>ации</w:t>
      </w:r>
      <w:r w:rsidRPr="007023AD">
        <w:rPr>
          <w:spacing w:val="57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</w:t>
      </w:r>
      <w:r w:rsidRPr="007023AD">
        <w:rPr>
          <w:spacing w:val="-7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д</w:t>
      </w:r>
      <w:r w:rsidRPr="007023AD">
        <w:rPr>
          <w:w w:val="90"/>
          <w:sz w:val="28"/>
          <w:szCs w:val="28"/>
        </w:rPr>
        <w:t>агогич</w:t>
      </w:r>
      <w:r w:rsidRPr="007023AD">
        <w:rPr>
          <w:spacing w:val="-5"/>
          <w:w w:val="90"/>
          <w:sz w:val="28"/>
          <w:szCs w:val="28"/>
        </w:rPr>
        <w:t>е</w:t>
      </w:r>
      <w:r w:rsidRPr="007023AD">
        <w:rPr>
          <w:spacing w:val="-1"/>
          <w:w w:val="90"/>
          <w:sz w:val="28"/>
          <w:szCs w:val="28"/>
        </w:rPr>
        <w:t>с</w:t>
      </w:r>
      <w:r w:rsidRPr="007023AD">
        <w:rPr>
          <w:w w:val="90"/>
          <w:sz w:val="28"/>
          <w:szCs w:val="28"/>
        </w:rPr>
        <w:t>к</w:t>
      </w:r>
      <w:r w:rsidRPr="007023AD">
        <w:rPr>
          <w:spacing w:val="-4"/>
          <w:w w:val="90"/>
          <w:sz w:val="28"/>
          <w:szCs w:val="28"/>
        </w:rPr>
        <w:t>и</w:t>
      </w:r>
      <w:r w:rsidRPr="007023AD">
        <w:rPr>
          <w:w w:val="90"/>
          <w:sz w:val="28"/>
          <w:szCs w:val="28"/>
        </w:rPr>
        <w:t>м</w:t>
      </w:r>
      <w:r w:rsidRPr="007023AD">
        <w:rPr>
          <w:spacing w:val="58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4"/>
          <w:w w:val="90"/>
          <w:sz w:val="28"/>
          <w:szCs w:val="28"/>
        </w:rPr>
        <w:t>б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-5"/>
          <w:w w:val="90"/>
          <w:sz w:val="28"/>
          <w:szCs w:val="28"/>
        </w:rPr>
        <w:t>к</w:t>
      </w:r>
      <w:r w:rsidRPr="007023AD">
        <w:rPr>
          <w:w w:val="90"/>
          <w:sz w:val="28"/>
          <w:szCs w:val="28"/>
        </w:rPr>
        <w:t>ам</w:t>
      </w:r>
      <w:r w:rsidRPr="007023AD">
        <w:rPr>
          <w:spacing w:val="59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по</w:t>
      </w:r>
      <w:r w:rsidRPr="007023AD">
        <w:rPr>
          <w:spacing w:val="57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"/>
          <w:w w:val="90"/>
          <w:sz w:val="28"/>
          <w:szCs w:val="28"/>
        </w:rPr>
        <w:t>с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spacing w:val="-4"/>
          <w:w w:val="90"/>
          <w:sz w:val="28"/>
          <w:szCs w:val="28"/>
        </w:rPr>
        <w:t>о</w:t>
      </w:r>
      <w:r w:rsidRPr="007023AD">
        <w:rPr>
          <w:spacing w:val="-2"/>
          <w:w w:val="90"/>
          <w:sz w:val="28"/>
          <w:szCs w:val="28"/>
        </w:rPr>
        <w:t>в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ым</w:t>
      </w:r>
      <w:r w:rsidRPr="007023AD">
        <w:rPr>
          <w:spacing w:val="58"/>
          <w:w w:val="90"/>
          <w:sz w:val="28"/>
          <w:szCs w:val="28"/>
        </w:rPr>
        <w:t xml:space="preserve"> </w:t>
      </w:r>
      <w:r w:rsidRPr="007023AD">
        <w:rPr>
          <w:spacing w:val="-4"/>
          <w:w w:val="90"/>
          <w:sz w:val="28"/>
          <w:szCs w:val="28"/>
        </w:rPr>
        <w:t>ф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3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мам</w:t>
      </w:r>
    </w:p>
    <w:p w:rsidR="007023AD" w:rsidRPr="007023AD" w:rsidRDefault="007023AD" w:rsidP="007023AD">
      <w:pPr>
        <w:kinsoku w:val="0"/>
        <w:overflowPunct w:val="0"/>
        <w:spacing w:line="360" w:lineRule="auto"/>
        <w:ind w:left="101" w:right="105"/>
        <w:jc w:val="both"/>
        <w:rPr>
          <w:sz w:val="28"/>
          <w:szCs w:val="28"/>
        </w:rPr>
      </w:pPr>
      <w:r w:rsidRPr="007023AD">
        <w:rPr>
          <w:spacing w:val="-2"/>
          <w:sz w:val="28"/>
          <w:szCs w:val="28"/>
        </w:rPr>
        <w:t>р</w:t>
      </w:r>
      <w:r w:rsidRPr="007023AD">
        <w:rPr>
          <w:sz w:val="28"/>
          <w:szCs w:val="28"/>
        </w:rPr>
        <w:t>а</w:t>
      </w:r>
      <w:r w:rsidRPr="007023AD">
        <w:rPr>
          <w:spacing w:val="-4"/>
          <w:sz w:val="28"/>
          <w:szCs w:val="28"/>
        </w:rPr>
        <w:t>б</w:t>
      </w:r>
      <w:r w:rsidRPr="007023AD">
        <w:rPr>
          <w:sz w:val="28"/>
          <w:szCs w:val="28"/>
        </w:rPr>
        <w:t>о</w:t>
      </w:r>
      <w:r w:rsidRPr="007023AD">
        <w:rPr>
          <w:spacing w:val="-1"/>
          <w:sz w:val="28"/>
          <w:szCs w:val="28"/>
        </w:rPr>
        <w:t>т</w:t>
      </w:r>
      <w:r w:rsidRPr="007023AD">
        <w:rPr>
          <w:sz w:val="28"/>
          <w:szCs w:val="28"/>
        </w:rPr>
        <w:t>ы</w:t>
      </w:r>
      <w:r w:rsidRPr="007023AD">
        <w:rPr>
          <w:i/>
          <w:iCs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77"/>
        </w:tabs>
        <w:kinsoku w:val="0"/>
        <w:overflowPunct w:val="0"/>
        <w:spacing w:line="360" w:lineRule="auto"/>
        <w:ind w:left="977"/>
        <w:jc w:val="both"/>
        <w:rPr>
          <w:sz w:val="28"/>
          <w:szCs w:val="28"/>
        </w:rPr>
      </w:pPr>
      <w:r w:rsidRPr="007023AD">
        <w:rPr>
          <w:spacing w:val="-10"/>
          <w:w w:val="90"/>
          <w:sz w:val="28"/>
          <w:szCs w:val="28"/>
        </w:rPr>
        <w:t>Р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-8"/>
          <w:w w:val="90"/>
          <w:sz w:val="28"/>
          <w:szCs w:val="28"/>
        </w:rPr>
        <w:t>к</w:t>
      </w:r>
      <w:r w:rsidRPr="007023AD">
        <w:rPr>
          <w:spacing w:val="-11"/>
          <w:w w:val="90"/>
          <w:sz w:val="28"/>
          <w:szCs w:val="28"/>
        </w:rPr>
        <w:t>о</w:t>
      </w:r>
      <w:r w:rsidRPr="007023AD">
        <w:rPr>
          <w:spacing w:val="1"/>
          <w:w w:val="90"/>
          <w:sz w:val="28"/>
          <w:szCs w:val="28"/>
        </w:rPr>
        <w:t>м</w:t>
      </w:r>
      <w:r w:rsidRPr="007023AD">
        <w:rPr>
          <w:spacing w:val="-2"/>
          <w:w w:val="90"/>
          <w:sz w:val="28"/>
          <w:szCs w:val="28"/>
        </w:rPr>
        <w:t>е</w:t>
      </w:r>
      <w:r w:rsidRPr="007023AD">
        <w:rPr>
          <w:spacing w:val="1"/>
          <w:w w:val="90"/>
          <w:sz w:val="28"/>
          <w:szCs w:val="28"/>
        </w:rPr>
        <w:t>нд</w:t>
      </w:r>
      <w:r w:rsidRPr="007023AD">
        <w:rPr>
          <w:w w:val="90"/>
          <w:sz w:val="28"/>
          <w:szCs w:val="28"/>
        </w:rPr>
        <w:t>ации</w:t>
      </w:r>
      <w:r w:rsidRPr="007023AD">
        <w:rPr>
          <w:spacing w:val="27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по</w:t>
      </w:r>
      <w:r w:rsidRPr="007023AD">
        <w:rPr>
          <w:spacing w:val="28"/>
          <w:w w:val="90"/>
          <w:sz w:val="28"/>
          <w:szCs w:val="28"/>
        </w:rPr>
        <w:t xml:space="preserve"> 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га</w:t>
      </w:r>
      <w:r w:rsidRPr="007023AD">
        <w:rPr>
          <w:spacing w:val="1"/>
          <w:w w:val="90"/>
          <w:sz w:val="28"/>
          <w:szCs w:val="28"/>
        </w:rPr>
        <w:t>н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-2"/>
          <w:w w:val="90"/>
          <w:sz w:val="28"/>
          <w:szCs w:val="28"/>
        </w:rPr>
        <w:t>з</w:t>
      </w:r>
      <w:r w:rsidRPr="007023AD">
        <w:rPr>
          <w:w w:val="90"/>
          <w:sz w:val="28"/>
          <w:szCs w:val="28"/>
        </w:rPr>
        <w:t>ации</w:t>
      </w:r>
      <w:r w:rsidRPr="007023AD">
        <w:rPr>
          <w:spacing w:val="28"/>
          <w:w w:val="90"/>
          <w:sz w:val="28"/>
          <w:szCs w:val="28"/>
        </w:rPr>
        <w:t xml:space="preserve"> </w:t>
      </w:r>
      <w:r w:rsidRPr="007023AD">
        <w:rPr>
          <w:spacing w:val="-10"/>
          <w:w w:val="90"/>
          <w:sz w:val="28"/>
          <w:szCs w:val="28"/>
        </w:rPr>
        <w:t>с</w:t>
      </w:r>
      <w:r w:rsidRPr="007023AD">
        <w:rPr>
          <w:w w:val="90"/>
          <w:sz w:val="28"/>
          <w:szCs w:val="28"/>
        </w:rPr>
        <w:t>амо</w:t>
      </w:r>
      <w:r w:rsidRPr="007023AD">
        <w:rPr>
          <w:spacing w:val="-1"/>
          <w:w w:val="90"/>
          <w:sz w:val="28"/>
          <w:szCs w:val="28"/>
        </w:rPr>
        <w:t>ст</w:t>
      </w:r>
      <w:r w:rsidRPr="007023AD">
        <w:rPr>
          <w:spacing w:val="-4"/>
          <w:w w:val="90"/>
          <w:sz w:val="28"/>
          <w:szCs w:val="28"/>
        </w:rPr>
        <w:t>о</w:t>
      </w:r>
      <w:r w:rsidRPr="007023AD">
        <w:rPr>
          <w:spacing w:val="-3"/>
          <w:w w:val="90"/>
          <w:sz w:val="28"/>
          <w:szCs w:val="28"/>
        </w:rPr>
        <w:t>я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spacing w:val="-7"/>
          <w:w w:val="90"/>
          <w:sz w:val="28"/>
          <w:szCs w:val="28"/>
        </w:rPr>
        <w:t>е</w:t>
      </w:r>
      <w:r w:rsidRPr="007023AD">
        <w:rPr>
          <w:w w:val="90"/>
          <w:sz w:val="28"/>
          <w:szCs w:val="28"/>
        </w:rPr>
        <w:t>л</w:t>
      </w:r>
      <w:r w:rsidRPr="007023AD">
        <w:rPr>
          <w:spacing w:val="1"/>
          <w:w w:val="90"/>
          <w:sz w:val="28"/>
          <w:szCs w:val="28"/>
        </w:rPr>
        <w:t>ьн</w:t>
      </w:r>
      <w:r w:rsidRPr="007023AD">
        <w:rPr>
          <w:w w:val="90"/>
          <w:sz w:val="28"/>
          <w:szCs w:val="28"/>
        </w:rPr>
        <w:t>ой</w:t>
      </w:r>
      <w:r w:rsidRPr="007023AD">
        <w:rPr>
          <w:spacing w:val="28"/>
          <w:w w:val="90"/>
          <w:sz w:val="28"/>
          <w:szCs w:val="28"/>
        </w:rPr>
        <w:t xml:space="preserve"> </w:t>
      </w:r>
      <w:r w:rsidRPr="007023AD">
        <w:rPr>
          <w:spacing w:val="-1"/>
          <w:w w:val="90"/>
          <w:sz w:val="28"/>
          <w:szCs w:val="28"/>
        </w:rPr>
        <w:t>р</w:t>
      </w:r>
      <w:r w:rsidRPr="007023AD">
        <w:rPr>
          <w:w w:val="90"/>
          <w:sz w:val="28"/>
          <w:szCs w:val="28"/>
        </w:rPr>
        <w:t>а</w:t>
      </w:r>
      <w:r w:rsidRPr="007023AD">
        <w:rPr>
          <w:spacing w:val="-4"/>
          <w:w w:val="90"/>
          <w:sz w:val="28"/>
          <w:szCs w:val="28"/>
        </w:rPr>
        <w:t>б</w:t>
      </w:r>
      <w:r w:rsidRPr="007023AD">
        <w:rPr>
          <w:w w:val="90"/>
          <w:sz w:val="28"/>
          <w:szCs w:val="28"/>
        </w:rPr>
        <w:t>о</w:t>
      </w:r>
      <w:r w:rsidRPr="007023AD">
        <w:rPr>
          <w:spacing w:val="-1"/>
          <w:w w:val="90"/>
          <w:sz w:val="28"/>
          <w:szCs w:val="28"/>
        </w:rPr>
        <w:t>т</w:t>
      </w:r>
      <w:r w:rsidRPr="007023AD">
        <w:rPr>
          <w:w w:val="90"/>
          <w:sz w:val="28"/>
          <w:szCs w:val="28"/>
        </w:rPr>
        <w:t>ы</w:t>
      </w:r>
      <w:r w:rsidRPr="007023AD">
        <w:rPr>
          <w:spacing w:val="30"/>
          <w:w w:val="90"/>
          <w:sz w:val="28"/>
          <w:szCs w:val="28"/>
        </w:rPr>
        <w:t xml:space="preserve"> </w:t>
      </w:r>
      <w:proofErr w:type="gramStart"/>
      <w:r w:rsidRPr="007023AD">
        <w:rPr>
          <w:spacing w:val="-4"/>
          <w:w w:val="90"/>
          <w:sz w:val="28"/>
          <w:szCs w:val="28"/>
        </w:rPr>
        <w:t>об</w:t>
      </w:r>
      <w:r w:rsidRPr="007023AD">
        <w:rPr>
          <w:spacing w:val="-1"/>
          <w:w w:val="90"/>
          <w:sz w:val="28"/>
          <w:szCs w:val="28"/>
        </w:rPr>
        <w:t>у</w:t>
      </w:r>
      <w:r w:rsidRPr="007023AD">
        <w:rPr>
          <w:w w:val="90"/>
          <w:sz w:val="28"/>
          <w:szCs w:val="28"/>
        </w:rPr>
        <w:t>чаю</w:t>
      </w:r>
      <w:r w:rsidRPr="007023AD">
        <w:rPr>
          <w:spacing w:val="-2"/>
          <w:w w:val="90"/>
          <w:sz w:val="28"/>
          <w:szCs w:val="28"/>
        </w:rPr>
        <w:t>щ</w:t>
      </w:r>
      <w:r w:rsidRPr="007023AD">
        <w:rPr>
          <w:w w:val="90"/>
          <w:sz w:val="28"/>
          <w:szCs w:val="28"/>
        </w:rPr>
        <w:t>и</w:t>
      </w:r>
      <w:r w:rsidRPr="007023AD">
        <w:rPr>
          <w:spacing w:val="-10"/>
          <w:w w:val="90"/>
          <w:sz w:val="28"/>
          <w:szCs w:val="28"/>
        </w:rPr>
        <w:t>х</w:t>
      </w:r>
      <w:r w:rsidRPr="007023AD">
        <w:rPr>
          <w:spacing w:val="-1"/>
          <w:w w:val="90"/>
          <w:sz w:val="28"/>
          <w:szCs w:val="28"/>
        </w:rPr>
        <w:t>с</w:t>
      </w:r>
      <w:r w:rsidRPr="007023AD">
        <w:rPr>
          <w:spacing w:val="-3"/>
          <w:w w:val="90"/>
          <w:sz w:val="28"/>
          <w:szCs w:val="28"/>
        </w:rPr>
        <w:t>я</w:t>
      </w:r>
      <w:proofErr w:type="gramEnd"/>
      <w:r w:rsidRPr="007023AD">
        <w:rPr>
          <w:i/>
          <w:iCs/>
          <w:w w:val="90"/>
          <w:sz w:val="28"/>
          <w:szCs w:val="28"/>
        </w:rPr>
        <w:t>;</w:t>
      </w:r>
    </w:p>
    <w:p w:rsidR="007023AD" w:rsidRPr="00882E12" w:rsidRDefault="007023AD" w:rsidP="007023AD">
      <w:pPr>
        <w:pStyle w:val="a3"/>
        <w:numPr>
          <w:ilvl w:val="0"/>
          <w:numId w:val="1"/>
        </w:numPr>
        <w:tabs>
          <w:tab w:val="left" w:pos="838"/>
        </w:tabs>
        <w:kinsoku w:val="0"/>
        <w:overflowPunct w:val="0"/>
        <w:spacing w:line="360" w:lineRule="auto"/>
        <w:ind w:left="838"/>
        <w:jc w:val="both"/>
        <w:rPr>
          <w:rFonts w:ascii="Times New Roman" w:hAnsi="Times New Roman" w:cs="Times New Roman"/>
          <w:b/>
        </w:rPr>
      </w:pPr>
      <w:r w:rsidRPr="00882E12">
        <w:rPr>
          <w:rFonts w:ascii="Times New Roman" w:hAnsi="Times New Roman" w:cs="Times New Roman"/>
          <w:b/>
          <w:spacing w:val="-2"/>
          <w:w w:val="95"/>
        </w:rPr>
        <w:t>С</w:t>
      </w:r>
      <w:r w:rsidRPr="00882E12">
        <w:rPr>
          <w:rFonts w:ascii="Times New Roman" w:hAnsi="Times New Roman" w:cs="Times New Roman"/>
          <w:b/>
          <w:spacing w:val="-1"/>
          <w:w w:val="95"/>
        </w:rPr>
        <w:t>пи</w:t>
      </w:r>
      <w:r w:rsidRPr="00882E12">
        <w:rPr>
          <w:rFonts w:ascii="Times New Roman" w:hAnsi="Times New Roman" w:cs="Times New Roman"/>
          <w:b/>
          <w:w w:val="95"/>
        </w:rPr>
        <w:t>с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w w:val="95"/>
        </w:rPr>
        <w:t>к</w:t>
      </w:r>
      <w:r w:rsidRPr="00882E12">
        <w:rPr>
          <w:rFonts w:ascii="Times New Roman" w:hAnsi="Times New Roman" w:cs="Times New Roman"/>
          <w:b/>
          <w:spacing w:val="46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spacing w:val="-1"/>
          <w:w w:val="95"/>
        </w:rPr>
        <w:t>р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5"/>
          <w:w w:val="95"/>
        </w:rPr>
        <w:t>ко</w:t>
      </w:r>
      <w:r w:rsidRPr="00882E12">
        <w:rPr>
          <w:rFonts w:ascii="Times New Roman" w:hAnsi="Times New Roman" w:cs="Times New Roman"/>
          <w:b/>
          <w:w w:val="95"/>
        </w:rPr>
        <w:t>ме</w:t>
      </w:r>
      <w:r w:rsidRPr="00882E12">
        <w:rPr>
          <w:rFonts w:ascii="Times New Roman" w:hAnsi="Times New Roman" w:cs="Times New Roman"/>
          <w:b/>
          <w:spacing w:val="-1"/>
          <w:w w:val="95"/>
        </w:rPr>
        <w:t>н</w:t>
      </w:r>
      <w:r w:rsidRPr="00882E12">
        <w:rPr>
          <w:rFonts w:ascii="Times New Roman" w:hAnsi="Times New Roman" w:cs="Times New Roman"/>
          <w:b/>
          <w:spacing w:val="-2"/>
          <w:w w:val="95"/>
        </w:rPr>
        <w:t>д</w:t>
      </w:r>
      <w:r w:rsidRPr="00882E12">
        <w:rPr>
          <w:rFonts w:ascii="Times New Roman" w:hAnsi="Times New Roman" w:cs="Times New Roman"/>
          <w:b/>
          <w:spacing w:val="-11"/>
          <w:w w:val="95"/>
        </w:rPr>
        <w:t>у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4"/>
          <w:w w:val="95"/>
        </w:rPr>
        <w:t>м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w w:val="95"/>
        </w:rPr>
        <w:t>й</w:t>
      </w:r>
      <w:r w:rsidRPr="00882E12">
        <w:rPr>
          <w:rFonts w:ascii="Times New Roman" w:hAnsi="Times New Roman" w:cs="Times New Roman"/>
          <w:b/>
          <w:spacing w:val="47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w w:val="95"/>
        </w:rPr>
        <w:t>у</w:t>
      </w:r>
      <w:r w:rsidRPr="00882E12">
        <w:rPr>
          <w:rFonts w:ascii="Times New Roman" w:hAnsi="Times New Roman" w:cs="Times New Roman"/>
          <w:b/>
          <w:spacing w:val="-3"/>
          <w:w w:val="95"/>
        </w:rPr>
        <w:t>ч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1"/>
          <w:w w:val="95"/>
        </w:rPr>
        <w:t>б</w:t>
      </w:r>
      <w:r w:rsidRPr="00882E12">
        <w:rPr>
          <w:rFonts w:ascii="Times New Roman" w:hAnsi="Times New Roman" w:cs="Times New Roman"/>
          <w:b/>
          <w:spacing w:val="-4"/>
          <w:w w:val="95"/>
        </w:rPr>
        <w:t>н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bCs/>
          <w:w w:val="95"/>
        </w:rPr>
        <w:t>-</w:t>
      </w:r>
      <w:r w:rsidRPr="00882E12">
        <w:rPr>
          <w:rFonts w:ascii="Times New Roman" w:hAnsi="Times New Roman" w:cs="Times New Roman"/>
          <w:b/>
          <w:spacing w:val="-2"/>
          <w:w w:val="95"/>
        </w:rPr>
        <w:t>м</w:t>
      </w:r>
      <w:r w:rsidRPr="00882E12">
        <w:rPr>
          <w:rFonts w:ascii="Times New Roman" w:hAnsi="Times New Roman" w:cs="Times New Roman"/>
          <w:b/>
          <w:w w:val="95"/>
        </w:rPr>
        <w:t>е</w:t>
      </w:r>
      <w:r w:rsidRPr="00882E12">
        <w:rPr>
          <w:rFonts w:ascii="Times New Roman" w:hAnsi="Times New Roman" w:cs="Times New Roman"/>
          <w:b/>
          <w:spacing w:val="-6"/>
          <w:w w:val="95"/>
        </w:rPr>
        <w:t>т</w:t>
      </w:r>
      <w:r w:rsidRPr="00882E12">
        <w:rPr>
          <w:rFonts w:ascii="Times New Roman" w:hAnsi="Times New Roman" w:cs="Times New Roman"/>
          <w:b/>
          <w:spacing w:val="-7"/>
          <w:w w:val="95"/>
        </w:rPr>
        <w:t>о</w:t>
      </w:r>
      <w:r w:rsidRPr="00882E12">
        <w:rPr>
          <w:rFonts w:ascii="Times New Roman" w:hAnsi="Times New Roman" w:cs="Times New Roman"/>
          <w:b/>
          <w:spacing w:val="-4"/>
          <w:w w:val="95"/>
        </w:rPr>
        <w:t>д</w:t>
      </w:r>
      <w:r w:rsidRPr="00882E12">
        <w:rPr>
          <w:rFonts w:ascii="Times New Roman" w:hAnsi="Times New Roman" w:cs="Times New Roman"/>
          <w:b/>
          <w:spacing w:val="-1"/>
          <w:w w:val="95"/>
        </w:rPr>
        <w:t>и</w:t>
      </w:r>
      <w:r w:rsidRPr="00882E12">
        <w:rPr>
          <w:rFonts w:ascii="Times New Roman" w:hAnsi="Times New Roman" w:cs="Times New Roman"/>
          <w:b/>
          <w:w w:val="95"/>
        </w:rPr>
        <w:t>ч</w:t>
      </w:r>
      <w:r w:rsidRPr="00882E12">
        <w:rPr>
          <w:rFonts w:ascii="Times New Roman" w:hAnsi="Times New Roman" w:cs="Times New Roman"/>
          <w:b/>
          <w:spacing w:val="2"/>
          <w:w w:val="95"/>
        </w:rPr>
        <w:t>е</w:t>
      </w:r>
      <w:r w:rsidRPr="00882E12">
        <w:rPr>
          <w:rFonts w:ascii="Times New Roman" w:hAnsi="Times New Roman" w:cs="Times New Roman"/>
          <w:b/>
          <w:w w:val="95"/>
        </w:rPr>
        <w:t>с</w:t>
      </w:r>
      <w:r w:rsidRPr="00882E12">
        <w:rPr>
          <w:rFonts w:ascii="Times New Roman" w:hAnsi="Times New Roman" w:cs="Times New Roman"/>
          <w:b/>
          <w:spacing w:val="-5"/>
          <w:w w:val="95"/>
        </w:rPr>
        <w:t>к</w:t>
      </w:r>
      <w:r w:rsidRPr="00882E12">
        <w:rPr>
          <w:rFonts w:ascii="Times New Roman" w:hAnsi="Times New Roman" w:cs="Times New Roman"/>
          <w:b/>
          <w:spacing w:val="1"/>
          <w:w w:val="95"/>
        </w:rPr>
        <w:t>о</w:t>
      </w:r>
      <w:r w:rsidRPr="00882E12">
        <w:rPr>
          <w:rFonts w:ascii="Times New Roman" w:hAnsi="Times New Roman" w:cs="Times New Roman"/>
          <w:b/>
          <w:w w:val="95"/>
        </w:rPr>
        <w:t>й</w:t>
      </w:r>
      <w:r w:rsidRPr="00882E12">
        <w:rPr>
          <w:rFonts w:ascii="Times New Roman" w:hAnsi="Times New Roman" w:cs="Times New Roman"/>
          <w:b/>
          <w:spacing w:val="47"/>
          <w:w w:val="95"/>
        </w:rPr>
        <w:t xml:space="preserve"> </w:t>
      </w:r>
      <w:r w:rsidRPr="00882E12">
        <w:rPr>
          <w:rFonts w:ascii="Times New Roman" w:hAnsi="Times New Roman" w:cs="Times New Roman"/>
          <w:b/>
          <w:w w:val="95"/>
        </w:rPr>
        <w:t>л</w:t>
      </w:r>
      <w:r w:rsidRPr="00882E12">
        <w:rPr>
          <w:rFonts w:ascii="Times New Roman" w:hAnsi="Times New Roman" w:cs="Times New Roman"/>
          <w:b/>
          <w:spacing w:val="-1"/>
          <w:w w:val="95"/>
        </w:rPr>
        <w:t>и</w:t>
      </w:r>
      <w:r w:rsidRPr="00882E12">
        <w:rPr>
          <w:rFonts w:ascii="Times New Roman" w:hAnsi="Times New Roman" w:cs="Times New Roman"/>
          <w:b/>
          <w:w w:val="95"/>
        </w:rPr>
        <w:t>те</w:t>
      </w:r>
      <w:r w:rsidRPr="00882E12">
        <w:rPr>
          <w:rFonts w:ascii="Times New Roman" w:hAnsi="Times New Roman" w:cs="Times New Roman"/>
          <w:b/>
          <w:spacing w:val="-3"/>
          <w:w w:val="95"/>
        </w:rPr>
        <w:t>р</w:t>
      </w:r>
      <w:r w:rsidRPr="00882E12">
        <w:rPr>
          <w:rFonts w:ascii="Times New Roman" w:hAnsi="Times New Roman" w:cs="Times New Roman"/>
          <w:b/>
          <w:spacing w:val="-7"/>
          <w:w w:val="95"/>
        </w:rPr>
        <w:t>а</w:t>
      </w:r>
      <w:r w:rsidRPr="00882E12">
        <w:rPr>
          <w:rFonts w:ascii="Times New Roman" w:hAnsi="Times New Roman" w:cs="Times New Roman"/>
          <w:b/>
          <w:spacing w:val="-4"/>
          <w:w w:val="95"/>
        </w:rPr>
        <w:t>т</w:t>
      </w:r>
      <w:r w:rsidRPr="00882E12">
        <w:rPr>
          <w:rFonts w:ascii="Times New Roman" w:hAnsi="Times New Roman" w:cs="Times New Roman"/>
          <w:b/>
          <w:spacing w:val="-2"/>
          <w:w w:val="95"/>
        </w:rPr>
        <w:t>у</w:t>
      </w:r>
      <w:r w:rsidRPr="00882E12">
        <w:rPr>
          <w:rFonts w:ascii="Times New Roman" w:hAnsi="Times New Roman" w:cs="Times New Roman"/>
          <w:b/>
          <w:spacing w:val="-3"/>
          <w:w w:val="95"/>
        </w:rPr>
        <w:t>р</w:t>
      </w:r>
      <w:r w:rsidRPr="00882E12">
        <w:rPr>
          <w:rFonts w:ascii="Times New Roman" w:hAnsi="Times New Roman" w:cs="Times New Roman"/>
          <w:b/>
          <w:w w:val="95"/>
        </w:rPr>
        <w:t>ы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48"/>
        </w:tabs>
        <w:kinsoku w:val="0"/>
        <w:overflowPunct w:val="0"/>
        <w:spacing w:line="360" w:lineRule="auto"/>
        <w:ind w:left="948"/>
        <w:jc w:val="both"/>
        <w:rPr>
          <w:sz w:val="28"/>
          <w:szCs w:val="28"/>
        </w:rPr>
      </w:pPr>
      <w:r w:rsidRPr="007023AD">
        <w:rPr>
          <w:spacing w:val="-1"/>
          <w:w w:val="95"/>
          <w:sz w:val="28"/>
          <w:szCs w:val="28"/>
        </w:rPr>
        <w:t>У</w:t>
      </w:r>
      <w:r w:rsidRPr="007023AD">
        <w:rPr>
          <w:w w:val="95"/>
          <w:sz w:val="28"/>
          <w:szCs w:val="28"/>
        </w:rPr>
        <w:t>ч</w:t>
      </w:r>
      <w:r w:rsidRPr="007023AD">
        <w:rPr>
          <w:spacing w:val="-2"/>
          <w:w w:val="95"/>
          <w:sz w:val="28"/>
          <w:szCs w:val="28"/>
        </w:rPr>
        <w:t>еб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ая</w:t>
      </w:r>
      <w:r w:rsidRPr="007023AD">
        <w:rPr>
          <w:spacing w:val="-11"/>
          <w:w w:val="95"/>
          <w:sz w:val="28"/>
          <w:szCs w:val="28"/>
        </w:rPr>
        <w:t xml:space="preserve"> </w:t>
      </w:r>
      <w:r w:rsidRPr="007023AD">
        <w:rPr>
          <w:w w:val="95"/>
          <w:sz w:val="28"/>
          <w:szCs w:val="28"/>
        </w:rPr>
        <w:t>ли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ер</w:t>
      </w:r>
      <w:r w:rsidRPr="007023AD">
        <w:rPr>
          <w:spacing w:val="2"/>
          <w:w w:val="95"/>
          <w:sz w:val="28"/>
          <w:szCs w:val="28"/>
        </w:rPr>
        <w:t>а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ур</w:t>
      </w:r>
      <w:r w:rsidRPr="007023AD">
        <w:rPr>
          <w:w w:val="95"/>
          <w:sz w:val="28"/>
          <w:szCs w:val="28"/>
        </w:rPr>
        <w:t>а</w:t>
      </w:r>
      <w:r w:rsidRPr="007023AD">
        <w:rPr>
          <w:i/>
          <w:iCs/>
          <w:w w:val="95"/>
          <w:sz w:val="28"/>
          <w:szCs w:val="28"/>
        </w:rPr>
        <w:t>,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48"/>
        </w:tabs>
        <w:kinsoku w:val="0"/>
        <w:overflowPunct w:val="0"/>
        <w:spacing w:line="360" w:lineRule="auto"/>
        <w:ind w:left="948"/>
        <w:jc w:val="both"/>
        <w:rPr>
          <w:sz w:val="28"/>
          <w:szCs w:val="28"/>
        </w:rPr>
      </w:pPr>
      <w:r w:rsidRPr="007023AD">
        <w:rPr>
          <w:spacing w:val="-1"/>
          <w:w w:val="95"/>
          <w:sz w:val="28"/>
          <w:szCs w:val="28"/>
        </w:rPr>
        <w:t>У</w:t>
      </w:r>
      <w:r w:rsidRPr="007023AD">
        <w:rPr>
          <w:w w:val="95"/>
          <w:sz w:val="28"/>
          <w:szCs w:val="28"/>
        </w:rPr>
        <w:t>ч</w:t>
      </w:r>
      <w:r w:rsidRPr="007023AD">
        <w:rPr>
          <w:spacing w:val="-2"/>
          <w:w w:val="95"/>
          <w:sz w:val="28"/>
          <w:szCs w:val="28"/>
        </w:rPr>
        <w:t>еб</w:t>
      </w:r>
      <w:r w:rsidRPr="007023AD">
        <w:rPr>
          <w:spacing w:val="1"/>
          <w:w w:val="95"/>
          <w:sz w:val="28"/>
          <w:szCs w:val="28"/>
        </w:rPr>
        <w:t>н</w:t>
      </w:r>
      <w:r w:rsidRPr="007023AD">
        <w:rPr>
          <w:w w:val="95"/>
          <w:sz w:val="28"/>
          <w:szCs w:val="28"/>
        </w:rPr>
        <w:t>о</w:t>
      </w:r>
      <w:r w:rsidRPr="007023AD">
        <w:rPr>
          <w:i/>
          <w:iCs/>
          <w:spacing w:val="-1"/>
          <w:w w:val="95"/>
          <w:sz w:val="28"/>
          <w:szCs w:val="28"/>
        </w:rPr>
        <w:t>-</w:t>
      </w:r>
      <w:r w:rsidRPr="007023AD">
        <w:rPr>
          <w:w w:val="95"/>
          <w:sz w:val="28"/>
          <w:szCs w:val="28"/>
        </w:rPr>
        <w:t>м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w w:val="95"/>
          <w:sz w:val="28"/>
          <w:szCs w:val="28"/>
        </w:rPr>
        <w:t>о</w:t>
      </w:r>
      <w:r w:rsidRPr="007023AD">
        <w:rPr>
          <w:spacing w:val="1"/>
          <w:w w:val="95"/>
          <w:sz w:val="28"/>
          <w:szCs w:val="28"/>
        </w:rPr>
        <w:t>д</w:t>
      </w:r>
      <w:r w:rsidRPr="007023AD">
        <w:rPr>
          <w:w w:val="95"/>
          <w:sz w:val="28"/>
          <w:szCs w:val="28"/>
        </w:rPr>
        <w:t>ич</w:t>
      </w:r>
      <w:r w:rsidRPr="007023AD">
        <w:rPr>
          <w:spacing w:val="-2"/>
          <w:w w:val="95"/>
          <w:sz w:val="28"/>
          <w:szCs w:val="28"/>
        </w:rPr>
        <w:t>ес</w:t>
      </w:r>
      <w:r w:rsidRPr="007023AD">
        <w:rPr>
          <w:w w:val="95"/>
          <w:sz w:val="28"/>
          <w:szCs w:val="28"/>
        </w:rPr>
        <w:t>к</w:t>
      </w:r>
      <w:r w:rsidRPr="007023AD">
        <w:rPr>
          <w:spacing w:val="2"/>
          <w:w w:val="95"/>
          <w:sz w:val="28"/>
          <w:szCs w:val="28"/>
        </w:rPr>
        <w:t>а</w:t>
      </w:r>
      <w:r w:rsidRPr="007023AD">
        <w:rPr>
          <w:w w:val="95"/>
          <w:sz w:val="28"/>
          <w:szCs w:val="28"/>
        </w:rPr>
        <w:t>я</w:t>
      </w:r>
      <w:r w:rsidRPr="007023AD">
        <w:rPr>
          <w:spacing w:val="-20"/>
          <w:w w:val="95"/>
          <w:sz w:val="28"/>
          <w:szCs w:val="28"/>
        </w:rPr>
        <w:t xml:space="preserve"> </w:t>
      </w:r>
      <w:r w:rsidRPr="007023AD">
        <w:rPr>
          <w:w w:val="95"/>
          <w:sz w:val="28"/>
          <w:szCs w:val="28"/>
        </w:rPr>
        <w:t>ли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ер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ур</w:t>
      </w:r>
      <w:r w:rsidRPr="007023AD">
        <w:rPr>
          <w:w w:val="95"/>
          <w:sz w:val="28"/>
          <w:szCs w:val="28"/>
        </w:rPr>
        <w:t>а</w:t>
      </w:r>
      <w:r w:rsidRPr="007023AD">
        <w:rPr>
          <w:i/>
          <w:iCs/>
          <w:w w:val="95"/>
          <w:sz w:val="28"/>
          <w:szCs w:val="28"/>
        </w:rPr>
        <w:t>;</w:t>
      </w:r>
    </w:p>
    <w:p w:rsidR="007023AD" w:rsidRPr="007023AD" w:rsidRDefault="007023AD" w:rsidP="007023AD">
      <w:pPr>
        <w:numPr>
          <w:ilvl w:val="1"/>
          <w:numId w:val="1"/>
        </w:numPr>
        <w:tabs>
          <w:tab w:val="left" w:pos="948"/>
        </w:tabs>
        <w:kinsoku w:val="0"/>
        <w:overflowPunct w:val="0"/>
        <w:spacing w:line="360" w:lineRule="auto"/>
        <w:ind w:left="948"/>
        <w:jc w:val="both"/>
        <w:rPr>
          <w:sz w:val="28"/>
          <w:szCs w:val="28"/>
        </w:rPr>
      </w:pPr>
      <w:r w:rsidRPr="007023AD">
        <w:rPr>
          <w:spacing w:val="-1"/>
          <w:w w:val="95"/>
          <w:sz w:val="28"/>
          <w:szCs w:val="28"/>
        </w:rPr>
        <w:t>М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w w:val="95"/>
          <w:sz w:val="28"/>
          <w:szCs w:val="28"/>
        </w:rPr>
        <w:t>о</w:t>
      </w:r>
      <w:r w:rsidRPr="007023AD">
        <w:rPr>
          <w:spacing w:val="1"/>
          <w:w w:val="95"/>
          <w:sz w:val="28"/>
          <w:szCs w:val="28"/>
        </w:rPr>
        <w:t>д</w:t>
      </w:r>
      <w:r w:rsidRPr="007023AD">
        <w:rPr>
          <w:w w:val="95"/>
          <w:sz w:val="28"/>
          <w:szCs w:val="28"/>
        </w:rPr>
        <w:t>ич</w:t>
      </w:r>
      <w:r w:rsidRPr="007023AD">
        <w:rPr>
          <w:spacing w:val="-2"/>
          <w:w w:val="95"/>
          <w:sz w:val="28"/>
          <w:szCs w:val="28"/>
        </w:rPr>
        <w:t>ес</w:t>
      </w:r>
      <w:r w:rsidRPr="007023AD">
        <w:rPr>
          <w:w w:val="95"/>
          <w:sz w:val="28"/>
          <w:szCs w:val="28"/>
        </w:rPr>
        <w:t>к</w:t>
      </w:r>
      <w:r w:rsidRPr="007023AD">
        <w:rPr>
          <w:spacing w:val="2"/>
          <w:w w:val="95"/>
          <w:sz w:val="28"/>
          <w:szCs w:val="28"/>
        </w:rPr>
        <w:t>а</w:t>
      </w:r>
      <w:r w:rsidRPr="007023AD">
        <w:rPr>
          <w:w w:val="95"/>
          <w:sz w:val="28"/>
          <w:szCs w:val="28"/>
        </w:rPr>
        <w:t>я</w:t>
      </w:r>
      <w:r w:rsidRPr="007023AD">
        <w:rPr>
          <w:spacing w:val="22"/>
          <w:w w:val="95"/>
          <w:sz w:val="28"/>
          <w:szCs w:val="28"/>
        </w:rPr>
        <w:t xml:space="preserve"> </w:t>
      </w:r>
      <w:r w:rsidRPr="007023AD">
        <w:rPr>
          <w:w w:val="95"/>
          <w:sz w:val="28"/>
          <w:szCs w:val="28"/>
        </w:rPr>
        <w:t>ли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е</w:t>
      </w:r>
      <w:r w:rsidRPr="007023AD">
        <w:rPr>
          <w:spacing w:val="2"/>
          <w:w w:val="95"/>
          <w:sz w:val="28"/>
          <w:szCs w:val="28"/>
        </w:rPr>
        <w:t>р</w:t>
      </w:r>
      <w:r w:rsidRPr="007023AD">
        <w:rPr>
          <w:w w:val="95"/>
          <w:sz w:val="28"/>
          <w:szCs w:val="28"/>
        </w:rPr>
        <w:t>а</w:t>
      </w:r>
      <w:r w:rsidRPr="007023AD">
        <w:rPr>
          <w:spacing w:val="-1"/>
          <w:w w:val="95"/>
          <w:sz w:val="28"/>
          <w:szCs w:val="28"/>
        </w:rPr>
        <w:t>т</w:t>
      </w:r>
      <w:r w:rsidRPr="007023AD">
        <w:rPr>
          <w:spacing w:val="-2"/>
          <w:w w:val="95"/>
          <w:sz w:val="28"/>
          <w:szCs w:val="28"/>
        </w:rPr>
        <w:t>ур</w:t>
      </w:r>
      <w:r w:rsidRPr="007023AD">
        <w:rPr>
          <w:w w:val="95"/>
          <w:sz w:val="28"/>
          <w:szCs w:val="28"/>
        </w:rPr>
        <w:t>а</w:t>
      </w:r>
      <w:r w:rsidRPr="007023AD">
        <w:rPr>
          <w:i/>
          <w:iCs/>
          <w:w w:val="95"/>
          <w:sz w:val="28"/>
          <w:szCs w:val="28"/>
        </w:rPr>
        <w:t>.</w:t>
      </w:r>
    </w:p>
    <w:p w:rsidR="0053231C" w:rsidRDefault="0053231C" w:rsidP="007023AD">
      <w:pPr>
        <w:spacing w:line="360" w:lineRule="auto"/>
        <w:jc w:val="both"/>
        <w:rPr>
          <w:sz w:val="28"/>
          <w:szCs w:val="28"/>
        </w:rPr>
      </w:pPr>
    </w:p>
    <w:p w:rsidR="00B771CE" w:rsidRPr="00B771CE" w:rsidRDefault="00B771CE" w:rsidP="00B771CE">
      <w:pPr>
        <w:pStyle w:val="a3"/>
        <w:tabs>
          <w:tab w:val="left" w:pos="3622"/>
        </w:tabs>
        <w:kinsoku w:val="0"/>
        <w:overflowPunct w:val="0"/>
        <w:spacing w:before="63"/>
        <w:ind w:left="-737"/>
      </w:pPr>
    </w:p>
    <w:p w:rsidR="00B771CE" w:rsidRPr="00B771CE" w:rsidRDefault="00B771CE" w:rsidP="00B771CE">
      <w:pPr>
        <w:pStyle w:val="a3"/>
        <w:tabs>
          <w:tab w:val="left" w:pos="3622"/>
        </w:tabs>
        <w:kinsoku w:val="0"/>
        <w:overflowPunct w:val="0"/>
        <w:spacing w:before="63"/>
        <w:ind w:left="2836"/>
      </w:pPr>
    </w:p>
    <w:p w:rsidR="00B771CE" w:rsidRPr="00B771CE" w:rsidRDefault="00B771CE" w:rsidP="00B771CE">
      <w:pPr>
        <w:pStyle w:val="a3"/>
        <w:numPr>
          <w:ilvl w:val="0"/>
          <w:numId w:val="3"/>
        </w:numPr>
        <w:tabs>
          <w:tab w:val="left" w:pos="3622"/>
        </w:tabs>
        <w:kinsoku w:val="0"/>
        <w:overflowPunct w:val="0"/>
        <w:spacing w:before="63" w:line="360" w:lineRule="auto"/>
        <w:ind w:left="3622"/>
        <w:rPr>
          <w:rFonts w:ascii="Times New Roman" w:hAnsi="Times New Roman" w:cs="Times New Roman"/>
          <w:b/>
        </w:rPr>
      </w:pPr>
      <w:r w:rsidRPr="00B771CE">
        <w:rPr>
          <w:rFonts w:ascii="Times New Roman" w:hAnsi="Times New Roman" w:cs="Times New Roman"/>
          <w:b/>
          <w:w w:val="95"/>
        </w:rPr>
        <w:lastRenderedPageBreak/>
        <w:t>П</w:t>
      </w:r>
      <w:r w:rsidRPr="00B771CE">
        <w:rPr>
          <w:rFonts w:ascii="Times New Roman" w:hAnsi="Times New Roman" w:cs="Times New Roman"/>
          <w:b/>
          <w:spacing w:val="1"/>
          <w:w w:val="95"/>
        </w:rPr>
        <w:t>о</w:t>
      </w:r>
      <w:r w:rsidRPr="00B771CE">
        <w:rPr>
          <w:rFonts w:ascii="Times New Roman" w:hAnsi="Times New Roman" w:cs="Times New Roman"/>
          <w:b/>
          <w:spacing w:val="-1"/>
          <w:w w:val="95"/>
        </w:rPr>
        <w:t>я</w:t>
      </w:r>
      <w:r w:rsidRPr="00B771CE">
        <w:rPr>
          <w:rFonts w:ascii="Times New Roman" w:hAnsi="Times New Roman" w:cs="Times New Roman"/>
          <w:b/>
          <w:w w:val="95"/>
        </w:rPr>
        <w:t>с</w:t>
      </w:r>
      <w:r w:rsidRPr="00B771CE">
        <w:rPr>
          <w:rFonts w:ascii="Times New Roman" w:hAnsi="Times New Roman" w:cs="Times New Roman"/>
          <w:b/>
          <w:spacing w:val="-1"/>
          <w:w w:val="95"/>
        </w:rPr>
        <w:t>ни</w:t>
      </w:r>
      <w:r w:rsidRPr="00B771CE">
        <w:rPr>
          <w:rFonts w:ascii="Times New Roman" w:hAnsi="Times New Roman" w:cs="Times New Roman"/>
          <w:b/>
          <w:w w:val="95"/>
        </w:rPr>
        <w:t>т</w:t>
      </w:r>
      <w:r w:rsidRPr="00B771CE">
        <w:rPr>
          <w:rFonts w:ascii="Times New Roman" w:hAnsi="Times New Roman" w:cs="Times New Roman"/>
          <w:b/>
          <w:spacing w:val="-4"/>
          <w:w w:val="95"/>
        </w:rPr>
        <w:t>е</w:t>
      </w:r>
      <w:r w:rsidRPr="00B771CE">
        <w:rPr>
          <w:rFonts w:ascii="Times New Roman" w:hAnsi="Times New Roman" w:cs="Times New Roman"/>
          <w:b/>
          <w:w w:val="95"/>
        </w:rPr>
        <w:t>ль</w:t>
      </w:r>
      <w:r w:rsidRPr="00B771CE">
        <w:rPr>
          <w:rFonts w:ascii="Times New Roman" w:hAnsi="Times New Roman" w:cs="Times New Roman"/>
          <w:b/>
          <w:spacing w:val="-4"/>
          <w:w w:val="95"/>
        </w:rPr>
        <w:t>н</w:t>
      </w:r>
      <w:r w:rsidRPr="00B771CE">
        <w:rPr>
          <w:rFonts w:ascii="Times New Roman" w:hAnsi="Times New Roman" w:cs="Times New Roman"/>
          <w:b/>
          <w:spacing w:val="1"/>
          <w:w w:val="95"/>
        </w:rPr>
        <w:t>а</w:t>
      </w:r>
      <w:r w:rsidRPr="00B771CE">
        <w:rPr>
          <w:rFonts w:ascii="Times New Roman" w:hAnsi="Times New Roman" w:cs="Times New Roman"/>
          <w:b/>
          <w:w w:val="95"/>
        </w:rPr>
        <w:t xml:space="preserve">я </w:t>
      </w:r>
      <w:r w:rsidRPr="00B771CE">
        <w:rPr>
          <w:rFonts w:ascii="Times New Roman" w:hAnsi="Times New Roman" w:cs="Times New Roman"/>
          <w:b/>
          <w:spacing w:val="20"/>
          <w:w w:val="95"/>
        </w:rPr>
        <w:t xml:space="preserve"> </w:t>
      </w:r>
      <w:r w:rsidRPr="00B771CE">
        <w:rPr>
          <w:rFonts w:ascii="Times New Roman" w:hAnsi="Times New Roman" w:cs="Times New Roman"/>
          <w:b/>
          <w:w w:val="95"/>
        </w:rPr>
        <w:t>з</w:t>
      </w:r>
      <w:r w:rsidRPr="00B771CE">
        <w:rPr>
          <w:rFonts w:ascii="Times New Roman" w:hAnsi="Times New Roman" w:cs="Times New Roman"/>
          <w:b/>
          <w:spacing w:val="-3"/>
          <w:w w:val="95"/>
        </w:rPr>
        <w:t>а</w:t>
      </w:r>
      <w:r w:rsidRPr="00B771CE">
        <w:rPr>
          <w:rFonts w:ascii="Times New Roman" w:hAnsi="Times New Roman" w:cs="Times New Roman"/>
          <w:b/>
          <w:spacing w:val="-1"/>
          <w:w w:val="95"/>
        </w:rPr>
        <w:t>пи</w:t>
      </w:r>
      <w:r w:rsidRPr="00B771CE">
        <w:rPr>
          <w:rFonts w:ascii="Times New Roman" w:hAnsi="Times New Roman" w:cs="Times New Roman"/>
          <w:b/>
          <w:w w:val="95"/>
        </w:rPr>
        <w:t>с</w:t>
      </w:r>
      <w:r w:rsidRPr="00B771CE">
        <w:rPr>
          <w:rFonts w:ascii="Times New Roman" w:hAnsi="Times New Roman" w:cs="Times New Roman"/>
          <w:b/>
          <w:spacing w:val="-1"/>
          <w:w w:val="95"/>
        </w:rPr>
        <w:t>к</w:t>
      </w:r>
      <w:r w:rsidRPr="00B771CE">
        <w:rPr>
          <w:rFonts w:ascii="Times New Roman" w:hAnsi="Times New Roman" w:cs="Times New Roman"/>
          <w:b/>
          <w:w w:val="95"/>
        </w:rPr>
        <w:t>а</w:t>
      </w:r>
    </w:p>
    <w:p w:rsidR="00B771CE" w:rsidRPr="00B771CE" w:rsidRDefault="00B771CE" w:rsidP="00B771CE">
      <w:pPr>
        <w:pStyle w:val="a3"/>
        <w:numPr>
          <w:ilvl w:val="0"/>
          <w:numId w:val="4"/>
        </w:numPr>
        <w:tabs>
          <w:tab w:val="left" w:pos="639"/>
          <w:tab w:val="left" w:pos="3130"/>
          <w:tab w:val="left" w:pos="4529"/>
          <w:tab w:val="left" w:pos="6156"/>
          <w:tab w:val="left" w:pos="6850"/>
          <w:tab w:val="left" w:pos="7975"/>
          <w:tab w:val="left" w:pos="8456"/>
          <w:tab w:val="left" w:pos="9334"/>
        </w:tabs>
        <w:kinsoku w:val="0"/>
        <w:overflowPunct w:val="0"/>
        <w:spacing w:line="360" w:lineRule="auto"/>
        <w:ind w:left="101" w:right="100" w:firstLine="0"/>
        <w:jc w:val="center"/>
        <w:rPr>
          <w:rFonts w:ascii="Times New Roman" w:hAnsi="Times New Roman" w:cs="Times New Roman"/>
          <w:b/>
          <w:i/>
        </w:rPr>
      </w:pPr>
      <w:r w:rsidRPr="00B771CE">
        <w:rPr>
          <w:rFonts w:ascii="Times New Roman" w:hAnsi="Times New Roman" w:cs="Times New Roman"/>
          <w:b/>
          <w:i/>
          <w:spacing w:val="-3"/>
          <w:w w:val="95"/>
        </w:rPr>
        <w:t>Х</w:t>
      </w:r>
      <w:r w:rsidRPr="00B771CE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B771CE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B771CE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B771CE">
        <w:rPr>
          <w:rFonts w:ascii="Times New Roman" w:hAnsi="Times New Roman" w:cs="Times New Roman"/>
          <w:b/>
          <w:i/>
          <w:spacing w:val="-5"/>
          <w:w w:val="95"/>
        </w:rPr>
        <w:t>к</w:t>
      </w:r>
      <w:r w:rsidRPr="00B771CE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B771CE">
        <w:rPr>
          <w:rFonts w:ascii="Times New Roman" w:hAnsi="Times New Roman" w:cs="Times New Roman"/>
          <w:b/>
          <w:i/>
          <w:spacing w:val="-3"/>
          <w:w w:val="95"/>
        </w:rPr>
        <w:t>е</w:t>
      </w:r>
      <w:r w:rsidRPr="00B771CE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B771CE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B771CE">
        <w:rPr>
          <w:rFonts w:ascii="Times New Roman" w:hAnsi="Times New Roman" w:cs="Times New Roman"/>
          <w:b/>
          <w:i/>
          <w:spacing w:val="-6"/>
          <w:w w:val="95"/>
        </w:rPr>
        <w:t>с</w:t>
      </w:r>
      <w:r w:rsidRPr="00B771CE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B771CE">
        <w:rPr>
          <w:rFonts w:ascii="Times New Roman" w:hAnsi="Times New Roman" w:cs="Times New Roman"/>
          <w:b/>
          <w:i/>
          <w:spacing w:val="-5"/>
          <w:w w:val="95"/>
        </w:rPr>
        <w:t>и</w:t>
      </w:r>
      <w:r w:rsidRPr="00B771CE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B771CE">
        <w:rPr>
          <w:rFonts w:ascii="Times New Roman" w:hAnsi="Times New Roman" w:cs="Times New Roman"/>
          <w:b/>
          <w:i/>
          <w:w w:val="95"/>
        </w:rPr>
        <w:t>а</w:t>
      </w:r>
      <w:r w:rsidRPr="00B771CE">
        <w:rPr>
          <w:rFonts w:ascii="Times New Roman" w:hAnsi="Times New Roman" w:cs="Times New Roman"/>
          <w:b/>
          <w:i/>
          <w:w w:val="95"/>
        </w:rPr>
        <w:tab/>
        <w:t>у</w:t>
      </w:r>
      <w:r w:rsidRPr="00B771CE">
        <w:rPr>
          <w:rFonts w:ascii="Times New Roman" w:hAnsi="Times New Roman" w:cs="Times New Roman"/>
          <w:b/>
          <w:i/>
          <w:spacing w:val="-1"/>
          <w:w w:val="95"/>
        </w:rPr>
        <w:t>ч</w:t>
      </w:r>
      <w:r w:rsidRPr="00B771CE">
        <w:rPr>
          <w:rFonts w:ascii="Times New Roman" w:hAnsi="Times New Roman" w:cs="Times New Roman"/>
          <w:b/>
          <w:i/>
          <w:w w:val="95"/>
        </w:rPr>
        <w:t>е</w:t>
      </w:r>
      <w:r w:rsidRPr="00B771CE">
        <w:rPr>
          <w:rFonts w:ascii="Times New Roman" w:hAnsi="Times New Roman" w:cs="Times New Roman"/>
          <w:b/>
          <w:i/>
          <w:spacing w:val="-2"/>
          <w:w w:val="95"/>
        </w:rPr>
        <w:t>б</w:t>
      </w:r>
      <w:r w:rsidRPr="00B771CE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B771CE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B771CE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Pr="00B771CE">
        <w:rPr>
          <w:rFonts w:ascii="Times New Roman" w:hAnsi="Times New Roman" w:cs="Times New Roman"/>
          <w:b/>
          <w:i/>
          <w:w w:val="95"/>
        </w:rPr>
        <w:t>о</w:t>
      </w:r>
      <w:r w:rsidRPr="00B771CE">
        <w:rPr>
          <w:rFonts w:ascii="Times New Roman" w:hAnsi="Times New Roman" w:cs="Times New Roman"/>
          <w:b/>
          <w:i/>
          <w:w w:val="95"/>
        </w:rPr>
        <w:tab/>
        <w:t>п</w:t>
      </w:r>
      <w:r w:rsidRPr="00B771CE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B771CE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B771CE">
        <w:rPr>
          <w:rFonts w:ascii="Times New Roman" w:hAnsi="Times New Roman" w:cs="Times New Roman"/>
          <w:b/>
          <w:i/>
          <w:w w:val="95"/>
        </w:rPr>
        <w:t>д</w:t>
      </w:r>
      <w:r w:rsidRPr="00B771CE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B771CE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Pr="00B771CE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B771CE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B771CE">
        <w:rPr>
          <w:rFonts w:ascii="Times New Roman" w:hAnsi="Times New Roman" w:cs="Times New Roman"/>
          <w:b/>
          <w:bCs/>
          <w:i/>
          <w:iCs/>
          <w:w w:val="95"/>
        </w:rPr>
        <w:t>,</w:t>
      </w:r>
      <w:r w:rsidRPr="00B771CE">
        <w:rPr>
          <w:rFonts w:ascii="Times New Roman" w:hAnsi="Times New Roman" w:cs="Times New Roman"/>
          <w:b/>
          <w:bCs/>
          <w:i/>
          <w:iCs/>
          <w:w w:val="95"/>
        </w:rPr>
        <w:tab/>
      </w:r>
      <w:r w:rsidRPr="00B771CE">
        <w:rPr>
          <w:rFonts w:ascii="Times New Roman" w:hAnsi="Times New Roman" w:cs="Times New Roman"/>
          <w:b/>
          <w:i/>
          <w:w w:val="95"/>
        </w:rPr>
        <w:t>е</w:t>
      </w:r>
      <w:r w:rsidRPr="00B771CE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Pr="00B771CE">
        <w:rPr>
          <w:rFonts w:ascii="Times New Roman" w:hAnsi="Times New Roman" w:cs="Times New Roman"/>
          <w:b/>
          <w:i/>
          <w:w w:val="95"/>
        </w:rPr>
        <w:t>о</w:t>
      </w:r>
      <w:r w:rsidRPr="00B771CE">
        <w:rPr>
          <w:rFonts w:ascii="Times New Roman" w:hAnsi="Times New Roman" w:cs="Times New Roman"/>
          <w:b/>
          <w:i/>
          <w:w w:val="95"/>
        </w:rPr>
        <w:tab/>
      </w:r>
      <w:r w:rsidRPr="00B771CE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B771CE">
        <w:rPr>
          <w:rFonts w:ascii="Times New Roman" w:hAnsi="Times New Roman" w:cs="Times New Roman"/>
          <w:b/>
          <w:i/>
          <w:w w:val="95"/>
        </w:rPr>
        <w:t>е</w:t>
      </w:r>
      <w:r w:rsidRPr="00B771CE">
        <w:rPr>
          <w:rFonts w:ascii="Times New Roman" w:hAnsi="Times New Roman" w:cs="Times New Roman"/>
          <w:b/>
          <w:i/>
          <w:spacing w:val="-4"/>
          <w:w w:val="95"/>
        </w:rPr>
        <w:t>с</w:t>
      </w:r>
      <w:r w:rsidRPr="00B771CE">
        <w:rPr>
          <w:rFonts w:ascii="Times New Roman" w:hAnsi="Times New Roman" w:cs="Times New Roman"/>
          <w:b/>
          <w:i/>
          <w:spacing w:val="1"/>
          <w:w w:val="95"/>
        </w:rPr>
        <w:t>т</w:t>
      </w:r>
      <w:r w:rsidRPr="00B771CE">
        <w:rPr>
          <w:rFonts w:ascii="Times New Roman" w:hAnsi="Times New Roman" w:cs="Times New Roman"/>
          <w:b/>
          <w:i/>
          <w:w w:val="95"/>
        </w:rPr>
        <w:t>о</w:t>
      </w:r>
      <w:r w:rsidRPr="00B771CE">
        <w:rPr>
          <w:rFonts w:ascii="Times New Roman" w:hAnsi="Times New Roman" w:cs="Times New Roman"/>
          <w:b/>
          <w:i/>
          <w:w w:val="95"/>
        </w:rPr>
        <w:tab/>
        <w:t>и</w:t>
      </w:r>
      <w:r w:rsidRPr="00B771CE">
        <w:rPr>
          <w:rFonts w:ascii="Times New Roman" w:hAnsi="Times New Roman" w:cs="Times New Roman"/>
          <w:b/>
          <w:i/>
          <w:w w:val="95"/>
        </w:rPr>
        <w:tab/>
      </w:r>
      <w:r w:rsidRPr="00B771CE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B771CE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B771CE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B771CE">
        <w:rPr>
          <w:rFonts w:ascii="Times New Roman" w:hAnsi="Times New Roman" w:cs="Times New Roman"/>
          <w:b/>
          <w:i/>
          <w:w w:val="95"/>
        </w:rPr>
        <w:t>ь</w:t>
      </w:r>
      <w:r w:rsidRPr="00B771CE">
        <w:rPr>
          <w:rFonts w:ascii="Times New Roman" w:hAnsi="Times New Roman" w:cs="Times New Roman"/>
          <w:b/>
          <w:i/>
          <w:w w:val="95"/>
        </w:rPr>
        <w:tab/>
      </w:r>
      <w:r w:rsidRPr="00B771CE">
        <w:rPr>
          <w:rFonts w:ascii="Times New Roman" w:hAnsi="Times New Roman" w:cs="Times New Roman"/>
          <w:b/>
          <w:i/>
          <w:w w:val="80"/>
        </w:rPr>
        <w:t>в</w:t>
      </w:r>
      <w:r w:rsidRPr="00B771CE">
        <w:rPr>
          <w:rFonts w:ascii="Times New Roman" w:hAnsi="Times New Roman" w:cs="Times New Roman"/>
          <w:b/>
          <w:i/>
          <w:w w:val="84"/>
        </w:rPr>
        <w:t xml:space="preserve"> </w:t>
      </w:r>
      <w:r w:rsidRPr="00B771CE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B771CE">
        <w:rPr>
          <w:rFonts w:ascii="Times New Roman" w:hAnsi="Times New Roman" w:cs="Times New Roman"/>
          <w:b/>
          <w:i/>
          <w:spacing w:val="-2"/>
          <w:w w:val="90"/>
        </w:rPr>
        <w:t>бр</w:t>
      </w:r>
      <w:r w:rsidRPr="00B771CE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B771CE">
        <w:rPr>
          <w:rFonts w:ascii="Times New Roman" w:hAnsi="Times New Roman" w:cs="Times New Roman"/>
          <w:b/>
          <w:i/>
          <w:spacing w:val="-3"/>
          <w:w w:val="90"/>
        </w:rPr>
        <w:t>з</w:t>
      </w:r>
      <w:r w:rsidRPr="00B771CE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B771CE">
        <w:rPr>
          <w:rFonts w:ascii="Times New Roman" w:hAnsi="Times New Roman" w:cs="Times New Roman"/>
          <w:b/>
          <w:i/>
          <w:spacing w:val="-2"/>
          <w:w w:val="90"/>
        </w:rPr>
        <w:t>в</w:t>
      </w:r>
      <w:r w:rsidRPr="00B771CE">
        <w:rPr>
          <w:rFonts w:ascii="Times New Roman" w:hAnsi="Times New Roman" w:cs="Times New Roman"/>
          <w:b/>
          <w:i/>
          <w:spacing w:val="-4"/>
          <w:w w:val="90"/>
        </w:rPr>
        <w:t>а</w:t>
      </w:r>
      <w:r w:rsidRPr="00B771CE">
        <w:rPr>
          <w:rFonts w:ascii="Times New Roman" w:hAnsi="Times New Roman" w:cs="Times New Roman"/>
          <w:b/>
          <w:i/>
          <w:spacing w:val="2"/>
          <w:w w:val="90"/>
        </w:rPr>
        <w:t>т</w:t>
      </w:r>
      <w:r w:rsidRPr="00B771CE">
        <w:rPr>
          <w:rFonts w:ascii="Times New Roman" w:hAnsi="Times New Roman" w:cs="Times New Roman"/>
          <w:b/>
          <w:i/>
          <w:spacing w:val="-3"/>
          <w:w w:val="90"/>
        </w:rPr>
        <w:t>е</w:t>
      </w:r>
      <w:r w:rsidRPr="00B771CE">
        <w:rPr>
          <w:rFonts w:ascii="Times New Roman" w:hAnsi="Times New Roman" w:cs="Times New Roman"/>
          <w:b/>
          <w:i/>
          <w:spacing w:val="-1"/>
          <w:w w:val="90"/>
        </w:rPr>
        <w:t>л</w:t>
      </w:r>
      <w:r w:rsidRPr="00B771CE">
        <w:rPr>
          <w:rFonts w:ascii="Times New Roman" w:hAnsi="Times New Roman" w:cs="Times New Roman"/>
          <w:b/>
          <w:i/>
          <w:spacing w:val="-3"/>
          <w:w w:val="90"/>
        </w:rPr>
        <w:t>ьн</w:t>
      </w:r>
      <w:r w:rsidRPr="00B771CE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B771CE">
        <w:rPr>
          <w:rFonts w:ascii="Times New Roman" w:hAnsi="Times New Roman" w:cs="Times New Roman"/>
          <w:b/>
          <w:i/>
          <w:w w:val="90"/>
        </w:rPr>
        <w:t xml:space="preserve">м </w:t>
      </w:r>
      <w:r w:rsidRPr="00B771CE">
        <w:rPr>
          <w:rFonts w:ascii="Times New Roman" w:hAnsi="Times New Roman" w:cs="Times New Roman"/>
          <w:b/>
          <w:i/>
          <w:spacing w:val="20"/>
          <w:w w:val="90"/>
        </w:rPr>
        <w:t xml:space="preserve"> </w:t>
      </w:r>
      <w:r w:rsidRPr="00B771CE">
        <w:rPr>
          <w:rFonts w:ascii="Times New Roman" w:hAnsi="Times New Roman" w:cs="Times New Roman"/>
          <w:b/>
          <w:i/>
          <w:spacing w:val="-3"/>
          <w:w w:val="90"/>
        </w:rPr>
        <w:t>п</w:t>
      </w:r>
      <w:r w:rsidRPr="00B771CE">
        <w:rPr>
          <w:rFonts w:ascii="Times New Roman" w:hAnsi="Times New Roman" w:cs="Times New Roman"/>
          <w:b/>
          <w:i/>
          <w:spacing w:val="1"/>
          <w:w w:val="90"/>
        </w:rPr>
        <w:t>ро</w:t>
      </w:r>
      <w:r w:rsidRPr="00B771CE">
        <w:rPr>
          <w:rFonts w:ascii="Times New Roman" w:hAnsi="Times New Roman" w:cs="Times New Roman"/>
          <w:b/>
          <w:i/>
          <w:spacing w:val="-3"/>
          <w:w w:val="90"/>
        </w:rPr>
        <w:t>ц</w:t>
      </w:r>
      <w:r w:rsidRPr="00B771CE">
        <w:rPr>
          <w:rFonts w:ascii="Times New Roman" w:hAnsi="Times New Roman" w:cs="Times New Roman"/>
          <w:b/>
          <w:i/>
          <w:w w:val="90"/>
        </w:rPr>
        <w:t>ессе</w:t>
      </w:r>
    </w:p>
    <w:p w:rsidR="00B771CE" w:rsidRPr="00B771CE" w:rsidRDefault="00B771CE" w:rsidP="00B771CE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B771CE">
        <w:rPr>
          <w:rFonts w:ascii="Times New Roman" w:hAnsi="Times New Roman" w:cs="Times New Roman"/>
          <w:spacing w:val="-1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ам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1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1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ме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1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«</w:t>
      </w:r>
      <w:r w:rsidRPr="00B771CE">
        <w:rPr>
          <w:rFonts w:ascii="Times New Roman" w:hAnsi="Times New Roman" w:cs="Times New Roman"/>
          <w:spacing w:val="-3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spacing w:val="-3"/>
          <w:w w:val="90"/>
        </w:rPr>
        <w:t>ф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ж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»</w:t>
      </w:r>
      <w:r w:rsidRPr="00B771CE">
        <w:rPr>
          <w:rFonts w:ascii="Times New Roman" w:hAnsi="Times New Roman" w:cs="Times New Roman"/>
          <w:spacing w:val="37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4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3"/>
          <w:w w:val="90"/>
        </w:rPr>
        <w:t>б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 xml:space="preserve">а </w:t>
      </w:r>
      <w:r w:rsidRPr="00B771CE">
        <w:rPr>
          <w:rFonts w:ascii="Times New Roman" w:hAnsi="Times New Roman" w:cs="Times New Roman"/>
          <w:spacing w:val="25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 xml:space="preserve">на </w:t>
      </w:r>
      <w:r w:rsidRPr="00B771CE">
        <w:rPr>
          <w:rFonts w:ascii="Times New Roman" w:hAnsi="Times New Roman" w:cs="Times New Roman"/>
          <w:spacing w:val="25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w w:val="8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16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16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16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фе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ных</w:t>
      </w:r>
      <w:r w:rsidRPr="00B771CE">
        <w:rPr>
          <w:rFonts w:ascii="Times New Roman" w:hAnsi="Times New Roman" w:cs="Times New Roman"/>
          <w:spacing w:val="1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тв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ых</w:t>
      </w:r>
      <w:r w:rsidRPr="00B771CE">
        <w:rPr>
          <w:rFonts w:ascii="Times New Roman" w:hAnsi="Times New Roman" w:cs="Times New Roman"/>
          <w:spacing w:val="1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бо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ий</w:t>
      </w:r>
      <w:r w:rsidRPr="00B771CE">
        <w:rPr>
          <w:rFonts w:ascii="Times New Roman" w:hAnsi="Times New Roman" w:cs="Times New Roman"/>
          <w:spacing w:val="17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к</w:t>
      </w:r>
      <w:r w:rsidRPr="00B771CE">
        <w:rPr>
          <w:rFonts w:ascii="Times New Roman" w:hAnsi="Times New Roman" w:cs="Times New Roman"/>
          <w:spacing w:val="14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ни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5"/>
          <w:w w:val="90"/>
        </w:rPr>
        <w:t>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ы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w w:val="92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ф</w:t>
      </w:r>
      <w:r w:rsidRPr="00B771CE">
        <w:rPr>
          <w:rFonts w:ascii="Times New Roman" w:hAnsi="Times New Roman" w:cs="Times New Roman"/>
          <w:w w:val="90"/>
        </w:rPr>
        <w:t>ес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на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5"/>
          <w:w w:val="90"/>
        </w:rPr>
        <w:t>ь</w:t>
      </w:r>
      <w:r w:rsidRPr="00B771CE">
        <w:rPr>
          <w:rFonts w:ascii="Times New Roman" w:hAnsi="Times New Roman" w:cs="Times New Roman"/>
          <w:w w:val="90"/>
        </w:rPr>
        <w:t>ным</w:t>
      </w:r>
      <w:r w:rsidRPr="00B771CE">
        <w:rPr>
          <w:rFonts w:ascii="Times New Roman" w:hAnsi="Times New Roman" w:cs="Times New Roman"/>
          <w:spacing w:val="3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об</w:t>
      </w:r>
      <w:r w:rsidRPr="00B771CE">
        <w:rPr>
          <w:rFonts w:ascii="Times New Roman" w:hAnsi="Times New Roman" w:cs="Times New Roman"/>
          <w:spacing w:val="-3"/>
          <w:w w:val="90"/>
        </w:rPr>
        <w:t>щ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б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4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ным</w:t>
      </w:r>
      <w:r w:rsidRPr="00B771CE">
        <w:rPr>
          <w:rFonts w:ascii="Times New Roman" w:hAnsi="Times New Roman" w:cs="Times New Roman"/>
          <w:spacing w:val="3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мам</w:t>
      </w:r>
      <w:r w:rsidRPr="00B771CE">
        <w:rPr>
          <w:rFonts w:ascii="Times New Roman" w:hAnsi="Times New Roman" w:cs="Times New Roman"/>
          <w:spacing w:val="8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ас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w w:val="95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ыка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 xml:space="preserve">го       </w:t>
      </w:r>
      <w:r w:rsidRPr="00B771CE">
        <w:rPr>
          <w:rFonts w:ascii="Times New Roman" w:hAnsi="Times New Roman" w:cs="Times New Roman"/>
          <w:spacing w:val="4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ск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сс</w:t>
      </w:r>
      <w:r w:rsidRPr="00B771CE"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 xml:space="preserve">а  </w:t>
      </w:r>
      <w:r w:rsidRPr="00B771CE">
        <w:rPr>
          <w:rFonts w:ascii="Times New Roman" w:hAnsi="Times New Roman" w:cs="Times New Roman"/>
          <w:spacing w:val="-2"/>
          <w:w w:val="95"/>
        </w:rPr>
        <w:t>«</w:t>
      </w:r>
      <w:r w:rsidRPr="00B771CE">
        <w:rPr>
          <w:rFonts w:ascii="Times New Roman" w:hAnsi="Times New Roman" w:cs="Times New Roman"/>
          <w:w w:val="95"/>
        </w:rPr>
        <w:t>Д</w:t>
      </w:r>
      <w:r w:rsidRPr="00B771CE">
        <w:rPr>
          <w:rFonts w:ascii="Times New Roman" w:hAnsi="Times New Roman" w:cs="Times New Roman"/>
          <w:spacing w:val="-4"/>
          <w:w w:val="95"/>
        </w:rPr>
        <w:t>у</w:t>
      </w:r>
      <w:r w:rsidRPr="00B771CE">
        <w:rPr>
          <w:rFonts w:ascii="Times New Roman" w:hAnsi="Times New Roman" w:cs="Times New Roman"/>
          <w:w w:val="95"/>
        </w:rPr>
        <w:t>х</w:t>
      </w:r>
      <w:r w:rsidRPr="00B771CE">
        <w:rPr>
          <w:rFonts w:ascii="Times New Roman" w:hAnsi="Times New Roman" w:cs="Times New Roman"/>
          <w:spacing w:val="1"/>
          <w:w w:val="95"/>
        </w:rPr>
        <w:t>о</w:t>
      </w:r>
      <w:r w:rsidRPr="00B771CE">
        <w:rPr>
          <w:rFonts w:ascii="Times New Roman" w:hAnsi="Times New Roman" w:cs="Times New Roman"/>
          <w:spacing w:val="-2"/>
          <w:w w:val="95"/>
        </w:rPr>
        <w:t>в</w:t>
      </w:r>
      <w:r w:rsidRPr="00B771CE">
        <w:rPr>
          <w:rFonts w:ascii="Times New Roman" w:hAnsi="Times New Roman" w:cs="Times New Roman"/>
          <w:spacing w:val="1"/>
          <w:w w:val="95"/>
        </w:rPr>
        <w:t>ы</w:t>
      </w:r>
      <w:r w:rsidRPr="00B771CE"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w w:val="95"/>
        </w:rPr>
        <w:t xml:space="preserve"> и ударные </w:t>
      </w:r>
      <w:r w:rsidRPr="00B771CE">
        <w:rPr>
          <w:rFonts w:ascii="Times New Roman" w:hAnsi="Times New Roman" w:cs="Times New Roman"/>
          <w:spacing w:val="-42"/>
          <w:w w:val="95"/>
        </w:rPr>
        <w:t xml:space="preserve"> </w:t>
      </w:r>
      <w:r w:rsidRPr="00B771CE">
        <w:rPr>
          <w:rFonts w:ascii="Times New Roman" w:hAnsi="Times New Roman" w:cs="Times New Roman"/>
          <w:spacing w:val="-2"/>
          <w:w w:val="95"/>
        </w:rPr>
        <w:t>и</w:t>
      </w:r>
      <w:r w:rsidRPr="00B771CE">
        <w:rPr>
          <w:rFonts w:ascii="Times New Roman" w:hAnsi="Times New Roman" w:cs="Times New Roman"/>
          <w:w w:val="95"/>
        </w:rPr>
        <w:t>нс</w:t>
      </w:r>
      <w:r w:rsidRPr="00B771CE">
        <w:rPr>
          <w:rFonts w:ascii="Times New Roman" w:hAnsi="Times New Roman" w:cs="Times New Roman"/>
          <w:spacing w:val="-3"/>
          <w:w w:val="95"/>
        </w:rPr>
        <w:t>т</w:t>
      </w:r>
      <w:r w:rsidRPr="00B771CE">
        <w:rPr>
          <w:rFonts w:ascii="Times New Roman" w:hAnsi="Times New Roman" w:cs="Times New Roman"/>
          <w:spacing w:val="1"/>
          <w:w w:val="95"/>
        </w:rPr>
        <w:t>р</w:t>
      </w:r>
      <w:r w:rsidRPr="00B771CE">
        <w:rPr>
          <w:rFonts w:ascii="Times New Roman" w:hAnsi="Times New Roman" w:cs="Times New Roman"/>
          <w:spacing w:val="-4"/>
          <w:w w:val="95"/>
        </w:rPr>
        <w:t>у</w:t>
      </w:r>
      <w:r w:rsidRPr="00B771CE">
        <w:rPr>
          <w:rFonts w:ascii="Times New Roman" w:hAnsi="Times New Roman" w:cs="Times New Roman"/>
          <w:w w:val="95"/>
        </w:rPr>
        <w:t>мен</w:t>
      </w:r>
      <w:r w:rsidRPr="00B771CE">
        <w:rPr>
          <w:rFonts w:ascii="Times New Roman" w:hAnsi="Times New Roman" w:cs="Times New Roman"/>
          <w:spacing w:val="-1"/>
          <w:w w:val="95"/>
        </w:rPr>
        <w:t>т</w:t>
      </w:r>
      <w:r w:rsidRPr="00B771CE">
        <w:rPr>
          <w:rFonts w:ascii="Times New Roman" w:hAnsi="Times New Roman" w:cs="Times New Roman"/>
          <w:spacing w:val="1"/>
          <w:w w:val="95"/>
        </w:rPr>
        <w:t>ы</w:t>
      </w:r>
      <w:r w:rsidRPr="00B771CE">
        <w:rPr>
          <w:rFonts w:ascii="Times New Roman" w:hAnsi="Times New Roman" w:cs="Times New Roman"/>
          <w:spacing w:val="-2"/>
          <w:w w:val="95"/>
        </w:rPr>
        <w:t>»</w:t>
      </w:r>
      <w:r>
        <w:rPr>
          <w:rFonts w:ascii="Times New Roman" w:hAnsi="Times New Roman" w:cs="Times New Roman"/>
          <w:w w:val="95"/>
        </w:rPr>
        <w:t>.</w:t>
      </w:r>
    </w:p>
    <w:p w:rsidR="00B771CE" w:rsidRPr="00B771CE" w:rsidRDefault="00B771CE" w:rsidP="00B771CE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ф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ж</w:t>
      </w:r>
      <w:r w:rsidRPr="00B771CE">
        <w:rPr>
          <w:rFonts w:ascii="Times New Roman" w:hAnsi="Times New Roman" w:cs="Times New Roman"/>
          <w:w w:val="90"/>
        </w:rPr>
        <w:t>ио</w:t>
      </w:r>
      <w:r w:rsidRPr="00B771CE">
        <w:rPr>
          <w:rFonts w:ascii="Times New Roman" w:hAnsi="Times New Roman" w:cs="Times New Roman"/>
          <w:spacing w:val="15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ся</w:t>
      </w:r>
      <w:r w:rsidRPr="00B771CE">
        <w:rPr>
          <w:rFonts w:ascii="Times New Roman" w:hAnsi="Times New Roman" w:cs="Times New Roman"/>
          <w:spacing w:val="1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льн</w:t>
      </w:r>
      <w:r w:rsidRPr="00B771CE">
        <w:rPr>
          <w:rFonts w:ascii="Times New Roman" w:hAnsi="Times New Roman" w:cs="Times New Roman"/>
          <w:w w:val="90"/>
        </w:rPr>
        <w:t>ым</w:t>
      </w:r>
      <w:r w:rsidRPr="00B771CE">
        <w:rPr>
          <w:rFonts w:ascii="Times New Roman" w:hAnsi="Times New Roman" w:cs="Times New Roman"/>
          <w:spacing w:val="1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w w:val="90"/>
        </w:rPr>
        <w:t>ным</w:t>
      </w:r>
      <w:r w:rsidRPr="00B771CE">
        <w:rPr>
          <w:rFonts w:ascii="Times New Roman" w:hAnsi="Times New Roman" w:cs="Times New Roman"/>
          <w:spacing w:val="1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ме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15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15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ск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ш</w:t>
      </w:r>
      <w:r w:rsidRPr="00B771CE">
        <w:rPr>
          <w:rFonts w:ascii="Times New Roman" w:hAnsi="Times New Roman" w:cs="Times New Roman"/>
          <w:w w:val="90"/>
        </w:rPr>
        <w:t>к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35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иск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сс</w:t>
      </w:r>
      <w:r w:rsidRPr="00B771CE">
        <w:rPr>
          <w:rFonts w:ascii="Times New Roman" w:hAnsi="Times New Roman" w:cs="Times New Roman"/>
          <w:spacing w:val="-1"/>
          <w:w w:val="90"/>
        </w:rPr>
        <w:t>тв</w:t>
      </w:r>
      <w:r w:rsidRPr="00B771CE">
        <w:rPr>
          <w:rFonts w:ascii="Times New Roman" w:hAnsi="Times New Roman" w:cs="Times New Roman"/>
          <w:w w:val="90"/>
        </w:rPr>
        <w:t>,</w:t>
      </w:r>
      <w:r w:rsidRPr="00B771CE">
        <w:rPr>
          <w:rFonts w:ascii="Times New Roman" w:hAnsi="Times New Roman" w:cs="Times New Roman"/>
          <w:spacing w:val="6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еа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1"/>
          <w:w w:val="90"/>
        </w:rPr>
        <w:t>ющ</w:t>
      </w:r>
      <w:r w:rsidRPr="00B771CE">
        <w:rPr>
          <w:rFonts w:ascii="Times New Roman" w:hAnsi="Times New Roman" w:cs="Times New Roman"/>
          <w:w w:val="90"/>
        </w:rPr>
        <w:t xml:space="preserve">их </w:t>
      </w:r>
      <w:r w:rsidRPr="00B771CE">
        <w:rPr>
          <w:rFonts w:ascii="Times New Roman" w:hAnsi="Times New Roman" w:cs="Times New Roman"/>
          <w:spacing w:val="36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ам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 xml:space="preserve">ы </w:t>
      </w:r>
      <w:r w:rsidRPr="00B771CE">
        <w:rPr>
          <w:rFonts w:ascii="Times New Roman" w:hAnsi="Times New Roman" w:cs="Times New Roman"/>
          <w:spacing w:val="36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фес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на</w:t>
      </w:r>
      <w:r w:rsidRPr="00B771CE">
        <w:rPr>
          <w:rFonts w:ascii="Times New Roman" w:hAnsi="Times New Roman" w:cs="Times New Roman"/>
          <w:spacing w:val="-2"/>
          <w:w w:val="90"/>
        </w:rPr>
        <w:t>льн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4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 xml:space="preserve">о </w:t>
      </w:r>
      <w:r w:rsidRPr="00B771CE">
        <w:rPr>
          <w:rFonts w:ascii="Times New Roman" w:hAnsi="Times New Roman" w:cs="Times New Roman"/>
          <w:spacing w:val="1"/>
          <w:w w:val="90"/>
        </w:rPr>
        <w:t>об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ия.</w:t>
      </w:r>
      <w:r w:rsidRPr="00B771CE">
        <w:rPr>
          <w:rFonts w:ascii="Times New Roman" w:hAnsi="Times New Roman" w:cs="Times New Roman"/>
          <w:spacing w:val="5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Ур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ки</w:t>
      </w:r>
      <w:r w:rsidRPr="00B771CE">
        <w:rPr>
          <w:rFonts w:ascii="Times New Roman" w:hAnsi="Times New Roman" w:cs="Times New Roman"/>
          <w:spacing w:val="40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фе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ж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40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ю</w:t>
      </w:r>
      <w:r w:rsidRPr="00B771CE">
        <w:rPr>
          <w:rFonts w:ascii="Times New Roman" w:hAnsi="Times New Roman" w:cs="Times New Roman"/>
          <w:w w:val="90"/>
        </w:rPr>
        <w:t>т</w:t>
      </w:r>
      <w:r w:rsidRPr="00B771CE">
        <w:rPr>
          <w:rFonts w:ascii="Times New Roman" w:hAnsi="Times New Roman" w:cs="Times New Roman"/>
          <w:spacing w:val="41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акие</w:t>
      </w:r>
      <w:r w:rsidRPr="00B771CE">
        <w:rPr>
          <w:rFonts w:ascii="Times New Roman" w:hAnsi="Times New Roman" w:cs="Times New Roman"/>
          <w:spacing w:val="43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ыка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spacing w:val="-2"/>
          <w:w w:val="90"/>
        </w:rPr>
        <w:t>ь</w:t>
      </w:r>
      <w:r w:rsidRPr="00B771CE">
        <w:rPr>
          <w:rFonts w:ascii="Times New Roman" w:hAnsi="Times New Roman" w:cs="Times New Roman"/>
          <w:w w:val="90"/>
        </w:rPr>
        <w:t>ные</w:t>
      </w:r>
      <w:r w:rsidRPr="00B771CE">
        <w:rPr>
          <w:rFonts w:ascii="Times New Roman" w:hAnsi="Times New Roman" w:cs="Times New Roman"/>
          <w:spacing w:val="39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ые</w:t>
      </w:r>
      <w:r w:rsidRPr="00B771CE">
        <w:rPr>
          <w:rFonts w:ascii="Times New Roman" w:hAnsi="Times New Roman" w:cs="Times New Roman"/>
          <w:spacing w:val="4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к</w:t>
      </w:r>
      <w:r w:rsidRPr="00B771CE">
        <w:rPr>
          <w:rFonts w:ascii="Times New Roman" w:hAnsi="Times New Roman" w:cs="Times New Roman"/>
          <w:w w:val="90"/>
        </w:rPr>
        <w:t>ак</w:t>
      </w:r>
      <w:r w:rsidRPr="00B771CE">
        <w:rPr>
          <w:rFonts w:ascii="Times New Roman" w:hAnsi="Times New Roman" w:cs="Times New Roman"/>
          <w:w w:val="111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х,</w:t>
      </w:r>
      <w:r w:rsidRPr="00B771CE">
        <w:rPr>
          <w:rFonts w:ascii="Times New Roman" w:hAnsi="Times New Roman" w:cs="Times New Roman"/>
          <w:spacing w:val="57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памя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2"/>
          <w:w w:val="90"/>
        </w:rPr>
        <w:t>ь</w:t>
      </w:r>
      <w:r w:rsidRPr="00B771CE">
        <w:rPr>
          <w:rFonts w:ascii="Times New Roman" w:hAnsi="Times New Roman" w:cs="Times New Roman"/>
          <w:w w:val="90"/>
        </w:rPr>
        <w:t>,</w:t>
      </w:r>
      <w:r w:rsidRPr="00B771CE">
        <w:rPr>
          <w:rFonts w:ascii="Times New Roman" w:hAnsi="Times New Roman" w:cs="Times New Roman"/>
          <w:spacing w:val="54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,</w:t>
      </w:r>
      <w:r w:rsidRPr="00B771CE">
        <w:rPr>
          <w:rFonts w:ascii="Times New Roman" w:hAnsi="Times New Roman" w:cs="Times New Roman"/>
          <w:spacing w:val="57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ю</w:t>
      </w:r>
      <w:r w:rsidRPr="00B771CE">
        <w:rPr>
          <w:rFonts w:ascii="Times New Roman" w:hAnsi="Times New Roman" w:cs="Times New Roman"/>
          <w:w w:val="90"/>
        </w:rPr>
        <w:t>т</w:t>
      </w:r>
      <w:r w:rsidRPr="00B771CE">
        <w:rPr>
          <w:rFonts w:ascii="Times New Roman" w:hAnsi="Times New Roman" w:cs="Times New Roman"/>
          <w:spacing w:val="4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2"/>
          <w:w w:val="90"/>
        </w:rPr>
        <w:t>ы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w w:val="90"/>
        </w:rPr>
        <w:t>нию</w:t>
      </w:r>
      <w:r w:rsidRPr="00B771CE">
        <w:rPr>
          <w:rFonts w:ascii="Times New Roman" w:hAnsi="Times New Roman" w:cs="Times New Roman"/>
          <w:spacing w:val="4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4"/>
          <w:w w:val="90"/>
        </w:rPr>
        <w:t>в</w:t>
      </w:r>
      <w:r w:rsidRPr="00B771CE">
        <w:rPr>
          <w:rFonts w:ascii="Times New Roman" w:hAnsi="Times New Roman" w:cs="Times New Roman"/>
          <w:spacing w:val="-1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w w:val="90"/>
        </w:rPr>
        <w:t>к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4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2"/>
          <w:w w:val="90"/>
        </w:rPr>
        <w:t>к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4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ик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4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,</w:t>
      </w:r>
      <w:r w:rsidRPr="00B771CE">
        <w:rPr>
          <w:rFonts w:ascii="Times New Roman" w:hAnsi="Times New Roman" w:cs="Times New Roman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на</w:t>
      </w:r>
      <w:r w:rsidRPr="00B771CE">
        <w:rPr>
          <w:rFonts w:ascii="Times New Roman" w:hAnsi="Times New Roman" w:cs="Times New Roman"/>
          <w:spacing w:val="-2"/>
          <w:w w:val="90"/>
        </w:rPr>
        <w:t>к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мят</w:t>
      </w:r>
      <w:r w:rsidRPr="00B771CE">
        <w:rPr>
          <w:rFonts w:ascii="Times New Roman" w:hAnsi="Times New Roman" w:cs="Times New Roman"/>
          <w:spacing w:val="41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3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иче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w w:val="90"/>
        </w:rPr>
        <w:t>ки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39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4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ыка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43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к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сс</w:t>
      </w:r>
      <w:r w:rsidRPr="00B771CE">
        <w:rPr>
          <w:rFonts w:ascii="Times New Roman" w:hAnsi="Times New Roman" w:cs="Times New Roman"/>
          <w:spacing w:val="-1"/>
          <w:w w:val="90"/>
        </w:rPr>
        <w:t>тв</w:t>
      </w:r>
      <w:r w:rsidRPr="00B771CE">
        <w:rPr>
          <w:rFonts w:ascii="Times New Roman" w:hAnsi="Times New Roman" w:cs="Times New Roman"/>
          <w:w w:val="90"/>
        </w:rPr>
        <w:t>а.</w:t>
      </w:r>
      <w:r w:rsidRPr="00B771CE">
        <w:rPr>
          <w:rFonts w:ascii="Times New Roman" w:hAnsi="Times New Roman" w:cs="Times New Roman"/>
          <w:spacing w:val="5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у</w:t>
      </w:r>
      <w:r w:rsidRPr="00B771CE">
        <w:rPr>
          <w:rFonts w:ascii="Times New Roman" w:hAnsi="Times New Roman" w:cs="Times New Roman"/>
          <w:spacing w:val="37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w w:val="88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др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гими</w:t>
      </w:r>
      <w:r w:rsidRPr="00B771CE">
        <w:rPr>
          <w:rFonts w:ascii="Times New Roman" w:hAnsi="Times New Roman" w:cs="Times New Roman"/>
          <w:spacing w:val="5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ан</w:t>
      </w:r>
      <w:r w:rsidRPr="00B771CE">
        <w:rPr>
          <w:rFonts w:ascii="Times New Roman" w:hAnsi="Times New Roman" w:cs="Times New Roman"/>
          <w:spacing w:val="-3"/>
          <w:w w:val="90"/>
        </w:rPr>
        <w:t>я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3"/>
          <w:w w:val="90"/>
        </w:rPr>
        <w:t>я</w:t>
      </w:r>
      <w:r w:rsidRPr="00B771CE">
        <w:rPr>
          <w:rFonts w:ascii="Times New Roman" w:hAnsi="Times New Roman" w:cs="Times New Roman"/>
          <w:w w:val="90"/>
        </w:rPr>
        <w:t>ми</w:t>
      </w:r>
      <w:r w:rsidRPr="00B771CE">
        <w:rPr>
          <w:rFonts w:ascii="Times New Roman" w:hAnsi="Times New Roman" w:cs="Times New Roman"/>
          <w:spacing w:val="50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5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тв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1"/>
          <w:w w:val="90"/>
        </w:rPr>
        <w:t>ю</w:t>
      </w:r>
      <w:r w:rsidRPr="00B771CE">
        <w:rPr>
          <w:rFonts w:ascii="Times New Roman" w:hAnsi="Times New Roman" w:cs="Times New Roman"/>
          <w:w w:val="90"/>
        </w:rPr>
        <w:t>т</w:t>
      </w:r>
      <w:r w:rsidRPr="00B771CE">
        <w:rPr>
          <w:rFonts w:ascii="Times New Roman" w:hAnsi="Times New Roman" w:cs="Times New Roman"/>
          <w:spacing w:val="52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ас</w:t>
      </w:r>
      <w:r w:rsidRPr="00B771CE">
        <w:rPr>
          <w:rFonts w:ascii="Times New Roman" w:hAnsi="Times New Roman" w:cs="Times New Roman"/>
          <w:spacing w:val="-1"/>
          <w:w w:val="90"/>
        </w:rPr>
        <w:t>ш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w w:val="90"/>
        </w:rPr>
        <w:t>нию</w:t>
      </w:r>
      <w:r w:rsidRPr="00B771CE">
        <w:rPr>
          <w:rFonts w:ascii="Times New Roman" w:hAnsi="Times New Roman" w:cs="Times New Roman"/>
          <w:spacing w:val="5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ык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5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к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г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а,</w:t>
      </w:r>
      <w:r w:rsidRPr="00B771CE">
        <w:rPr>
          <w:rFonts w:ascii="Times New Roman" w:hAnsi="Times New Roman" w:cs="Times New Roman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ф</w:t>
      </w:r>
      <w:r w:rsidRPr="00B771CE">
        <w:rPr>
          <w:rFonts w:ascii="Times New Roman" w:hAnsi="Times New Roman" w:cs="Times New Roman"/>
          <w:spacing w:val="-1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2"/>
          <w:w w:val="90"/>
        </w:rPr>
        <w:t>ир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ию</w:t>
      </w:r>
      <w:r w:rsidRPr="00B771CE">
        <w:rPr>
          <w:rFonts w:ascii="Times New Roman" w:hAnsi="Times New Roman" w:cs="Times New Roman"/>
          <w:spacing w:val="16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ыка</w:t>
      </w:r>
      <w:r w:rsidRPr="00B771CE">
        <w:rPr>
          <w:rFonts w:ascii="Times New Roman" w:hAnsi="Times New Roman" w:cs="Times New Roman"/>
          <w:spacing w:val="-2"/>
          <w:w w:val="90"/>
        </w:rPr>
        <w:t>льн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1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к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са,</w:t>
      </w:r>
      <w:r w:rsidRPr="00B771CE">
        <w:rPr>
          <w:rFonts w:ascii="Times New Roman" w:hAnsi="Times New Roman" w:cs="Times New Roman"/>
          <w:spacing w:val="45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ро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ж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ию</w:t>
      </w:r>
      <w:r w:rsidRPr="00B771CE">
        <w:rPr>
          <w:rFonts w:ascii="Times New Roman" w:hAnsi="Times New Roman" w:cs="Times New Roman"/>
          <w:spacing w:val="16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1"/>
          <w:w w:val="90"/>
        </w:rPr>
        <w:t>ю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1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к</w:t>
      </w:r>
      <w:r w:rsidRPr="00B771CE">
        <w:rPr>
          <w:rFonts w:ascii="Times New Roman" w:hAnsi="Times New Roman" w:cs="Times New Roman"/>
          <w:spacing w:val="17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ыке.</w:t>
      </w:r>
      <w:r w:rsidRPr="00B771CE">
        <w:rPr>
          <w:rFonts w:ascii="Times New Roman" w:hAnsi="Times New Roman" w:cs="Times New Roman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ченные</w:t>
      </w:r>
      <w:r w:rsidRPr="00B771CE">
        <w:rPr>
          <w:rFonts w:ascii="Times New Roman" w:hAnsi="Times New Roman" w:cs="Times New Roman"/>
          <w:spacing w:val="2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на</w:t>
      </w:r>
      <w:r w:rsidRPr="00B771CE">
        <w:rPr>
          <w:rFonts w:ascii="Times New Roman" w:hAnsi="Times New Roman" w:cs="Times New Roman"/>
          <w:spacing w:val="2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ках</w:t>
      </w:r>
      <w:r w:rsidRPr="00B771CE">
        <w:rPr>
          <w:rFonts w:ascii="Times New Roman" w:hAnsi="Times New Roman" w:cs="Times New Roman"/>
          <w:spacing w:val="2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ф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жи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2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ния</w:t>
      </w:r>
      <w:r w:rsidRPr="00B771CE">
        <w:rPr>
          <w:rFonts w:ascii="Times New Roman" w:hAnsi="Times New Roman" w:cs="Times New Roman"/>
          <w:spacing w:val="2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2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ф</w:t>
      </w:r>
      <w:r w:rsidRPr="00B771CE">
        <w:rPr>
          <w:rFonts w:ascii="Times New Roman" w:hAnsi="Times New Roman" w:cs="Times New Roman"/>
          <w:spacing w:val="-1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емые</w:t>
      </w:r>
      <w:r w:rsidRPr="00B771CE">
        <w:rPr>
          <w:rFonts w:ascii="Times New Roman" w:hAnsi="Times New Roman" w:cs="Times New Roman"/>
          <w:spacing w:val="19"/>
          <w:w w:val="90"/>
        </w:rPr>
        <w:t xml:space="preserve"> </w:t>
      </w:r>
      <w:proofErr w:type="gramStart"/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мения</w:t>
      </w:r>
      <w:proofErr w:type="gramEnd"/>
      <w:r w:rsidRPr="00B771CE">
        <w:rPr>
          <w:rFonts w:ascii="Times New Roman" w:hAnsi="Times New Roman" w:cs="Times New Roman"/>
          <w:spacing w:val="22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2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на</w:t>
      </w:r>
      <w:r w:rsidRPr="00B771CE">
        <w:rPr>
          <w:rFonts w:ascii="Times New Roman" w:hAnsi="Times New Roman" w:cs="Times New Roman"/>
          <w:spacing w:val="-4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ы</w:t>
      </w:r>
      <w:r w:rsidRPr="00B771CE">
        <w:rPr>
          <w:rFonts w:ascii="Times New Roman" w:hAnsi="Times New Roman" w:cs="Times New Roman"/>
          <w:spacing w:val="-5"/>
          <w:w w:val="90"/>
        </w:rPr>
        <w:t>к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w w:val="95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до</w:t>
      </w:r>
      <w:r w:rsidRPr="00B771CE">
        <w:rPr>
          <w:rFonts w:ascii="Times New Roman" w:hAnsi="Times New Roman" w:cs="Times New Roman"/>
          <w:spacing w:val="-2"/>
          <w:w w:val="90"/>
        </w:rPr>
        <w:t>лжн</w:t>
      </w:r>
      <w:r w:rsidRPr="00B771CE">
        <w:rPr>
          <w:rFonts w:ascii="Times New Roman" w:hAnsi="Times New Roman" w:cs="Times New Roman"/>
          <w:w w:val="90"/>
        </w:rPr>
        <w:t>ы</w:t>
      </w:r>
      <w:r w:rsidRPr="00B771CE">
        <w:rPr>
          <w:rFonts w:ascii="Times New Roman" w:hAnsi="Times New Roman" w:cs="Times New Roman"/>
          <w:spacing w:val="6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г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ь</w:t>
      </w:r>
      <w:r w:rsidRPr="00B771CE">
        <w:rPr>
          <w:rFonts w:ascii="Times New Roman" w:hAnsi="Times New Roman" w:cs="Times New Roman"/>
          <w:spacing w:val="5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ченикам</w:t>
      </w:r>
      <w:r w:rsidRPr="00B771CE">
        <w:rPr>
          <w:rFonts w:ascii="Times New Roman" w:hAnsi="Times New Roman" w:cs="Times New Roman"/>
          <w:spacing w:val="62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5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6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за</w:t>
      </w:r>
      <w:r w:rsidRPr="00B771CE">
        <w:rPr>
          <w:rFonts w:ascii="Times New Roman" w:hAnsi="Times New Roman" w:cs="Times New Roman"/>
          <w:w w:val="90"/>
        </w:rPr>
        <w:t>ня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ях</w:t>
      </w:r>
      <w:r w:rsidRPr="00B771CE">
        <w:rPr>
          <w:rFonts w:ascii="Times New Roman" w:hAnsi="Times New Roman" w:cs="Times New Roman"/>
          <w:spacing w:val="60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6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инс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мен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е,</w:t>
      </w:r>
      <w:r w:rsidRPr="00B771CE">
        <w:rPr>
          <w:rFonts w:ascii="Times New Roman" w:hAnsi="Times New Roman" w:cs="Times New Roman"/>
          <w:spacing w:val="1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6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кже</w:t>
      </w:r>
      <w:r w:rsidRPr="00B771CE">
        <w:rPr>
          <w:rFonts w:ascii="Times New Roman" w:hAnsi="Times New Roman" w:cs="Times New Roman"/>
          <w:spacing w:val="6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w w:val="89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чении</w:t>
      </w:r>
      <w:r w:rsidRPr="00B771CE">
        <w:rPr>
          <w:rFonts w:ascii="Times New Roman" w:hAnsi="Times New Roman" w:cs="Times New Roman"/>
          <w:spacing w:val="44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др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гих</w:t>
      </w:r>
      <w:r w:rsidRPr="00B771CE">
        <w:rPr>
          <w:rFonts w:ascii="Times New Roman" w:hAnsi="Times New Roman" w:cs="Times New Roman"/>
          <w:spacing w:val="4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ны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44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ме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 xml:space="preserve">в </w:t>
      </w:r>
      <w:r w:rsidRPr="00B771CE">
        <w:rPr>
          <w:rFonts w:ascii="Times New Roman" w:hAnsi="Times New Roman" w:cs="Times New Roman"/>
          <w:spacing w:val="42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ни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5"/>
          <w:w w:val="90"/>
        </w:rPr>
        <w:t>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ы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ф</w:t>
      </w:r>
      <w:r w:rsidRPr="00B771CE">
        <w:rPr>
          <w:rFonts w:ascii="Times New Roman" w:hAnsi="Times New Roman" w:cs="Times New Roman"/>
          <w:w w:val="90"/>
        </w:rPr>
        <w:t>ес</w:t>
      </w:r>
      <w:r w:rsidRPr="00B771CE">
        <w:rPr>
          <w:rFonts w:ascii="Times New Roman" w:hAnsi="Times New Roman" w:cs="Times New Roman"/>
          <w:spacing w:val="-4"/>
          <w:w w:val="90"/>
        </w:rPr>
        <w:t>с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на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5"/>
          <w:w w:val="90"/>
        </w:rPr>
        <w:t>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ы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1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1"/>
          <w:w w:val="90"/>
        </w:rPr>
        <w:t>щ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ы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мм в</w:t>
      </w:r>
      <w:r w:rsidRPr="00B771CE">
        <w:rPr>
          <w:rFonts w:ascii="Times New Roman" w:hAnsi="Times New Roman" w:cs="Times New Roman"/>
          <w:spacing w:val="1"/>
          <w:w w:val="90"/>
        </w:rPr>
        <w:t xml:space="preserve"> об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ск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сс</w:t>
      </w:r>
      <w:r w:rsidRPr="00B771CE">
        <w:rPr>
          <w:rFonts w:ascii="Times New Roman" w:hAnsi="Times New Roman" w:cs="Times New Roman"/>
          <w:spacing w:val="-1"/>
          <w:w w:val="90"/>
        </w:rPr>
        <w:t>тв</w:t>
      </w:r>
      <w:r w:rsidRPr="00B771CE">
        <w:rPr>
          <w:rFonts w:ascii="Times New Roman" w:hAnsi="Times New Roman" w:cs="Times New Roman"/>
          <w:w w:val="90"/>
        </w:rPr>
        <w:t>.</w:t>
      </w:r>
    </w:p>
    <w:p w:rsidR="00B771CE" w:rsidRPr="00B771CE" w:rsidRDefault="00B771CE" w:rsidP="00B771CE">
      <w:pPr>
        <w:pStyle w:val="a3"/>
        <w:numPr>
          <w:ilvl w:val="0"/>
          <w:numId w:val="4"/>
        </w:numPr>
        <w:tabs>
          <w:tab w:val="left" w:pos="1200"/>
        </w:tabs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E130F6">
        <w:rPr>
          <w:rFonts w:ascii="Times New Roman" w:hAnsi="Times New Roman" w:cs="Times New Roman"/>
          <w:b/>
          <w:i/>
          <w:w w:val="90"/>
        </w:rPr>
        <w:t>С</w:t>
      </w:r>
      <w:r w:rsidRPr="00E130F6">
        <w:rPr>
          <w:rFonts w:ascii="Times New Roman" w:hAnsi="Times New Roman" w:cs="Times New Roman"/>
          <w:b/>
          <w:i/>
          <w:spacing w:val="-2"/>
          <w:w w:val="90"/>
        </w:rPr>
        <w:t>р</w:t>
      </w:r>
      <w:r w:rsidRPr="00E130F6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E130F6">
        <w:rPr>
          <w:rFonts w:ascii="Times New Roman" w:hAnsi="Times New Roman" w:cs="Times New Roman"/>
          <w:b/>
          <w:i/>
          <w:w w:val="90"/>
        </w:rPr>
        <w:t>к</w:t>
      </w:r>
      <w:r w:rsidRPr="00E130F6">
        <w:rPr>
          <w:rFonts w:ascii="Times New Roman" w:hAnsi="Times New Roman" w:cs="Times New Roman"/>
          <w:b/>
          <w:i/>
          <w:spacing w:val="46"/>
          <w:w w:val="90"/>
        </w:rPr>
        <w:t xml:space="preserve"> </w:t>
      </w:r>
      <w:r w:rsidRPr="00E130F6">
        <w:rPr>
          <w:rFonts w:ascii="Times New Roman" w:hAnsi="Times New Roman" w:cs="Times New Roman"/>
          <w:b/>
          <w:i/>
          <w:spacing w:val="-2"/>
          <w:w w:val="90"/>
        </w:rPr>
        <w:t>р</w:t>
      </w:r>
      <w:r w:rsidRPr="00E130F6">
        <w:rPr>
          <w:rFonts w:ascii="Times New Roman" w:hAnsi="Times New Roman" w:cs="Times New Roman"/>
          <w:b/>
          <w:i/>
          <w:w w:val="90"/>
        </w:rPr>
        <w:t>е</w:t>
      </w:r>
      <w:r w:rsidRPr="00E130F6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E130F6">
        <w:rPr>
          <w:rFonts w:ascii="Times New Roman" w:hAnsi="Times New Roman" w:cs="Times New Roman"/>
          <w:b/>
          <w:i/>
          <w:spacing w:val="-4"/>
          <w:w w:val="90"/>
        </w:rPr>
        <w:t>л</w:t>
      </w:r>
      <w:r w:rsidRPr="00E130F6">
        <w:rPr>
          <w:rFonts w:ascii="Times New Roman" w:hAnsi="Times New Roman" w:cs="Times New Roman"/>
          <w:b/>
          <w:i/>
          <w:w w:val="90"/>
        </w:rPr>
        <w:t>и</w:t>
      </w:r>
      <w:r w:rsidRPr="00E130F6">
        <w:rPr>
          <w:rFonts w:ascii="Times New Roman" w:hAnsi="Times New Roman" w:cs="Times New Roman"/>
          <w:b/>
          <w:i/>
          <w:spacing w:val="-3"/>
          <w:w w:val="90"/>
        </w:rPr>
        <w:t>з</w:t>
      </w:r>
      <w:r w:rsidRPr="00E130F6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E130F6">
        <w:rPr>
          <w:rFonts w:ascii="Times New Roman" w:hAnsi="Times New Roman" w:cs="Times New Roman"/>
          <w:b/>
          <w:i/>
          <w:spacing w:val="-1"/>
          <w:w w:val="90"/>
        </w:rPr>
        <w:t>ц</w:t>
      </w:r>
      <w:r w:rsidRPr="00E130F6">
        <w:rPr>
          <w:rFonts w:ascii="Times New Roman" w:hAnsi="Times New Roman" w:cs="Times New Roman"/>
          <w:b/>
          <w:i/>
          <w:spacing w:val="-3"/>
          <w:w w:val="90"/>
        </w:rPr>
        <w:t>и</w:t>
      </w:r>
      <w:r w:rsidRPr="00E130F6">
        <w:rPr>
          <w:rFonts w:ascii="Times New Roman" w:hAnsi="Times New Roman" w:cs="Times New Roman"/>
          <w:b/>
          <w:i/>
          <w:w w:val="90"/>
        </w:rPr>
        <w:t>и</w:t>
      </w:r>
      <w:r w:rsidRPr="00B771CE">
        <w:rPr>
          <w:rFonts w:ascii="Times New Roman" w:hAnsi="Times New Roman" w:cs="Times New Roman"/>
          <w:spacing w:val="4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48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4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«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ф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ж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»</w:t>
      </w:r>
      <w:r w:rsidRPr="00B771CE">
        <w:rPr>
          <w:rFonts w:ascii="Times New Roman" w:hAnsi="Times New Roman" w:cs="Times New Roman"/>
          <w:spacing w:val="57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4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ей,</w:t>
      </w:r>
      <w:r w:rsidRPr="00B771CE">
        <w:rPr>
          <w:rFonts w:ascii="Times New Roman" w:hAnsi="Times New Roman" w:cs="Times New Roman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пи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3"/>
          <w:w w:val="90"/>
        </w:rPr>
        <w:t>ш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х в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льн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ж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ие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3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ый  к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асс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w w:val="88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ш</w:t>
      </w:r>
      <w:r w:rsidRPr="00B771CE">
        <w:rPr>
          <w:rFonts w:ascii="Times New Roman" w:hAnsi="Times New Roman" w:cs="Times New Roman"/>
          <w:w w:val="90"/>
        </w:rPr>
        <w:t>ес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1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ет</w:t>
      </w:r>
      <w:r w:rsidRPr="00B771CE">
        <w:rPr>
          <w:rFonts w:ascii="Times New Roman" w:hAnsi="Times New Roman" w:cs="Times New Roman"/>
          <w:spacing w:val="-1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ш</w:t>
      </w:r>
      <w:r w:rsidRPr="00B771CE">
        <w:rPr>
          <w:rFonts w:ascii="Times New Roman" w:hAnsi="Times New Roman" w:cs="Times New Roman"/>
          <w:w w:val="90"/>
        </w:rPr>
        <w:t>ес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11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м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w w:val="90"/>
        </w:rPr>
        <w:t>сяцев</w:t>
      </w:r>
      <w:r w:rsidRPr="00B771CE">
        <w:rPr>
          <w:rFonts w:ascii="Times New Roman" w:hAnsi="Times New Roman" w:cs="Times New Roman"/>
          <w:spacing w:val="-15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-13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1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,</w:t>
      </w:r>
      <w:r w:rsidRPr="00B771CE">
        <w:rPr>
          <w:rFonts w:ascii="Times New Roman" w:hAnsi="Times New Roman" w:cs="Times New Roman"/>
          <w:spacing w:val="-7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яет</w:t>
      </w:r>
      <w:r w:rsidRPr="00B771CE">
        <w:rPr>
          <w:rFonts w:ascii="Times New Roman" w:hAnsi="Times New Roman" w:cs="Times New Roman"/>
          <w:spacing w:val="-14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8</w:t>
      </w:r>
      <w:r w:rsidRPr="00B771CE">
        <w:rPr>
          <w:rFonts w:ascii="Times New Roman" w:hAnsi="Times New Roman" w:cs="Times New Roman"/>
          <w:spacing w:val="-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.</w:t>
      </w:r>
    </w:p>
    <w:p w:rsidR="00B771CE" w:rsidRPr="00B771CE" w:rsidRDefault="00B771CE" w:rsidP="00B771CE">
      <w:pPr>
        <w:pStyle w:val="a3"/>
        <w:kinsoku w:val="0"/>
        <w:overflowPunct w:val="0"/>
        <w:spacing w:before="6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к</w:t>
      </w:r>
      <w:r w:rsidRPr="00B771CE">
        <w:rPr>
          <w:rFonts w:ascii="Times New Roman" w:hAnsi="Times New Roman" w:cs="Times New Roman"/>
          <w:spacing w:val="41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еа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ци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4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го</w:t>
      </w:r>
      <w:r w:rsidRPr="00B771CE">
        <w:rPr>
          <w:rFonts w:ascii="Times New Roman" w:hAnsi="Times New Roman" w:cs="Times New Roman"/>
          <w:spacing w:val="4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3"/>
          <w:w w:val="90"/>
        </w:rPr>
        <w:t>м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4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«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spacing w:val="-3"/>
          <w:w w:val="90"/>
        </w:rPr>
        <w:t>ф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ж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 xml:space="preserve">»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42"/>
          <w:w w:val="90"/>
        </w:rPr>
        <w:t xml:space="preserve"> 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ей,</w:t>
      </w:r>
      <w:r w:rsidRPr="00B771CE">
        <w:rPr>
          <w:rFonts w:ascii="Times New Roman" w:hAnsi="Times New Roman" w:cs="Times New Roman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пи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3"/>
          <w:w w:val="90"/>
        </w:rPr>
        <w:t>ш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х в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льн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ж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ие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3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ый  к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асс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в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69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w w:val="88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еся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52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53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w w:val="90"/>
        </w:rPr>
        <w:t>на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ца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5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ет</w:t>
      </w:r>
      <w:r w:rsidRPr="00B771CE">
        <w:rPr>
          <w:rFonts w:ascii="Times New Roman" w:hAnsi="Times New Roman" w:cs="Times New Roman"/>
          <w:spacing w:val="51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56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w w:val="90"/>
        </w:rPr>
        <w:t>циа</w:t>
      </w:r>
      <w:r w:rsidRPr="00B771CE">
        <w:rPr>
          <w:rFonts w:ascii="Times New Roman" w:hAnsi="Times New Roman" w:cs="Times New Roman"/>
          <w:spacing w:val="-2"/>
          <w:w w:val="90"/>
        </w:rPr>
        <w:t>льн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5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«</w:t>
      </w:r>
      <w:r w:rsidRPr="00B771CE">
        <w:rPr>
          <w:rFonts w:ascii="Times New Roman" w:hAnsi="Times New Roman" w:cs="Times New Roman"/>
          <w:w w:val="90"/>
        </w:rPr>
        <w:t>Д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ые</w:t>
      </w:r>
      <w:r w:rsidRPr="00B771CE">
        <w:rPr>
          <w:rFonts w:ascii="Times New Roman" w:hAnsi="Times New Roman" w:cs="Times New Roman"/>
          <w:spacing w:val="54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55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рн</w:t>
      </w:r>
      <w:r w:rsidRPr="00B771CE">
        <w:rPr>
          <w:rFonts w:ascii="Times New Roman" w:hAnsi="Times New Roman" w:cs="Times New Roman"/>
          <w:w w:val="90"/>
        </w:rPr>
        <w:t>ые</w:t>
      </w:r>
      <w:r w:rsidRPr="00B771CE">
        <w:rPr>
          <w:rFonts w:ascii="Times New Roman" w:hAnsi="Times New Roman" w:cs="Times New Roman"/>
          <w:w w:val="8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инс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мен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ы</w:t>
      </w:r>
      <w:r w:rsidRPr="00B771CE">
        <w:rPr>
          <w:rFonts w:ascii="Times New Roman" w:hAnsi="Times New Roman" w:cs="Times New Roman"/>
          <w:spacing w:val="-2"/>
          <w:w w:val="90"/>
        </w:rPr>
        <w:t>»</w:t>
      </w:r>
      <w:r w:rsidRPr="00B771CE">
        <w:rPr>
          <w:rFonts w:ascii="Times New Roman" w:hAnsi="Times New Roman" w:cs="Times New Roman"/>
          <w:w w:val="90"/>
        </w:rPr>
        <w:t>,</w:t>
      </w:r>
      <w:r w:rsidRPr="00B771CE">
        <w:rPr>
          <w:rFonts w:ascii="Times New Roman" w:hAnsi="Times New Roman" w:cs="Times New Roman"/>
          <w:spacing w:val="16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яет</w:t>
      </w:r>
      <w:r w:rsidRPr="00B771CE">
        <w:rPr>
          <w:rFonts w:ascii="Times New Roman" w:hAnsi="Times New Roman" w:cs="Times New Roman"/>
          <w:spacing w:val="10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5</w:t>
      </w:r>
      <w:r w:rsidRPr="00B771CE">
        <w:rPr>
          <w:rFonts w:ascii="Times New Roman" w:hAnsi="Times New Roman" w:cs="Times New Roman"/>
          <w:spacing w:val="1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.</w:t>
      </w:r>
    </w:p>
    <w:p w:rsidR="00E130F6" w:rsidRDefault="00B771CE" w:rsidP="00E130F6">
      <w:pPr>
        <w:pStyle w:val="a3"/>
        <w:kinsoku w:val="0"/>
        <w:overflowPunct w:val="0"/>
        <w:spacing w:before="6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к</w:t>
      </w:r>
      <w:r w:rsidRPr="00B771CE">
        <w:rPr>
          <w:rFonts w:ascii="Times New Roman" w:hAnsi="Times New Roman" w:cs="Times New Roman"/>
          <w:spacing w:val="36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еа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ц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3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w w:val="90"/>
        </w:rPr>
        <w:t>че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>о</w:t>
      </w:r>
      <w:r w:rsidRPr="00B771CE">
        <w:rPr>
          <w:rFonts w:ascii="Times New Roman" w:hAnsi="Times New Roman" w:cs="Times New Roman"/>
          <w:spacing w:val="38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ме</w:t>
      </w:r>
      <w:r w:rsidRPr="00B771CE">
        <w:rPr>
          <w:rFonts w:ascii="Times New Roman" w:hAnsi="Times New Roman" w:cs="Times New Roman"/>
          <w:spacing w:val="-3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34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«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2"/>
          <w:w w:val="90"/>
        </w:rPr>
        <w:t>ль</w:t>
      </w:r>
      <w:r w:rsidRPr="00B771CE">
        <w:rPr>
          <w:rFonts w:ascii="Times New Roman" w:hAnsi="Times New Roman" w:cs="Times New Roman"/>
          <w:w w:val="90"/>
        </w:rPr>
        <w:t>фе</w:t>
      </w:r>
      <w:r w:rsidRPr="00B771CE">
        <w:rPr>
          <w:rFonts w:ascii="Times New Roman" w:hAnsi="Times New Roman" w:cs="Times New Roman"/>
          <w:spacing w:val="-3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ж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»</w:t>
      </w:r>
      <w:r w:rsidRPr="00B771CE">
        <w:rPr>
          <w:rFonts w:ascii="Times New Roman" w:hAnsi="Times New Roman" w:cs="Times New Roman"/>
          <w:spacing w:val="49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я</w:t>
      </w:r>
      <w:r w:rsidRPr="00B771CE">
        <w:rPr>
          <w:rFonts w:ascii="Times New Roman" w:hAnsi="Times New Roman" w:cs="Times New Roman"/>
          <w:spacing w:val="36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w w:val="90"/>
        </w:rPr>
        <w:t>й,</w:t>
      </w:r>
      <w:r w:rsidRPr="00B771CE">
        <w:rPr>
          <w:rFonts w:ascii="Times New Roman" w:hAnsi="Times New Roman" w:cs="Times New Roman"/>
          <w:spacing w:val="50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w w:val="8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w w:val="90"/>
        </w:rPr>
        <w:t>ак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ч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1"/>
          <w:w w:val="90"/>
        </w:rPr>
        <w:t>вш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х</w:t>
      </w:r>
      <w:r w:rsidRPr="00B771CE">
        <w:rPr>
          <w:rFonts w:ascii="Times New Roman" w:hAnsi="Times New Roman" w:cs="Times New Roman"/>
          <w:spacing w:val="50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ен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50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1"/>
          <w:w w:val="90"/>
        </w:rPr>
        <w:t>т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5"/>
          <w:w w:val="90"/>
        </w:rPr>
        <w:t>ь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й</w:t>
      </w:r>
      <w:r w:rsidRPr="00B771CE">
        <w:rPr>
          <w:rFonts w:ascii="Times New Roman" w:hAnsi="Times New Roman" w:cs="Times New Roman"/>
          <w:spacing w:val="50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г</w:t>
      </w:r>
      <w:r w:rsidRPr="00B771CE">
        <w:rPr>
          <w:rFonts w:ascii="Times New Roman" w:hAnsi="Times New Roman" w:cs="Times New Roman"/>
          <w:spacing w:val="-2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аммы</w:t>
      </w:r>
      <w:r w:rsidRPr="00B771CE">
        <w:rPr>
          <w:rFonts w:ascii="Times New Roman" w:hAnsi="Times New Roman" w:cs="Times New Roman"/>
          <w:spacing w:val="48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сн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4"/>
          <w:w w:val="90"/>
        </w:rPr>
        <w:t>в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>го</w:t>
      </w:r>
      <w:r w:rsidRPr="00B771CE">
        <w:rPr>
          <w:rFonts w:ascii="Times New Roman" w:hAnsi="Times New Roman" w:cs="Times New Roman"/>
          <w:spacing w:val="4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</w:t>
      </w:r>
      <w:r w:rsidRPr="00B771CE">
        <w:rPr>
          <w:rFonts w:ascii="Times New Roman" w:hAnsi="Times New Roman" w:cs="Times New Roman"/>
          <w:spacing w:val="-1"/>
          <w:w w:val="90"/>
        </w:rPr>
        <w:t>щ</w:t>
      </w:r>
      <w:r w:rsidRPr="00B771CE">
        <w:rPr>
          <w:rFonts w:ascii="Times New Roman" w:hAnsi="Times New Roman" w:cs="Times New Roman"/>
          <w:w w:val="90"/>
        </w:rPr>
        <w:t>е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 xml:space="preserve">о 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б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4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2"/>
          <w:w w:val="90"/>
        </w:rPr>
        <w:t>н</w:t>
      </w:r>
      <w:r w:rsidRPr="00B771CE">
        <w:rPr>
          <w:rFonts w:ascii="Times New Roman" w:hAnsi="Times New Roman" w:cs="Times New Roman"/>
          <w:w w:val="90"/>
        </w:rPr>
        <w:t xml:space="preserve">ия </w:t>
      </w:r>
      <w:r w:rsidRPr="00B771CE">
        <w:rPr>
          <w:rFonts w:ascii="Times New Roman" w:hAnsi="Times New Roman" w:cs="Times New Roman"/>
          <w:spacing w:val="11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и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 xml:space="preserve">и </w:t>
      </w:r>
      <w:r w:rsidRPr="00B771CE">
        <w:rPr>
          <w:rFonts w:ascii="Times New Roman" w:hAnsi="Times New Roman" w:cs="Times New Roman"/>
          <w:spacing w:val="17"/>
          <w:w w:val="90"/>
        </w:rPr>
        <w:t xml:space="preserve"> </w:t>
      </w:r>
      <w:r w:rsidRPr="00B771CE">
        <w:rPr>
          <w:rFonts w:ascii="Times New Roman" w:hAnsi="Times New Roman" w:cs="Times New Roman"/>
          <w:spacing w:val="-3"/>
          <w:w w:val="90"/>
        </w:rPr>
        <w:t>с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е</w:t>
      </w:r>
      <w:r w:rsidRPr="00B771CE">
        <w:rPr>
          <w:rFonts w:ascii="Times New Roman" w:hAnsi="Times New Roman" w:cs="Times New Roman"/>
          <w:spacing w:val="1"/>
          <w:w w:val="90"/>
        </w:rPr>
        <w:t>д</w:t>
      </w:r>
      <w:r w:rsidRPr="00B771CE">
        <w:rPr>
          <w:rFonts w:ascii="Times New Roman" w:hAnsi="Times New Roman" w:cs="Times New Roman"/>
          <w:w w:val="90"/>
        </w:rPr>
        <w:t>не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w w:val="90"/>
        </w:rPr>
        <w:t xml:space="preserve">о </w:t>
      </w:r>
      <w:r w:rsidRPr="00B771CE">
        <w:rPr>
          <w:rFonts w:ascii="Times New Roman" w:hAnsi="Times New Roman" w:cs="Times New Roman"/>
          <w:spacing w:val="16"/>
          <w:w w:val="90"/>
        </w:rPr>
        <w:t xml:space="preserve"> </w:t>
      </w:r>
      <w:r w:rsidRPr="00B771CE">
        <w:rPr>
          <w:rFonts w:ascii="Times New Roman" w:hAnsi="Times New Roman" w:cs="Times New Roman"/>
          <w:spacing w:val="-3"/>
          <w:w w:val="90"/>
        </w:rPr>
        <w:t>(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5"/>
          <w:w w:val="90"/>
        </w:rPr>
        <w:t>л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3"/>
          <w:w w:val="90"/>
        </w:rPr>
        <w:t>г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w w:val="90"/>
        </w:rPr>
        <w:t xml:space="preserve">) </w:t>
      </w:r>
      <w:r w:rsidRPr="00B771CE">
        <w:rPr>
          <w:rFonts w:ascii="Times New Roman" w:hAnsi="Times New Roman" w:cs="Times New Roman"/>
          <w:spacing w:val="27"/>
          <w:w w:val="90"/>
        </w:rPr>
        <w:t xml:space="preserve"> </w:t>
      </w:r>
      <w:r w:rsidRPr="00B771CE">
        <w:rPr>
          <w:rFonts w:ascii="Times New Roman" w:hAnsi="Times New Roman" w:cs="Times New Roman"/>
          <w:spacing w:val="1"/>
          <w:w w:val="90"/>
        </w:rPr>
        <w:t>об</w:t>
      </w:r>
      <w:r w:rsidRPr="00B771CE">
        <w:rPr>
          <w:rFonts w:ascii="Times New Roman" w:hAnsi="Times New Roman" w:cs="Times New Roman"/>
          <w:spacing w:val="-3"/>
          <w:w w:val="90"/>
        </w:rPr>
        <w:t>щ</w:t>
      </w:r>
      <w:r w:rsidRPr="00B771CE">
        <w:rPr>
          <w:rFonts w:ascii="Times New Roman" w:hAnsi="Times New Roman" w:cs="Times New Roman"/>
          <w:w w:val="90"/>
        </w:rPr>
        <w:t xml:space="preserve">его </w:t>
      </w:r>
      <w:r w:rsidRPr="00B771CE">
        <w:rPr>
          <w:rFonts w:ascii="Times New Roman" w:hAnsi="Times New Roman" w:cs="Times New Roman"/>
          <w:spacing w:val="13"/>
          <w:w w:val="90"/>
        </w:rPr>
        <w:t xml:space="preserve"> </w:t>
      </w:r>
      <w:r w:rsidRPr="00B771CE">
        <w:rPr>
          <w:rFonts w:ascii="Times New Roman" w:hAnsi="Times New Roman" w:cs="Times New Roman"/>
          <w:spacing w:val="-2"/>
          <w:w w:val="90"/>
        </w:rPr>
        <w:t>о</w:t>
      </w:r>
      <w:r w:rsidRPr="00B771CE">
        <w:rPr>
          <w:rFonts w:ascii="Times New Roman" w:hAnsi="Times New Roman" w:cs="Times New Roman"/>
          <w:spacing w:val="1"/>
          <w:w w:val="90"/>
        </w:rPr>
        <w:t>бр</w:t>
      </w:r>
      <w:r w:rsidRPr="00B771CE">
        <w:rPr>
          <w:rFonts w:ascii="Times New Roman" w:hAnsi="Times New Roman" w:cs="Times New Roman"/>
          <w:w w:val="90"/>
        </w:rPr>
        <w:t>а</w:t>
      </w:r>
      <w:r w:rsidRPr="00B771CE">
        <w:rPr>
          <w:rFonts w:ascii="Times New Roman" w:hAnsi="Times New Roman" w:cs="Times New Roman"/>
          <w:spacing w:val="-4"/>
          <w:w w:val="90"/>
        </w:rPr>
        <w:t>з</w:t>
      </w:r>
      <w:r w:rsidRPr="00B771CE">
        <w:rPr>
          <w:rFonts w:ascii="Times New Roman" w:hAnsi="Times New Roman" w:cs="Times New Roman"/>
          <w:spacing w:val="1"/>
          <w:w w:val="90"/>
        </w:rPr>
        <w:t>о</w:t>
      </w:r>
      <w:r w:rsidRPr="00B771CE">
        <w:rPr>
          <w:rFonts w:ascii="Times New Roman" w:hAnsi="Times New Roman" w:cs="Times New Roman"/>
          <w:spacing w:val="-1"/>
          <w:w w:val="90"/>
        </w:rPr>
        <w:t>в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w w:val="90"/>
        </w:rPr>
        <w:t xml:space="preserve">я </w:t>
      </w:r>
      <w:r w:rsidRPr="00B771CE">
        <w:rPr>
          <w:rFonts w:ascii="Times New Roman" w:hAnsi="Times New Roman" w:cs="Times New Roman"/>
          <w:spacing w:val="15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 xml:space="preserve">и </w:t>
      </w:r>
      <w:r w:rsidRPr="00B771CE">
        <w:rPr>
          <w:rFonts w:ascii="Times New Roman" w:hAnsi="Times New Roman" w:cs="Times New Roman"/>
          <w:spacing w:val="15"/>
          <w:w w:val="90"/>
        </w:rPr>
        <w:t xml:space="preserve"> </w:t>
      </w:r>
      <w:r w:rsidRPr="00B771CE">
        <w:rPr>
          <w:rFonts w:ascii="Times New Roman" w:hAnsi="Times New Roman" w:cs="Times New Roman"/>
          <w:w w:val="90"/>
        </w:rPr>
        <w:t>п</w:t>
      </w:r>
      <w:r w:rsidRPr="00B771CE">
        <w:rPr>
          <w:rFonts w:ascii="Times New Roman" w:hAnsi="Times New Roman" w:cs="Times New Roman"/>
          <w:spacing w:val="-2"/>
          <w:w w:val="90"/>
        </w:rPr>
        <w:t>л</w:t>
      </w:r>
      <w:r w:rsidRPr="00B771CE">
        <w:rPr>
          <w:rFonts w:ascii="Times New Roman" w:hAnsi="Times New Roman" w:cs="Times New Roman"/>
          <w:spacing w:val="-4"/>
          <w:w w:val="90"/>
        </w:rPr>
        <w:t>а</w:t>
      </w:r>
      <w:r w:rsidRPr="00B771CE">
        <w:rPr>
          <w:rFonts w:ascii="Times New Roman" w:hAnsi="Times New Roman" w:cs="Times New Roman"/>
          <w:w w:val="90"/>
        </w:rPr>
        <w:t>н</w:t>
      </w:r>
      <w:r w:rsidRPr="00B771CE">
        <w:rPr>
          <w:rFonts w:ascii="Times New Roman" w:hAnsi="Times New Roman" w:cs="Times New Roman"/>
          <w:spacing w:val="-2"/>
          <w:w w:val="90"/>
        </w:rPr>
        <w:t>и</w:t>
      </w:r>
      <w:r w:rsidRPr="00B771CE">
        <w:rPr>
          <w:rFonts w:ascii="Times New Roman" w:hAnsi="Times New Roman" w:cs="Times New Roman"/>
          <w:spacing w:val="1"/>
          <w:w w:val="90"/>
        </w:rPr>
        <w:t>р</w:t>
      </w:r>
      <w:r w:rsidRPr="00B771CE">
        <w:rPr>
          <w:rFonts w:ascii="Times New Roman" w:hAnsi="Times New Roman" w:cs="Times New Roman"/>
          <w:spacing w:val="-4"/>
          <w:w w:val="90"/>
        </w:rPr>
        <w:t>у</w:t>
      </w:r>
      <w:r w:rsidRPr="00B771CE">
        <w:rPr>
          <w:rFonts w:ascii="Times New Roman" w:hAnsi="Times New Roman" w:cs="Times New Roman"/>
          <w:spacing w:val="-1"/>
          <w:w w:val="90"/>
        </w:rPr>
        <w:t>ющ</w:t>
      </w:r>
      <w:r w:rsidRPr="00B771CE">
        <w:rPr>
          <w:rFonts w:ascii="Times New Roman" w:hAnsi="Times New Roman" w:cs="Times New Roman"/>
          <w:w w:val="90"/>
        </w:rPr>
        <w:t>их</w:t>
      </w:r>
      <w:r w:rsidR="00E130F6">
        <w:rPr>
          <w:rFonts w:ascii="Times New Roman" w:hAnsi="Times New Roman" w:cs="Times New Roman"/>
          <w:w w:val="90"/>
        </w:rPr>
        <w:t xml:space="preserve">  п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w w:val="90"/>
        </w:rPr>
        <w:t>с</w:t>
      </w:r>
      <w:r w:rsidR="00E130F6">
        <w:rPr>
          <w:rFonts w:ascii="Times New Roman" w:hAnsi="Times New Roman" w:cs="Times New Roman"/>
          <w:spacing w:val="-1"/>
          <w:w w:val="90"/>
        </w:rPr>
        <w:t>т</w:t>
      </w:r>
      <w:r w:rsidR="00E130F6">
        <w:rPr>
          <w:rFonts w:ascii="Times New Roman" w:hAnsi="Times New Roman" w:cs="Times New Roman"/>
          <w:spacing w:val="-4"/>
          <w:w w:val="90"/>
        </w:rPr>
        <w:t>у</w:t>
      </w:r>
      <w:r w:rsidR="00E130F6">
        <w:rPr>
          <w:rFonts w:ascii="Times New Roman" w:hAnsi="Times New Roman" w:cs="Times New Roman"/>
          <w:w w:val="90"/>
        </w:rPr>
        <w:t>п</w:t>
      </w:r>
      <w:r w:rsidR="00E130F6">
        <w:rPr>
          <w:rFonts w:ascii="Times New Roman" w:hAnsi="Times New Roman" w:cs="Times New Roman"/>
          <w:spacing w:val="-2"/>
          <w:w w:val="90"/>
        </w:rPr>
        <w:t>л</w:t>
      </w:r>
      <w:r w:rsidR="00E130F6">
        <w:rPr>
          <w:rFonts w:ascii="Times New Roman" w:hAnsi="Times New Roman" w:cs="Times New Roman"/>
          <w:w w:val="90"/>
        </w:rPr>
        <w:t>е</w:t>
      </w:r>
      <w:r w:rsidR="00E130F6">
        <w:rPr>
          <w:rFonts w:ascii="Times New Roman" w:hAnsi="Times New Roman" w:cs="Times New Roman"/>
          <w:spacing w:val="-2"/>
          <w:w w:val="90"/>
        </w:rPr>
        <w:t>н</w:t>
      </w:r>
      <w:r w:rsidR="00E130F6">
        <w:rPr>
          <w:rFonts w:ascii="Times New Roman" w:hAnsi="Times New Roman" w:cs="Times New Roman"/>
          <w:w w:val="90"/>
        </w:rPr>
        <w:t>ие в</w:t>
      </w:r>
      <w:r w:rsidR="00E130F6">
        <w:rPr>
          <w:rFonts w:ascii="Times New Roman" w:hAnsi="Times New Roman" w:cs="Times New Roman"/>
          <w:spacing w:val="67"/>
          <w:w w:val="90"/>
        </w:rPr>
        <w:t xml:space="preserve"> </w:t>
      </w:r>
      <w:r w:rsidR="00E130F6">
        <w:rPr>
          <w:rFonts w:ascii="Times New Roman" w:hAnsi="Times New Roman" w:cs="Times New Roman"/>
          <w:spacing w:val="-2"/>
          <w:w w:val="90"/>
        </w:rPr>
        <w:t>о</w:t>
      </w:r>
      <w:r w:rsidR="00E130F6">
        <w:rPr>
          <w:rFonts w:ascii="Times New Roman" w:hAnsi="Times New Roman" w:cs="Times New Roman"/>
          <w:spacing w:val="1"/>
          <w:w w:val="90"/>
        </w:rPr>
        <w:t>б</w:t>
      </w:r>
      <w:r w:rsidR="00E130F6">
        <w:rPr>
          <w:rFonts w:ascii="Times New Roman" w:hAnsi="Times New Roman" w:cs="Times New Roman"/>
          <w:spacing w:val="-2"/>
          <w:w w:val="90"/>
        </w:rPr>
        <w:t>р</w:t>
      </w:r>
      <w:r w:rsidR="00E130F6">
        <w:rPr>
          <w:rFonts w:ascii="Times New Roman" w:hAnsi="Times New Roman" w:cs="Times New Roman"/>
          <w:w w:val="90"/>
        </w:rPr>
        <w:t>а</w:t>
      </w:r>
      <w:r w:rsidR="00E130F6">
        <w:rPr>
          <w:rFonts w:ascii="Times New Roman" w:hAnsi="Times New Roman" w:cs="Times New Roman"/>
          <w:spacing w:val="-2"/>
          <w:w w:val="90"/>
        </w:rPr>
        <w:t>з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spacing w:val="-1"/>
          <w:w w:val="90"/>
        </w:rPr>
        <w:t>в</w:t>
      </w:r>
      <w:r w:rsidR="00E130F6">
        <w:rPr>
          <w:rFonts w:ascii="Times New Roman" w:hAnsi="Times New Roman" w:cs="Times New Roman"/>
          <w:w w:val="90"/>
        </w:rPr>
        <w:t>а</w:t>
      </w:r>
      <w:r w:rsidR="00E130F6">
        <w:rPr>
          <w:rFonts w:ascii="Times New Roman" w:hAnsi="Times New Roman" w:cs="Times New Roman"/>
          <w:spacing w:val="-1"/>
          <w:w w:val="90"/>
        </w:rPr>
        <w:t>т</w:t>
      </w:r>
      <w:r w:rsidR="00E130F6">
        <w:rPr>
          <w:rFonts w:ascii="Times New Roman" w:hAnsi="Times New Roman" w:cs="Times New Roman"/>
          <w:w w:val="90"/>
        </w:rPr>
        <w:t>е</w:t>
      </w:r>
      <w:r w:rsidR="00E130F6">
        <w:rPr>
          <w:rFonts w:ascii="Times New Roman" w:hAnsi="Times New Roman" w:cs="Times New Roman"/>
          <w:spacing w:val="-2"/>
          <w:w w:val="90"/>
        </w:rPr>
        <w:t>л</w:t>
      </w:r>
      <w:r w:rsidR="00E130F6">
        <w:rPr>
          <w:rFonts w:ascii="Times New Roman" w:hAnsi="Times New Roman" w:cs="Times New Roman"/>
          <w:spacing w:val="-5"/>
          <w:w w:val="90"/>
        </w:rPr>
        <w:t>ь</w:t>
      </w:r>
      <w:r w:rsidR="00E130F6">
        <w:rPr>
          <w:rFonts w:ascii="Times New Roman" w:hAnsi="Times New Roman" w:cs="Times New Roman"/>
          <w:w w:val="90"/>
        </w:rPr>
        <w:t>ные</w:t>
      </w:r>
      <w:r w:rsidR="00E130F6">
        <w:rPr>
          <w:rFonts w:ascii="Times New Roman" w:hAnsi="Times New Roman" w:cs="Times New Roman"/>
          <w:spacing w:val="69"/>
          <w:w w:val="90"/>
        </w:rPr>
        <w:t xml:space="preserve"> </w:t>
      </w:r>
      <w:r w:rsidR="00DB4015">
        <w:rPr>
          <w:rFonts w:ascii="Times New Roman" w:hAnsi="Times New Roman" w:cs="Times New Roman"/>
          <w:spacing w:val="-4"/>
          <w:w w:val="90"/>
        </w:rPr>
        <w:t>организации</w:t>
      </w:r>
      <w:r w:rsidR="00E130F6">
        <w:rPr>
          <w:rFonts w:ascii="Times New Roman" w:hAnsi="Times New Roman" w:cs="Times New Roman"/>
          <w:w w:val="90"/>
        </w:rPr>
        <w:t>,</w:t>
      </w:r>
      <w:r w:rsidR="00E130F6">
        <w:rPr>
          <w:rFonts w:ascii="Times New Roman" w:hAnsi="Times New Roman" w:cs="Times New Roman"/>
          <w:spacing w:val="25"/>
          <w:w w:val="90"/>
        </w:rPr>
        <w:t xml:space="preserve"> </w:t>
      </w:r>
      <w:r w:rsidR="00E130F6">
        <w:rPr>
          <w:rFonts w:ascii="Times New Roman" w:hAnsi="Times New Roman" w:cs="Times New Roman"/>
          <w:spacing w:val="1"/>
          <w:w w:val="90"/>
        </w:rPr>
        <w:t>р</w:t>
      </w:r>
      <w:r w:rsidR="00E130F6">
        <w:rPr>
          <w:rFonts w:ascii="Times New Roman" w:hAnsi="Times New Roman" w:cs="Times New Roman"/>
          <w:w w:val="90"/>
        </w:rPr>
        <w:t>еа</w:t>
      </w:r>
      <w:r w:rsidR="00E130F6">
        <w:rPr>
          <w:rFonts w:ascii="Times New Roman" w:hAnsi="Times New Roman" w:cs="Times New Roman"/>
          <w:spacing w:val="-2"/>
          <w:w w:val="90"/>
        </w:rPr>
        <w:t>л</w:t>
      </w:r>
      <w:r w:rsidR="00E130F6">
        <w:rPr>
          <w:rFonts w:ascii="Times New Roman" w:hAnsi="Times New Roman" w:cs="Times New Roman"/>
          <w:w w:val="90"/>
        </w:rPr>
        <w:t>и</w:t>
      </w:r>
      <w:r w:rsidR="00E130F6">
        <w:rPr>
          <w:rFonts w:ascii="Times New Roman" w:hAnsi="Times New Roman" w:cs="Times New Roman"/>
          <w:spacing w:val="-2"/>
          <w:w w:val="90"/>
        </w:rPr>
        <w:t>з</w:t>
      </w:r>
      <w:r w:rsidR="00E130F6">
        <w:rPr>
          <w:rFonts w:ascii="Times New Roman" w:hAnsi="Times New Roman" w:cs="Times New Roman"/>
          <w:spacing w:val="-4"/>
          <w:w w:val="90"/>
        </w:rPr>
        <w:t>у</w:t>
      </w:r>
      <w:r w:rsidR="00E130F6">
        <w:rPr>
          <w:rFonts w:ascii="Times New Roman" w:hAnsi="Times New Roman" w:cs="Times New Roman"/>
          <w:spacing w:val="-1"/>
          <w:w w:val="90"/>
        </w:rPr>
        <w:t>ющ</w:t>
      </w:r>
      <w:r w:rsidR="00E130F6">
        <w:rPr>
          <w:rFonts w:ascii="Times New Roman" w:hAnsi="Times New Roman" w:cs="Times New Roman"/>
          <w:w w:val="90"/>
        </w:rPr>
        <w:t>ие</w:t>
      </w:r>
      <w:r w:rsidR="00E130F6">
        <w:rPr>
          <w:rFonts w:ascii="Times New Roman" w:hAnsi="Times New Roman" w:cs="Times New Roman"/>
          <w:spacing w:val="68"/>
          <w:w w:val="90"/>
        </w:rPr>
        <w:t xml:space="preserve"> 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spacing w:val="-4"/>
          <w:w w:val="90"/>
        </w:rPr>
        <w:t>с</w:t>
      </w:r>
      <w:r w:rsidR="00E130F6">
        <w:rPr>
          <w:rFonts w:ascii="Times New Roman" w:hAnsi="Times New Roman" w:cs="Times New Roman"/>
          <w:w w:val="90"/>
        </w:rPr>
        <w:t>н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spacing w:val="-4"/>
          <w:w w:val="90"/>
        </w:rPr>
        <w:t>в</w:t>
      </w:r>
      <w:r w:rsidR="00E130F6">
        <w:rPr>
          <w:rFonts w:ascii="Times New Roman" w:hAnsi="Times New Roman" w:cs="Times New Roman"/>
          <w:w w:val="90"/>
        </w:rPr>
        <w:t>н</w:t>
      </w:r>
      <w:r w:rsidR="00E130F6">
        <w:rPr>
          <w:rFonts w:ascii="Times New Roman" w:hAnsi="Times New Roman" w:cs="Times New Roman"/>
          <w:spacing w:val="-2"/>
          <w:w w:val="90"/>
        </w:rPr>
        <w:t>ы</w:t>
      </w:r>
      <w:r w:rsidR="00E130F6">
        <w:rPr>
          <w:rFonts w:ascii="Times New Roman" w:hAnsi="Times New Roman" w:cs="Times New Roman"/>
          <w:w w:val="90"/>
        </w:rPr>
        <w:t>е</w:t>
      </w:r>
      <w:r w:rsidR="00E130F6">
        <w:rPr>
          <w:rFonts w:ascii="Times New Roman" w:hAnsi="Times New Roman" w:cs="Times New Roman"/>
          <w:w w:val="80"/>
        </w:rPr>
        <w:t xml:space="preserve"> </w:t>
      </w:r>
      <w:r w:rsidR="00E130F6">
        <w:rPr>
          <w:rFonts w:ascii="Times New Roman" w:hAnsi="Times New Roman" w:cs="Times New Roman"/>
          <w:w w:val="90"/>
        </w:rPr>
        <w:t>п</w:t>
      </w:r>
      <w:r w:rsidR="00E130F6">
        <w:rPr>
          <w:rFonts w:ascii="Times New Roman" w:hAnsi="Times New Roman" w:cs="Times New Roman"/>
          <w:spacing w:val="-2"/>
          <w:w w:val="90"/>
        </w:rPr>
        <w:t>р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w w:val="90"/>
        </w:rPr>
        <w:t>ф</w:t>
      </w:r>
      <w:r w:rsidR="00E130F6">
        <w:rPr>
          <w:rFonts w:ascii="Times New Roman" w:hAnsi="Times New Roman" w:cs="Times New Roman"/>
          <w:spacing w:val="-4"/>
          <w:w w:val="90"/>
        </w:rPr>
        <w:t>е</w:t>
      </w:r>
      <w:r w:rsidR="00E130F6">
        <w:rPr>
          <w:rFonts w:ascii="Times New Roman" w:hAnsi="Times New Roman" w:cs="Times New Roman"/>
          <w:w w:val="90"/>
        </w:rPr>
        <w:t>сс</w:t>
      </w:r>
      <w:r w:rsidR="00E130F6">
        <w:rPr>
          <w:rFonts w:ascii="Times New Roman" w:hAnsi="Times New Roman" w:cs="Times New Roman"/>
          <w:spacing w:val="-2"/>
          <w:w w:val="90"/>
        </w:rPr>
        <w:t>ио</w:t>
      </w:r>
      <w:r w:rsidR="00E130F6">
        <w:rPr>
          <w:rFonts w:ascii="Times New Roman" w:hAnsi="Times New Roman" w:cs="Times New Roman"/>
          <w:w w:val="90"/>
        </w:rPr>
        <w:t>на</w:t>
      </w:r>
      <w:r w:rsidR="00E130F6">
        <w:rPr>
          <w:rFonts w:ascii="Times New Roman" w:hAnsi="Times New Roman" w:cs="Times New Roman"/>
          <w:spacing w:val="-2"/>
          <w:w w:val="90"/>
        </w:rPr>
        <w:t>льн</w:t>
      </w:r>
      <w:r w:rsidR="00E130F6">
        <w:rPr>
          <w:rFonts w:ascii="Times New Roman" w:hAnsi="Times New Roman" w:cs="Times New Roman"/>
          <w:w w:val="90"/>
        </w:rPr>
        <w:t>ые</w:t>
      </w:r>
      <w:r w:rsidR="00E130F6">
        <w:rPr>
          <w:rFonts w:ascii="Times New Roman" w:hAnsi="Times New Roman" w:cs="Times New Roman"/>
          <w:spacing w:val="39"/>
          <w:w w:val="90"/>
        </w:rPr>
        <w:t xml:space="preserve"> </w:t>
      </w:r>
      <w:r w:rsidR="00E130F6">
        <w:rPr>
          <w:rFonts w:ascii="Times New Roman" w:hAnsi="Times New Roman" w:cs="Times New Roman"/>
          <w:spacing w:val="-2"/>
          <w:w w:val="90"/>
        </w:rPr>
        <w:t>о</w:t>
      </w:r>
      <w:r w:rsidR="00E130F6">
        <w:rPr>
          <w:rFonts w:ascii="Times New Roman" w:hAnsi="Times New Roman" w:cs="Times New Roman"/>
          <w:spacing w:val="1"/>
          <w:w w:val="90"/>
        </w:rPr>
        <w:t>бр</w:t>
      </w:r>
      <w:r w:rsidR="00E130F6">
        <w:rPr>
          <w:rFonts w:ascii="Times New Roman" w:hAnsi="Times New Roman" w:cs="Times New Roman"/>
          <w:w w:val="90"/>
        </w:rPr>
        <w:t>а</w:t>
      </w:r>
      <w:r w:rsidR="00E130F6">
        <w:rPr>
          <w:rFonts w:ascii="Times New Roman" w:hAnsi="Times New Roman" w:cs="Times New Roman"/>
          <w:spacing w:val="-4"/>
          <w:w w:val="90"/>
        </w:rPr>
        <w:t>з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spacing w:val="-1"/>
          <w:w w:val="90"/>
        </w:rPr>
        <w:t>в</w:t>
      </w:r>
      <w:r w:rsidR="00E130F6">
        <w:rPr>
          <w:rFonts w:ascii="Times New Roman" w:hAnsi="Times New Roman" w:cs="Times New Roman"/>
          <w:w w:val="90"/>
        </w:rPr>
        <w:t>а</w:t>
      </w:r>
      <w:r w:rsidR="00E130F6">
        <w:rPr>
          <w:rFonts w:ascii="Times New Roman" w:hAnsi="Times New Roman" w:cs="Times New Roman"/>
          <w:spacing w:val="-1"/>
          <w:w w:val="90"/>
        </w:rPr>
        <w:t>т</w:t>
      </w:r>
      <w:r w:rsidR="00E130F6">
        <w:rPr>
          <w:rFonts w:ascii="Times New Roman" w:hAnsi="Times New Roman" w:cs="Times New Roman"/>
          <w:w w:val="90"/>
        </w:rPr>
        <w:t>е</w:t>
      </w:r>
      <w:r w:rsidR="00E130F6">
        <w:rPr>
          <w:rFonts w:ascii="Times New Roman" w:hAnsi="Times New Roman" w:cs="Times New Roman"/>
          <w:spacing w:val="-2"/>
          <w:w w:val="90"/>
        </w:rPr>
        <w:t>л</w:t>
      </w:r>
      <w:r w:rsidR="00E130F6">
        <w:rPr>
          <w:rFonts w:ascii="Times New Roman" w:hAnsi="Times New Roman" w:cs="Times New Roman"/>
          <w:spacing w:val="-5"/>
          <w:w w:val="90"/>
        </w:rPr>
        <w:t>ь</w:t>
      </w:r>
      <w:r w:rsidR="00E130F6">
        <w:rPr>
          <w:rFonts w:ascii="Times New Roman" w:hAnsi="Times New Roman" w:cs="Times New Roman"/>
          <w:w w:val="90"/>
        </w:rPr>
        <w:t>ные</w:t>
      </w:r>
      <w:r w:rsidR="00E130F6">
        <w:rPr>
          <w:rFonts w:ascii="Times New Roman" w:hAnsi="Times New Roman" w:cs="Times New Roman"/>
          <w:spacing w:val="37"/>
          <w:w w:val="90"/>
        </w:rPr>
        <w:t xml:space="preserve"> </w:t>
      </w:r>
      <w:r w:rsidR="00E130F6">
        <w:rPr>
          <w:rFonts w:ascii="Times New Roman" w:hAnsi="Times New Roman" w:cs="Times New Roman"/>
          <w:w w:val="90"/>
        </w:rPr>
        <w:t>п</w:t>
      </w:r>
      <w:r w:rsidR="00E130F6">
        <w:rPr>
          <w:rFonts w:ascii="Times New Roman" w:hAnsi="Times New Roman" w:cs="Times New Roman"/>
          <w:spacing w:val="-2"/>
          <w:w w:val="90"/>
        </w:rPr>
        <w:t>р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spacing w:val="-3"/>
          <w:w w:val="90"/>
        </w:rPr>
        <w:t>г</w:t>
      </w:r>
      <w:r w:rsidR="00E130F6">
        <w:rPr>
          <w:rFonts w:ascii="Times New Roman" w:hAnsi="Times New Roman" w:cs="Times New Roman"/>
          <w:spacing w:val="1"/>
          <w:w w:val="90"/>
        </w:rPr>
        <w:t>р</w:t>
      </w:r>
      <w:r w:rsidR="00E130F6">
        <w:rPr>
          <w:rFonts w:ascii="Times New Roman" w:hAnsi="Times New Roman" w:cs="Times New Roman"/>
          <w:w w:val="90"/>
        </w:rPr>
        <w:t>ам</w:t>
      </w:r>
      <w:r w:rsidR="00E130F6">
        <w:rPr>
          <w:rFonts w:ascii="Times New Roman" w:hAnsi="Times New Roman" w:cs="Times New Roman"/>
          <w:spacing w:val="-3"/>
          <w:w w:val="90"/>
        </w:rPr>
        <w:t>м</w:t>
      </w:r>
      <w:r w:rsidR="00E130F6">
        <w:rPr>
          <w:rFonts w:ascii="Times New Roman" w:hAnsi="Times New Roman" w:cs="Times New Roman"/>
          <w:w w:val="90"/>
        </w:rPr>
        <w:t>ы</w:t>
      </w:r>
      <w:r w:rsidR="00E130F6">
        <w:rPr>
          <w:rFonts w:ascii="Times New Roman" w:hAnsi="Times New Roman" w:cs="Times New Roman"/>
          <w:spacing w:val="43"/>
          <w:w w:val="90"/>
        </w:rPr>
        <w:t xml:space="preserve"> </w:t>
      </w:r>
      <w:r w:rsidR="00E130F6">
        <w:rPr>
          <w:rFonts w:ascii="Times New Roman" w:hAnsi="Times New Roman" w:cs="Times New Roman"/>
          <w:w w:val="90"/>
        </w:rPr>
        <w:t>в</w:t>
      </w:r>
      <w:r w:rsidR="00E130F6">
        <w:rPr>
          <w:rFonts w:ascii="Times New Roman" w:hAnsi="Times New Roman" w:cs="Times New Roman"/>
          <w:spacing w:val="39"/>
          <w:w w:val="90"/>
        </w:rPr>
        <w:t xml:space="preserve"> </w:t>
      </w:r>
      <w:r w:rsidR="00E130F6">
        <w:rPr>
          <w:rFonts w:ascii="Times New Roman" w:hAnsi="Times New Roman" w:cs="Times New Roman"/>
          <w:spacing w:val="-2"/>
          <w:w w:val="90"/>
        </w:rPr>
        <w:t>о</w:t>
      </w:r>
      <w:r w:rsidR="00E130F6">
        <w:rPr>
          <w:rFonts w:ascii="Times New Roman" w:hAnsi="Times New Roman" w:cs="Times New Roman"/>
          <w:spacing w:val="1"/>
          <w:w w:val="90"/>
        </w:rPr>
        <w:t>б</w:t>
      </w:r>
      <w:r w:rsidR="00E130F6">
        <w:rPr>
          <w:rFonts w:ascii="Times New Roman" w:hAnsi="Times New Roman" w:cs="Times New Roman"/>
          <w:spacing w:val="-2"/>
          <w:w w:val="90"/>
        </w:rPr>
        <w:t>л</w:t>
      </w:r>
      <w:r w:rsidR="00E130F6">
        <w:rPr>
          <w:rFonts w:ascii="Times New Roman" w:hAnsi="Times New Roman" w:cs="Times New Roman"/>
          <w:spacing w:val="-4"/>
          <w:w w:val="90"/>
        </w:rPr>
        <w:t>а</w:t>
      </w:r>
      <w:r w:rsidR="00E130F6">
        <w:rPr>
          <w:rFonts w:ascii="Times New Roman" w:hAnsi="Times New Roman" w:cs="Times New Roman"/>
          <w:w w:val="90"/>
        </w:rPr>
        <w:t>с</w:t>
      </w:r>
      <w:r w:rsidR="00E130F6">
        <w:rPr>
          <w:rFonts w:ascii="Times New Roman" w:hAnsi="Times New Roman" w:cs="Times New Roman"/>
          <w:spacing w:val="-1"/>
          <w:w w:val="90"/>
        </w:rPr>
        <w:t>т</w:t>
      </w:r>
      <w:r w:rsidR="00E130F6">
        <w:rPr>
          <w:rFonts w:ascii="Times New Roman" w:hAnsi="Times New Roman" w:cs="Times New Roman"/>
          <w:w w:val="90"/>
        </w:rPr>
        <w:t>и</w:t>
      </w:r>
      <w:r w:rsidR="00E130F6">
        <w:rPr>
          <w:rFonts w:ascii="Times New Roman" w:hAnsi="Times New Roman" w:cs="Times New Roman"/>
          <w:spacing w:val="42"/>
          <w:w w:val="90"/>
        </w:rPr>
        <w:t xml:space="preserve"> </w:t>
      </w:r>
      <w:r w:rsidR="00E130F6">
        <w:rPr>
          <w:rFonts w:ascii="Times New Roman" w:hAnsi="Times New Roman" w:cs="Times New Roman"/>
          <w:w w:val="90"/>
        </w:rPr>
        <w:t>м</w:t>
      </w:r>
      <w:r w:rsidR="00E130F6">
        <w:rPr>
          <w:rFonts w:ascii="Times New Roman" w:hAnsi="Times New Roman" w:cs="Times New Roman"/>
          <w:spacing w:val="-4"/>
          <w:w w:val="90"/>
        </w:rPr>
        <w:t>у</w:t>
      </w:r>
      <w:r w:rsidR="00E130F6">
        <w:rPr>
          <w:rFonts w:ascii="Times New Roman" w:hAnsi="Times New Roman" w:cs="Times New Roman"/>
          <w:spacing w:val="-2"/>
          <w:w w:val="90"/>
        </w:rPr>
        <w:t>з</w:t>
      </w:r>
      <w:r w:rsidR="00E130F6">
        <w:rPr>
          <w:rFonts w:ascii="Times New Roman" w:hAnsi="Times New Roman" w:cs="Times New Roman"/>
          <w:w w:val="90"/>
        </w:rPr>
        <w:t>ыка</w:t>
      </w:r>
      <w:r w:rsidR="00E130F6">
        <w:rPr>
          <w:rFonts w:ascii="Times New Roman" w:hAnsi="Times New Roman" w:cs="Times New Roman"/>
          <w:spacing w:val="-2"/>
          <w:w w:val="90"/>
        </w:rPr>
        <w:t>льн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spacing w:val="-3"/>
          <w:w w:val="90"/>
        </w:rPr>
        <w:t>г</w:t>
      </w:r>
      <w:r w:rsidR="00E130F6">
        <w:rPr>
          <w:rFonts w:ascii="Times New Roman" w:hAnsi="Times New Roman" w:cs="Times New Roman"/>
          <w:w w:val="90"/>
        </w:rPr>
        <w:t>о иск</w:t>
      </w:r>
      <w:r w:rsidR="00E130F6">
        <w:rPr>
          <w:rFonts w:ascii="Times New Roman" w:hAnsi="Times New Roman" w:cs="Times New Roman"/>
          <w:spacing w:val="-4"/>
          <w:w w:val="90"/>
        </w:rPr>
        <w:t>у</w:t>
      </w:r>
      <w:r w:rsidR="00E130F6">
        <w:rPr>
          <w:rFonts w:ascii="Times New Roman" w:hAnsi="Times New Roman" w:cs="Times New Roman"/>
          <w:w w:val="90"/>
        </w:rPr>
        <w:t>сс</w:t>
      </w:r>
      <w:r w:rsidR="00E130F6">
        <w:rPr>
          <w:rFonts w:ascii="Times New Roman" w:hAnsi="Times New Roman" w:cs="Times New Roman"/>
          <w:spacing w:val="-1"/>
          <w:w w:val="90"/>
        </w:rPr>
        <w:t>тв</w:t>
      </w:r>
      <w:r w:rsidR="00E130F6">
        <w:rPr>
          <w:rFonts w:ascii="Times New Roman" w:hAnsi="Times New Roman" w:cs="Times New Roman"/>
          <w:w w:val="90"/>
        </w:rPr>
        <w:t>а,</w:t>
      </w:r>
      <w:r w:rsidR="00E130F6">
        <w:rPr>
          <w:rFonts w:ascii="Times New Roman" w:hAnsi="Times New Roman" w:cs="Times New Roman"/>
          <w:spacing w:val="22"/>
          <w:w w:val="90"/>
        </w:rPr>
        <w:t xml:space="preserve"> </w:t>
      </w:r>
      <w:r w:rsidR="00E130F6">
        <w:rPr>
          <w:rFonts w:ascii="Times New Roman" w:hAnsi="Times New Roman" w:cs="Times New Roman"/>
          <w:w w:val="90"/>
        </w:rPr>
        <w:t>м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w w:val="90"/>
        </w:rPr>
        <w:t>жет</w:t>
      </w:r>
      <w:r w:rsidR="00E130F6">
        <w:rPr>
          <w:rFonts w:ascii="Times New Roman" w:hAnsi="Times New Roman" w:cs="Times New Roman"/>
          <w:spacing w:val="13"/>
          <w:w w:val="90"/>
        </w:rPr>
        <w:t xml:space="preserve"> </w:t>
      </w:r>
      <w:r w:rsidR="00E130F6">
        <w:rPr>
          <w:rFonts w:ascii="Times New Roman" w:hAnsi="Times New Roman" w:cs="Times New Roman"/>
          <w:spacing w:val="-3"/>
          <w:w w:val="90"/>
        </w:rPr>
        <w:t>б</w:t>
      </w:r>
      <w:r w:rsidR="00E130F6">
        <w:rPr>
          <w:rFonts w:ascii="Times New Roman" w:hAnsi="Times New Roman" w:cs="Times New Roman"/>
          <w:w w:val="90"/>
        </w:rPr>
        <w:t>ы</w:t>
      </w:r>
      <w:r w:rsidR="00E130F6">
        <w:rPr>
          <w:rFonts w:ascii="Times New Roman" w:hAnsi="Times New Roman" w:cs="Times New Roman"/>
          <w:spacing w:val="-1"/>
          <w:w w:val="90"/>
        </w:rPr>
        <w:t>т</w:t>
      </w:r>
      <w:r w:rsidR="00E130F6">
        <w:rPr>
          <w:rFonts w:ascii="Times New Roman" w:hAnsi="Times New Roman" w:cs="Times New Roman"/>
          <w:w w:val="90"/>
        </w:rPr>
        <w:t>ь</w:t>
      </w:r>
      <w:r w:rsidR="00E130F6">
        <w:rPr>
          <w:rFonts w:ascii="Times New Roman" w:hAnsi="Times New Roman" w:cs="Times New Roman"/>
          <w:spacing w:val="13"/>
          <w:w w:val="90"/>
        </w:rPr>
        <w:t xml:space="preserve"> </w:t>
      </w:r>
      <w:r w:rsidR="00E130F6">
        <w:rPr>
          <w:rFonts w:ascii="Times New Roman" w:hAnsi="Times New Roman" w:cs="Times New Roman"/>
          <w:spacing w:val="-4"/>
          <w:w w:val="90"/>
        </w:rPr>
        <w:t>у</w:t>
      </w:r>
      <w:r w:rsidR="00E130F6">
        <w:rPr>
          <w:rFonts w:ascii="Times New Roman" w:hAnsi="Times New Roman" w:cs="Times New Roman"/>
          <w:spacing w:val="-1"/>
          <w:w w:val="90"/>
        </w:rPr>
        <w:t>в</w:t>
      </w:r>
      <w:r w:rsidR="00E130F6">
        <w:rPr>
          <w:rFonts w:ascii="Times New Roman" w:hAnsi="Times New Roman" w:cs="Times New Roman"/>
          <w:w w:val="90"/>
        </w:rPr>
        <w:t>е</w:t>
      </w:r>
      <w:r w:rsidR="00E130F6">
        <w:rPr>
          <w:rFonts w:ascii="Times New Roman" w:hAnsi="Times New Roman" w:cs="Times New Roman"/>
          <w:spacing w:val="-2"/>
          <w:w w:val="90"/>
        </w:rPr>
        <w:t>л</w:t>
      </w:r>
      <w:r w:rsidR="00E130F6">
        <w:rPr>
          <w:rFonts w:ascii="Times New Roman" w:hAnsi="Times New Roman" w:cs="Times New Roman"/>
          <w:w w:val="90"/>
        </w:rPr>
        <w:t>ичен</w:t>
      </w:r>
      <w:r w:rsidR="00E130F6">
        <w:rPr>
          <w:rFonts w:ascii="Times New Roman" w:hAnsi="Times New Roman" w:cs="Times New Roman"/>
          <w:spacing w:val="17"/>
          <w:w w:val="90"/>
        </w:rPr>
        <w:t xml:space="preserve"> </w:t>
      </w:r>
      <w:r w:rsidR="00E130F6">
        <w:rPr>
          <w:rFonts w:ascii="Times New Roman" w:hAnsi="Times New Roman" w:cs="Times New Roman"/>
          <w:w w:val="90"/>
        </w:rPr>
        <w:t>на</w:t>
      </w:r>
      <w:r w:rsidR="00E130F6">
        <w:rPr>
          <w:rFonts w:ascii="Times New Roman" w:hAnsi="Times New Roman" w:cs="Times New Roman"/>
          <w:spacing w:val="12"/>
          <w:w w:val="90"/>
        </w:rPr>
        <w:t xml:space="preserve"> </w:t>
      </w:r>
      <w:r w:rsidR="00E130F6">
        <w:rPr>
          <w:rFonts w:ascii="Times New Roman" w:hAnsi="Times New Roman" w:cs="Times New Roman"/>
          <w:spacing w:val="1"/>
          <w:w w:val="90"/>
        </w:rPr>
        <w:t>о</w:t>
      </w:r>
      <w:r w:rsidR="00E130F6">
        <w:rPr>
          <w:rFonts w:ascii="Times New Roman" w:hAnsi="Times New Roman" w:cs="Times New Roman"/>
          <w:spacing w:val="-3"/>
          <w:w w:val="90"/>
        </w:rPr>
        <w:t>д</w:t>
      </w:r>
      <w:r w:rsidR="00E130F6">
        <w:rPr>
          <w:rFonts w:ascii="Times New Roman" w:hAnsi="Times New Roman" w:cs="Times New Roman"/>
          <w:spacing w:val="-2"/>
          <w:w w:val="90"/>
        </w:rPr>
        <w:t>и</w:t>
      </w:r>
      <w:r w:rsidR="00E130F6">
        <w:rPr>
          <w:rFonts w:ascii="Times New Roman" w:hAnsi="Times New Roman" w:cs="Times New Roman"/>
          <w:w w:val="90"/>
        </w:rPr>
        <w:t>н</w:t>
      </w:r>
      <w:r w:rsidR="00E130F6">
        <w:rPr>
          <w:rFonts w:ascii="Times New Roman" w:hAnsi="Times New Roman" w:cs="Times New Roman"/>
          <w:spacing w:val="17"/>
          <w:w w:val="90"/>
        </w:rPr>
        <w:t xml:space="preserve"> </w:t>
      </w:r>
      <w:r w:rsidR="00E130F6">
        <w:rPr>
          <w:rFonts w:ascii="Times New Roman" w:hAnsi="Times New Roman" w:cs="Times New Roman"/>
          <w:w w:val="90"/>
        </w:rPr>
        <w:t>г</w:t>
      </w:r>
      <w:r w:rsidR="00E130F6">
        <w:rPr>
          <w:rFonts w:ascii="Times New Roman" w:hAnsi="Times New Roman" w:cs="Times New Roman"/>
          <w:spacing w:val="-2"/>
          <w:w w:val="90"/>
        </w:rPr>
        <w:t>о</w:t>
      </w:r>
      <w:r w:rsidR="00E130F6">
        <w:rPr>
          <w:rFonts w:ascii="Times New Roman" w:hAnsi="Times New Roman" w:cs="Times New Roman"/>
          <w:spacing w:val="1"/>
          <w:w w:val="90"/>
        </w:rPr>
        <w:t>д</w:t>
      </w:r>
      <w:r w:rsidR="00E130F6">
        <w:rPr>
          <w:rFonts w:ascii="Times New Roman" w:hAnsi="Times New Roman" w:cs="Times New Roman"/>
          <w:w w:val="90"/>
        </w:rPr>
        <w:t>.</w:t>
      </w:r>
    </w:p>
    <w:p w:rsidR="00E130F6" w:rsidRPr="00E130F6" w:rsidRDefault="00E130F6" w:rsidP="00E130F6">
      <w:pPr>
        <w:pStyle w:val="a3"/>
        <w:kinsoku w:val="0"/>
        <w:overflowPunct w:val="0"/>
        <w:spacing w:before="6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AC24EC">
        <w:rPr>
          <w:rFonts w:ascii="Times New Roman" w:hAnsi="Times New Roman" w:cs="Times New Roman"/>
          <w:b/>
          <w:i/>
          <w:spacing w:val="-2"/>
          <w:w w:val="90"/>
        </w:rPr>
        <w:t>3. Об</w:t>
      </w:r>
      <w:r w:rsidRPr="00AC24EC">
        <w:rPr>
          <w:rFonts w:ascii="Times New Roman" w:hAnsi="Times New Roman" w:cs="Times New Roman"/>
          <w:b/>
          <w:i/>
          <w:spacing w:val="1"/>
          <w:w w:val="90"/>
        </w:rPr>
        <w:t>ъ</w:t>
      </w:r>
      <w:r w:rsidRPr="00AC24EC">
        <w:rPr>
          <w:rFonts w:ascii="Times New Roman" w:hAnsi="Times New Roman" w:cs="Times New Roman"/>
          <w:b/>
          <w:i/>
          <w:w w:val="90"/>
        </w:rPr>
        <w:t>ем</w:t>
      </w:r>
      <w:r w:rsidRPr="00AC24EC">
        <w:rPr>
          <w:rFonts w:ascii="Times New Roman" w:hAnsi="Times New Roman" w:cs="Times New Roman"/>
          <w:b/>
          <w:i/>
          <w:w w:val="90"/>
        </w:rPr>
        <w:tab/>
        <w:t>у</w:t>
      </w:r>
      <w:r w:rsidRPr="00AC24EC">
        <w:rPr>
          <w:rFonts w:ascii="Times New Roman" w:hAnsi="Times New Roman" w:cs="Times New Roman"/>
          <w:b/>
          <w:i/>
          <w:spacing w:val="-1"/>
          <w:w w:val="90"/>
        </w:rPr>
        <w:t>ч</w:t>
      </w:r>
      <w:r w:rsidRPr="00AC24EC">
        <w:rPr>
          <w:rFonts w:ascii="Times New Roman" w:hAnsi="Times New Roman" w:cs="Times New Roman"/>
          <w:b/>
          <w:i/>
          <w:w w:val="90"/>
        </w:rPr>
        <w:t>е</w:t>
      </w:r>
      <w:r w:rsidRPr="00AC24EC">
        <w:rPr>
          <w:rFonts w:ascii="Times New Roman" w:hAnsi="Times New Roman" w:cs="Times New Roman"/>
          <w:b/>
          <w:i/>
          <w:spacing w:val="-2"/>
          <w:w w:val="90"/>
        </w:rPr>
        <w:t>б</w:t>
      </w:r>
      <w:r w:rsidRPr="00AC24EC">
        <w:rPr>
          <w:rFonts w:ascii="Times New Roman" w:hAnsi="Times New Roman" w:cs="Times New Roman"/>
          <w:b/>
          <w:i/>
          <w:w w:val="90"/>
        </w:rPr>
        <w:t>н</w:t>
      </w:r>
      <w:r w:rsidRPr="00AC24EC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AC24EC">
        <w:rPr>
          <w:rFonts w:ascii="Times New Roman" w:hAnsi="Times New Roman" w:cs="Times New Roman"/>
          <w:b/>
          <w:i/>
          <w:spacing w:val="-3"/>
          <w:w w:val="90"/>
        </w:rPr>
        <w:t>г</w:t>
      </w:r>
      <w:r w:rsidRPr="00AC24EC">
        <w:rPr>
          <w:rFonts w:ascii="Times New Roman" w:hAnsi="Times New Roman" w:cs="Times New Roman"/>
          <w:b/>
          <w:i/>
          <w:w w:val="90"/>
        </w:rPr>
        <w:t>о</w:t>
      </w:r>
      <w:r w:rsidRPr="00AC24EC">
        <w:rPr>
          <w:rFonts w:ascii="Times New Roman" w:hAnsi="Times New Roman" w:cs="Times New Roman"/>
          <w:b/>
          <w:i/>
          <w:w w:val="90"/>
        </w:rPr>
        <w:tab/>
      </w:r>
      <w:r w:rsidRPr="00AC24EC">
        <w:rPr>
          <w:rFonts w:ascii="Times New Roman" w:hAnsi="Times New Roman" w:cs="Times New Roman"/>
          <w:b/>
          <w:i/>
          <w:spacing w:val="-2"/>
          <w:w w:val="90"/>
        </w:rPr>
        <w:t>вр</w:t>
      </w:r>
      <w:r w:rsidRPr="00AC24EC">
        <w:rPr>
          <w:rFonts w:ascii="Times New Roman" w:hAnsi="Times New Roman" w:cs="Times New Roman"/>
          <w:b/>
          <w:i/>
          <w:w w:val="90"/>
        </w:rPr>
        <w:t>е</w:t>
      </w:r>
      <w:r w:rsidRPr="00AC24EC">
        <w:rPr>
          <w:rFonts w:ascii="Times New Roman" w:hAnsi="Times New Roman" w:cs="Times New Roman"/>
          <w:b/>
          <w:i/>
          <w:spacing w:val="-1"/>
          <w:w w:val="90"/>
        </w:rPr>
        <w:t>м</w:t>
      </w:r>
      <w:r w:rsidRPr="00AC24EC">
        <w:rPr>
          <w:rFonts w:ascii="Times New Roman" w:hAnsi="Times New Roman" w:cs="Times New Roman"/>
          <w:b/>
          <w:i/>
          <w:w w:val="90"/>
        </w:rPr>
        <w:t>ен</w:t>
      </w:r>
      <w:r w:rsidRPr="00AC24EC">
        <w:rPr>
          <w:rFonts w:ascii="Times New Roman" w:hAnsi="Times New Roman" w:cs="Times New Roman"/>
          <w:b/>
          <w:i/>
          <w:spacing w:val="-1"/>
          <w:w w:val="90"/>
        </w:rPr>
        <w:t>и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ым 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w w:val="92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 w:rsidR="00DB4015">
        <w:rPr>
          <w:rFonts w:ascii="Times New Roman" w:hAnsi="Times New Roman" w:cs="Times New Roman"/>
          <w:spacing w:val="-3"/>
          <w:w w:val="90"/>
        </w:rPr>
        <w:t>й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 w:rsidR="00DB4015">
        <w:rPr>
          <w:rFonts w:ascii="Times New Roman" w:hAnsi="Times New Roman" w:cs="Times New Roman"/>
          <w:spacing w:val="-4"/>
          <w:w w:val="90"/>
        </w:rPr>
        <w:t xml:space="preserve">организации 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цию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-2"/>
          <w:w w:val="85"/>
        </w:rPr>
        <w:t>п</w:t>
      </w:r>
      <w:r>
        <w:rPr>
          <w:rFonts w:ascii="Times New Roman" w:hAnsi="Times New Roman" w:cs="Times New Roman"/>
          <w:w w:val="85"/>
        </w:rPr>
        <w:t>р</w:t>
      </w:r>
      <w:r>
        <w:rPr>
          <w:rFonts w:ascii="Times New Roman" w:hAnsi="Times New Roman" w:cs="Times New Roman"/>
          <w:spacing w:val="-4"/>
          <w:w w:val="85"/>
        </w:rPr>
        <w:t>е</w:t>
      </w:r>
      <w:r>
        <w:rPr>
          <w:rFonts w:ascii="Times New Roman" w:hAnsi="Times New Roman" w:cs="Times New Roman"/>
          <w:w w:val="85"/>
        </w:rPr>
        <w:t>дме</w:t>
      </w:r>
      <w:r>
        <w:rPr>
          <w:rFonts w:ascii="Times New Roman" w:hAnsi="Times New Roman" w:cs="Times New Roman"/>
          <w:spacing w:val="-1"/>
          <w:w w:val="85"/>
        </w:rPr>
        <w:t>т</w:t>
      </w:r>
      <w:r>
        <w:rPr>
          <w:rFonts w:ascii="Times New Roman" w:hAnsi="Times New Roman" w:cs="Times New Roman"/>
          <w:w w:val="85"/>
        </w:rPr>
        <w:t>а</w:t>
      </w:r>
    </w:p>
    <w:p w:rsidR="00E130F6" w:rsidRDefault="00E130F6" w:rsidP="00E130F6">
      <w:pPr>
        <w:pStyle w:val="a3"/>
        <w:kinsoku w:val="0"/>
        <w:overflowPunct w:val="0"/>
        <w:spacing w:before="4" w:line="360" w:lineRule="auto"/>
        <w:ind w:left="221" w:right="7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b/>
          <w:bCs/>
          <w:w w:val="90"/>
        </w:rPr>
        <w:t>:</w:t>
      </w:r>
    </w:p>
    <w:p w:rsidR="00DB4015" w:rsidRDefault="00DB4015" w:rsidP="00DB4015">
      <w:pPr>
        <w:pStyle w:val="a3"/>
        <w:kinsoku w:val="0"/>
        <w:overflowPunct w:val="0"/>
        <w:spacing w:before="65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lastRenderedPageBreak/>
        <w:t>Т</w:t>
      </w:r>
      <w:r>
        <w:rPr>
          <w:rFonts w:ascii="Times New Roman" w:hAnsi="Times New Roman" w:cs="Times New Roman"/>
          <w:spacing w:val="1"/>
          <w:w w:val="95"/>
        </w:rPr>
        <w:t>а</w:t>
      </w:r>
      <w:r>
        <w:rPr>
          <w:rFonts w:ascii="Times New Roman" w:hAnsi="Times New Roman" w:cs="Times New Roman"/>
          <w:spacing w:val="-2"/>
          <w:w w:val="95"/>
        </w:rPr>
        <w:t>бл</w:t>
      </w:r>
      <w:r>
        <w:rPr>
          <w:rFonts w:ascii="Times New Roman" w:hAnsi="Times New Roman" w:cs="Times New Roman"/>
          <w:spacing w:val="-1"/>
          <w:w w:val="95"/>
        </w:rPr>
        <w:t>иц</w:t>
      </w:r>
      <w:r>
        <w:rPr>
          <w:rFonts w:ascii="Times New Roman" w:hAnsi="Times New Roman" w:cs="Times New Roman"/>
          <w:w w:val="95"/>
        </w:rPr>
        <w:t>а</w:t>
      </w:r>
      <w:r>
        <w:rPr>
          <w:rFonts w:ascii="Times New Roman" w:hAnsi="Times New Roman" w:cs="Times New Roman"/>
          <w:spacing w:val="-16"/>
          <w:w w:val="95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95"/>
        </w:rPr>
        <w:t>1</w:t>
      </w:r>
    </w:p>
    <w:p w:rsidR="00DB4015" w:rsidRDefault="00DB4015" w:rsidP="00DB4015">
      <w:pPr>
        <w:pStyle w:val="a3"/>
        <w:kinsoku w:val="0"/>
        <w:overflowPunct w:val="0"/>
        <w:spacing w:line="360" w:lineRule="auto"/>
        <w:ind w:left="288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ор</w:t>
      </w:r>
      <w:r>
        <w:rPr>
          <w:rFonts w:ascii="Times New Roman" w:hAnsi="Times New Roman" w:cs="Times New Roman"/>
          <w:w w:val="95"/>
        </w:rPr>
        <w:t>ма</w:t>
      </w:r>
      <w:r>
        <w:rPr>
          <w:rFonts w:ascii="Times New Roman" w:hAnsi="Times New Roman" w:cs="Times New Roman"/>
          <w:spacing w:val="-3"/>
          <w:w w:val="95"/>
        </w:rPr>
        <w:t>т</w:t>
      </w:r>
      <w:r>
        <w:rPr>
          <w:rFonts w:ascii="Times New Roman" w:hAnsi="Times New Roman" w:cs="Times New Roman"/>
          <w:w w:val="95"/>
        </w:rPr>
        <w:t>и</w:t>
      </w:r>
      <w:r>
        <w:rPr>
          <w:rFonts w:ascii="Times New Roman" w:hAnsi="Times New Roman" w:cs="Times New Roman"/>
          <w:spacing w:val="-2"/>
          <w:w w:val="95"/>
        </w:rPr>
        <w:t>вн</w:t>
      </w:r>
      <w:r>
        <w:rPr>
          <w:rFonts w:ascii="Times New Roman" w:hAnsi="Times New Roman" w:cs="Times New Roman"/>
          <w:spacing w:val="-3"/>
          <w:w w:val="95"/>
        </w:rPr>
        <w:t>ы</w:t>
      </w:r>
      <w:r>
        <w:rPr>
          <w:rFonts w:ascii="Times New Roman" w:hAnsi="Times New Roman" w:cs="Times New Roman"/>
          <w:w w:val="95"/>
        </w:rPr>
        <w:t>й</w:t>
      </w:r>
      <w:r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с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к</w:t>
      </w:r>
      <w:r>
        <w:rPr>
          <w:rFonts w:ascii="Times New Roman" w:hAnsi="Times New Roman" w:cs="Times New Roman"/>
          <w:spacing w:val="-24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5"/>
        </w:rPr>
        <w:t>об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че</w:t>
      </w:r>
      <w:r>
        <w:rPr>
          <w:rFonts w:ascii="Times New Roman" w:hAnsi="Times New Roman" w:cs="Times New Roman"/>
          <w:spacing w:val="-2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и</w:t>
      </w:r>
      <w:r>
        <w:rPr>
          <w:rFonts w:ascii="Times New Roman" w:hAnsi="Times New Roman" w:cs="Times New Roman"/>
          <w:w w:val="95"/>
        </w:rPr>
        <w:t>я</w:t>
      </w:r>
      <w:r>
        <w:rPr>
          <w:rFonts w:ascii="Times New Roman" w:hAnsi="Times New Roman" w:cs="Times New Roman"/>
          <w:spacing w:val="-21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–</w:t>
      </w:r>
      <w:r>
        <w:rPr>
          <w:rFonts w:ascii="Times New Roman" w:hAnsi="Times New Roman" w:cs="Times New Roman"/>
          <w:spacing w:val="-16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8</w:t>
      </w:r>
      <w:r>
        <w:rPr>
          <w:rFonts w:ascii="Times New Roman" w:hAnsi="Times New Roman" w:cs="Times New Roman"/>
          <w:spacing w:val="-13"/>
          <w:w w:val="95"/>
        </w:rPr>
        <w:t xml:space="preserve"> </w:t>
      </w:r>
      <w:r>
        <w:rPr>
          <w:rFonts w:ascii="Times New Roman" w:hAnsi="Times New Roman" w:cs="Times New Roman"/>
          <w:spacing w:val="-3"/>
          <w:w w:val="95"/>
        </w:rPr>
        <w:t>(</w:t>
      </w:r>
      <w:r>
        <w:rPr>
          <w:rFonts w:ascii="Times New Roman" w:hAnsi="Times New Roman" w:cs="Times New Roman"/>
          <w:w w:val="95"/>
        </w:rPr>
        <w:t>9)</w:t>
      </w:r>
      <w:r>
        <w:rPr>
          <w:rFonts w:ascii="Times New Roman" w:hAnsi="Times New Roman" w:cs="Times New Roman"/>
          <w:spacing w:val="-15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w w:val="95"/>
        </w:rPr>
        <w:t>ет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1985"/>
      </w:tblGrid>
      <w:tr w:rsidR="00DB4015" w:rsidTr="00DB4015">
        <w:trPr>
          <w:trHeight w:hRule="exact" w:val="3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4015" w:rsidTr="00DB4015">
        <w:trPr>
          <w:trHeight w:hRule="exact" w:val="7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Мак</w:t>
            </w:r>
            <w:r>
              <w:rPr>
                <w:spacing w:val="-4"/>
                <w:w w:val="90"/>
                <w:sz w:val="28"/>
                <w:szCs w:val="28"/>
              </w:rPr>
              <w:t>с</w:t>
            </w:r>
            <w:r>
              <w:rPr>
                <w:w w:val="90"/>
                <w:sz w:val="28"/>
                <w:szCs w:val="28"/>
              </w:rPr>
              <w:t>има</w:t>
            </w:r>
            <w:r>
              <w:rPr>
                <w:spacing w:val="-2"/>
                <w:w w:val="90"/>
                <w:sz w:val="28"/>
                <w:szCs w:val="28"/>
              </w:rPr>
              <w:t>ль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3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я</w:t>
            </w:r>
            <w:r>
              <w:rPr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че</w:t>
            </w: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ная</w:t>
            </w:r>
            <w:r>
              <w:rPr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г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ка</w:t>
            </w:r>
          </w:p>
          <w:p w:rsidR="00DB4015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(в</w:t>
            </w:r>
            <w:r>
              <w:rPr>
                <w:spacing w:val="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час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651" w:right="65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2"/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82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B4015" w:rsidTr="00DB4015">
        <w:trPr>
          <w:trHeight w:hRule="exact" w:val="7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Pr="0022000B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о</w:t>
            </w:r>
          </w:p>
          <w:p w:rsidR="00DB4015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час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spacing w:val="-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аня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6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2"/>
                <w:sz w:val="28"/>
                <w:szCs w:val="28"/>
              </w:rPr>
              <w:t>7</w:t>
            </w:r>
            <w:r>
              <w:rPr>
                <w:spacing w:val="1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B4015" w:rsidTr="00DB4015">
        <w:trPr>
          <w:trHeight w:hRule="exact" w:val="7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Pr="0022000B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о</w:t>
            </w:r>
          </w:p>
          <w:p w:rsidR="00DB4015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час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spacing w:val="-10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7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ные</w:t>
            </w:r>
            <w:r>
              <w:rPr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ня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651" w:right="65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824" w:right="82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130F6" w:rsidRDefault="00E130F6" w:rsidP="00E130F6">
      <w:pPr>
        <w:kinsoku w:val="0"/>
        <w:overflowPunct w:val="0"/>
        <w:spacing w:before="3" w:line="360" w:lineRule="auto"/>
        <w:jc w:val="both"/>
        <w:rPr>
          <w:sz w:val="10"/>
          <w:szCs w:val="10"/>
        </w:rPr>
      </w:pPr>
    </w:p>
    <w:p w:rsidR="00DB4015" w:rsidRDefault="00DB4015" w:rsidP="00DB4015">
      <w:pPr>
        <w:kinsoku w:val="0"/>
        <w:overflowPunct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DB4015" w:rsidRDefault="00DB4015" w:rsidP="00DB4015">
      <w:pPr>
        <w:pStyle w:val="a3"/>
        <w:kinsoku w:val="0"/>
        <w:overflowPunct w:val="0"/>
        <w:spacing w:line="36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ор</w:t>
      </w:r>
      <w:r>
        <w:rPr>
          <w:rFonts w:ascii="Times New Roman" w:hAnsi="Times New Roman" w:cs="Times New Roman"/>
          <w:w w:val="95"/>
        </w:rPr>
        <w:t>ма</w:t>
      </w:r>
      <w:r>
        <w:rPr>
          <w:rFonts w:ascii="Times New Roman" w:hAnsi="Times New Roman" w:cs="Times New Roman"/>
          <w:spacing w:val="-3"/>
          <w:w w:val="95"/>
        </w:rPr>
        <w:t>т</w:t>
      </w:r>
      <w:r>
        <w:rPr>
          <w:rFonts w:ascii="Times New Roman" w:hAnsi="Times New Roman" w:cs="Times New Roman"/>
          <w:w w:val="95"/>
        </w:rPr>
        <w:t>и</w:t>
      </w:r>
      <w:r>
        <w:rPr>
          <w:rFonts w:ascii="Times New Roman" w:hAnsi="Times New Roman" w:cs="Times New Roman"/>
          <w:spacing w:val="-2"/>
          <w:w w:val="95"/>
        </w:rPr>
        <w:t>вн</w:t>
      </w:r>
      <w:r>
        <w:rPr>
          <w:rFonts w:ascii="Times New Roman" w:hAnsi="Times New Roman" w:cs="Times New Roman"/>
          <w:spacing w:val="-3"/>
          <w:w w:val="95"/>
        </w:rPr>
        <w:t>ы</w:t>
      </w:r>
      <w:r>
        <w:rPr>
          <w:rFonts w:ascii="Times New Roman" w:hAnsi="Times New Roman" w:cs="Times New Roman"/>
          <w:w w:val="95"/>
        </w:rPr>
        <w:t>й</w:t>
      </w:r>
      <w:r>
        <w:rPr>
          <w:rFonts w:ascii="Times New Roman" w:hAnsi="Times New Roman" w:cs="Times New Roman"/>
          <w:spacing w:val="-22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с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к</w:t>
      </w:r>
      <w:r>
        <w:rPr>
          <w:rFonts w:ascii="Times New Roman" w:hAnsi="Times New Roman" w:cs="Times New Roman"/>
          <w:spacing w:val="-24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5"/>
        </w:rPr>
        <w:t>об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че</w:t>
      </w:r>
      <w:r>
        <w:rPr>
          <w:rFonts w:ascii="Times New Roman" w:hAnsi="Times New Roman" w:cs="Times New Roman"/>
          <w:spacing w:val="-2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и</w:t>
      </w:r>
      <w:r>
        <w:rPr>
          <w:rFonts w:ascii="Times New Roman" w:hAnsi="Times New Roman" w:cs="Times New Roman"/>
          <w:w w:val="95"/>
        </w:rPr>
        <w:t>я</w:t>
      </w:r>
      <w:r>
        <w:rPr>
          <w:rFonts w:ascii="Times New Roman" w:hAnsi="Times New Roman" w:cs="Times New Roman"/>
          <w:spacing w:val="-21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–</w:t>
      </w:r>
      <w:r>
        <w:rPr>
          <w:rFonts w:ascii="Times New Roman" w:hAnsi="Times New Roman" w:cs="Times New Roman"/>
          <w:spacing w:val="-16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5</w:t>
      </w:r>
      <w:r>
        <w:rPr>
          <w:rFonts w:ascii="Times New Roman" w:hAnsi="Times New Roman" w:cs="Times New Roman"/>
          <w:spacing w:val="-13"/>
          <w:w w:val="95"/>
        </w:rPr>
        <w:t xml:space="preserve"> </w:t>
      </w:r>
      <w:r>
        <w:rPr>
          <w:rFonts w:ascii="Times New Roman" w:hAnsi="Times New Roman" w:cs="Times New Roman"/>
          <w:spacing w:val="-3"/>
          <w:w w:val="95"/>
        </w:rPr>
        <w:t>(</w:t>
      </w:r>
      <w:r>
        <w:rPr>
          <w:rFonts w:ascii="Times New Roman" w:hAnsi="Times New Roman" w:cs="Times New Roman"/>
          <w:w w:val="95"/>
        </w:rPr>
        <w:t>6)</w:t>
      </w:r>
      <w:r>
        <w:rPr>
          <w:rFonts w:ascii="Times New Roman" w:hAnsi="Times New Roman" w:cs="Times New Roman"/>
          <w:spacing w:val="-15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w w:val="95"/>
        </w:rPr>
        <w:t>ет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1985"/>
      </w:tblGrid>
      <w:tr w:rsidR="00DB4015" w:rsidTr="00DB4015">
        <w:trPr>
          <w:trHeight w:hRule="exact" w:val="25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4015" w:rsidTr="00DB4015">
        <w:trPr>
          <w:trHeight w:hRule="exact" w:val="7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Pr="00F926F3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Мак</w:t>
            </w:r>
            <w:r>
              <w:rPr>
                <w:spacing w:val="-4"/>
                <w:w w:val="90"/>
                <w:sz w:val="28"/>
                <w:szCs w:val="28"/>
              </w:rPr>
              <w:t>с</w:t>
            </w:r>
            <w:r>
              <w:rPr>
                <w:w w:val="90"/>
                <w:sz w:val="28"/>
                <w:szCs w:val="28"/>
              </w:rPr>
              <w:t>има</w:t>
            </w:r>
            <w:r>
              <w:rPr>
                <w:spacing w:val="-2"/>
                <w:w w:val="90"/>
                <w:sz w:val="28"/>
                <w:szCs w:val="28"/>
              </w:rPr>
              <w:t>ль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3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я</w:t>
            </w:r>
            <w:r>
              <w:rPr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че</w:t>
            </w: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ная</w:t>
            </w:r>
            <w:r>
              <w:rPr>
                <w:spacing w:val="23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г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ка</w:t>
            </w:r>
          </w:p>
          <w:p w:rsidR="00DB4015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(в</w:t>
            </w:r>
            <w:r>
              <w:rPr>
                <w:spacing w:val="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час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651" w:right="65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2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82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B4015" w:rsidTr="00DB4015">
        <w:trPr>
          <w:trHeight w:hRule="exact" w:val="7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Pr="00F926F3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о</w:t>
            </w:r>
          </w:p>
          <w:p w:rsidR="00DB4015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час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spacing w:val="-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аня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651" w:right="65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4</w:t>
            </w: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722" w:right="72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B4015" w:rsidTr="00DB4015">
        <w:trPr>
          <w:trHeight w:hRule="exact" w:val="6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Pr="00F926F3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о</w:t>
            </w:r>
          </w:p>
          <w:p w:rsidR="00DB4015" w:rsidRDefault="00DB4015" w:rsidP="00DB4015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час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spacing w:val="-10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7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ные</w:t>
            </w:r>
            <w:r>
              <w:rPr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ня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651" w:right="654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15" w:rsidRDefault="00DB4015" w:rsidP="00DB4015">
            <w:pPr>
              <w:pStyle w:val="TableParagraph"/>
              <w:kinsoku w:val="0"/>
              <w:overflowPunct w:val="0"/>
              <w:spacing w:line="360" w:lineRule="auto"/>
              <w:ind w:left="824" w:right="82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C43B9C" w:rsidRDefault="00C43B9C" w:rsidP="00C43B9C">
      <w:pPr>
        <w:pStyle w:val="a3"/>
        <w:tabs>
          <w:tab w:val="left" w:pos="1107"/>
        </w:tabs>
        <w:kinsoku w:val="0"/>
        <w:overflowPunct w:val="0"/>
        <w:spacing w:before="65" w:line="36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w w:val="95"/>
        </w:rPr>
        <w:t xml:space="preserve">4.  </w:t>
      </w:r>
      <w:r w:rsidRPr="00C43B9C">
        <w:rPr>
          <w:rFonts w:ascii="Times New Roman" w:hAnsi="Times New Roman" w:cs="Times New Roman"/>
          <w:b/>
          <w:spacing w:val="-1"/>
          <w:w w:val="95"/>
        </w:rPr>
        <w:t>Ф</w:t>
      </w:r>
      <w:r w:rsidRPr="00C43B9C">
        <w:rPr>
          <w:rFonts w:ascii="Times New Roman" w:hAnsi="Times New Roman" w:cs="Times New Roman"/>
          <w:b/>
          <w:spacing w:val="-2"/>
          <w:w w:val="95"/>
        </w:rPr>
        <w:t>о</w:t>
      </w:r>
      <w:r w:rsidRPr="00C43B9C">
        <w:rPr>
          <w:rFonts w:ascii="Times New Roman" w:hAnsi="Times New Roman" w:cs="Times New Roman"/>
          <w:b/>
          <w:spacing w:val="1"/>
          <w:w w:val="95"/>
        </w:rPr>
        <w:t>р</w:t>
      </w:r>
      <w:r w:rsidRPr="00C43B9C">
        <w:rPr>
          <w:rFonts w:ascii="Times New Roman" w:hAnsi="Times New Roman" w:cs="Times New Roman"/>
          <w:b/>
          <w:spacing w:val="-1"/>
          <w:w w:val="95"/>
        </w:rPr>
        <w:t>м</w:t>
      </w:r>
      <w:r w:rsidRPr="00C43B9C">
        <w:rPr>
          <w:rFonts w:ascii="Times New Roman" w:hAnsi="Times New Roman" w:cs="Times New Roman"/>
          <w:b/>
          <w:w w:val="95"/>
        </w:rPr>
        <w:t>а</w:t>
      </w:r>
      <w:r w:rsidRPr="00C43B9C">
        <w:rPr>
          <w:rFonts w:ascii="Times New Roman" w:hAnsi="Times New Roman" w:cs="Times New Roman"/>
          <w:b/>
          <w:spacing w:val="40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spacing w:val="-3"/>
          <w:w w:val="95"/>
        </w:rPr>
        <w:t>пр</w:t>
      </w:r>
      <w:r w:rsidRPr="00C43B9C">
        <w:rPr>
          <w:rFonts w:ascii="Times New Roman" w:hAnsi="Times New Roman" w:cs="Times New Roman"/>
          <w:b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spacing w:val="-2"/>
          <w:w w:val="95"/>
        </w:rPr>
        <w:t>в</w:t>
      </w:r>
      <w:r w:rsidRPr="00C43B9C">
        <w:rPr>
          <w:rFonts w:ascii="Times New Roman" w:hAnsi="Times New Roman" w:cs="Times New Roman"/>
          <w:b/>
          <w:w w:val="95"/>
        </w:rPr>
        <w:t>е</w:t>
      </w:r>
      <w:r w:rsidRPr="00C43B9C">
        <w:rPr>
          <w:rFonts w:ascii="Times New Roman" w:hAnsi="Times New Roman" w:cs="Times New Roman"/>
          <w:b/>
          <w:spacing w:val="-2"/>
          <w:w w:val="95"/>
        </w:rPr>
        <w:t>д</w:t>
      </w:r>
      <w:r w:rsidRPr="00C43B9C">
        <w:rPr>
          <w:rFonts w:ascii="Times New Roman" w:hAnsi="Times New Roman" w:cs="Times New Roman"/>
          <w:b/>
          <w:w w:val="95"/>
        </w:rPr>
        <w:t>е</w:t>
      </w:r>
      <w:r w:rsidRPr="00C43B9C">
        <w:rPr>
          <w:rFonts w:ascii="Times New Roman" w:hAnsi="Times New Roman" w:cs="Times New Roman"/>
          <w:b/>
          <w:spacing w:val="-3"/>
          <w:w w:val="95"/>
        </w:rPr>
        <w:t>н</w:t>
      </w:r>
      <w:r w:rsidRPr="00C43B9C">
        <w:rPr>
          <w:rFonts w:ascii="Times New Roman" w:hAnsi="Times New Roman" w:cs="Times New Roman"/>
          <w:b/>
          <w:w w:val="95"/>
        </w:rPr>
        <w:t>ия</w:t>
      </w:r>
      <w:r w:rsidRPr="00C43B9C">
        <w:rPr>
          <w:rFonts w:ascii="Times New Roman" w:hAnsi="Times New Roman" w:cs="Times New Roman"/>
          <w:b/>
          <w:spacing w:val="39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w w:val="95"/>
        </w:rPr>
        <w:t>у</w:t>
      </w:r>
      <w:r w:rsidRPr="00C43B9C">
        <w:rPr>
          <w:rFonts w:ascii="Times New Roman" w:hAnsi="Times New Roman" w:cs="Times New Roman"/>
          <w:b/>
          <w:spacing w:val="-1"/>
          <w:w w:val="95"/>
        </w:rPr>
        <w:t>ч</w:t>
      </w:r>
      <w:r w:rsidRPr="00C43B9C">
        <w:rPr>
          <w:rFonts w:ascii="Times New Roman" w:hAnsi="Times New Roman" w:cs="Times New Roman"/>
          <w:b/>
          <w:w w:val="95"/>
        </w:rPr>
        <w:t>е</w:t>
      </w:r>
      <w:r w:rsidRPr="00C43B9C">
        <w:rPr>
          <w:rFonts w:ascii="Times New Roman" w:hAnsi="Times New Roman" w:cs="Times New Roman"/>
          <w:b/>
          <w:spacing w:val="-2"/>
          <w:w w:val="95"/>
        </w:rPr>
        <w:t>б</w:t>
      </w:r>
      <w:r w:rsidRPr="00C43B9C">
        <w:rPr>
          <w:rFonts w:ascii="Times New Roman" w:hAnsi="Times New Roman" w:cs="Times New Roman"/>
          <w:b/>
          <w:w w:val="95"/>
        </w:rPr>
        <w:t>н</w:t>
      </w:r>
      <w:r w:rsidRPr="00C43B9C">
        <w:rPr>
          <w:rFonts w:ascii="Times New Roman" w:hAnsi="Times New Roman" w:cs="Times New Roman"/>
          <w:b/>
          <w:spacing w:val="-1"/>
          <w:w w:val="95"/>
        </w:rPr>
        <w:t>ы</w:t>
      </w:r>
      <w:r w:rsidRPr="00C43B9C">
        <w:rPr>
          <w:rFonts w:ascii="Times New Roman" w:hAnsi="Times New Roman" w:cs="Times New Roman"/>
          <w:b/>
          <w:w w:val="95"/>
        </w:rPr>
        <w:t>х</w:t>
      </w:r>
      <w:r w:rsidRPr="00C43B9C">
        <w:rPr>
          <w:rFonts w:ascii="Times New Roman" w:hAnsi="Times New Roman" w:cs="Times New Roman"/>
          <w:b/>
          <w:spacing w:val="41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spacing w:val="-2"/>
          <w:w w:val="95"/>
        </w:rPr>
        <w:t>а</w:t>
      </w:r>
      <w:r w:rsidRPr="00C43B9C">
        <w:rPr>
          <w:rFonts w:ascii="Times New Roman" w:hAnsi="Times New Roman" w:cs="Times New Roman"/>
          <w:b/>
          <w:w w:val="95"/>
        </w:rPr>
        <w:t>у</w:t>
      </w:r>
      <w:r w:rsidRPr="00C43B9C">
        <w:rPr>
          <w:rFonts w:ascii="Times New Roman" w:hAnsi="Times New Roman" w:cs="Times New Roman"/>
          <w:b/>
          <w:spacing w:val="-2"/>
          <w:w w:val="95"/>
        </w:rPr>
        <w:t>д</w:t>
      </w:r>
      <w:r w:rsidRPr="00C43B9C">
        <w:rPr>
          <w:rFonts w:ascii="Times New Roman" w:hAnsi="Times New Roman" w:cs="Times New Roman"/>
          <w:b/>
          <w:spacing w:val="-5"/>
          <w:w w:val="95"/>
        </w:rPr>
        <w:t>и</w:t>
      </w:r>
      <w:r w:rsidRPr="00C43B9C">
        <w:rPr>
          <w:rFonts w:ascii="Times New Roman" w:hAnsi="Times New Roman" w:cs="Times New Roman"/>
          <w:b/>
          <w:spacing w:val="2"/>
          <w:w w:val="95"/>
        </w:rPr>
        <w:t>т</w:t>
      </w:r>
      <w:r w:rsidRPr="00C43B9C">
        <w:rPr>
          <w:rFonts w:ascii="Times New Roman" w:hAnsi="Times New Roman" w:cs="Times New Roman"/>
          <w:b/>
          <w:spacing w:val="-5"/>
          <w:w w:val="95"/>
        </w:rPr>
        <w:t>о</w:t>
      </w:r>
      <w:r w:rsidRPr="00C43B9C">
        <w:rPr>
          <w:rFonts w:ascii="Times New Roman" w:hAnsi="Times New Roman" w:cs="Times New Roman"/>
          <w:b/>
          <w:spacing w:val="1"/>
          <w:w w:val="95"/>
        </w:rPr>
        <w:t>р</w:t>
      </w:r>
      <w:r w:rsidRPr="00C43B9C">
        <w:rPr>
          <w:rFonts w:ascii="Times New Roman" w:hAnsi="Times New Roman" w:cs="Times New Roman"/>
          <w:b/>
          <w:w w:val="95"/>
        </w:rPr>
        <w:t>н</w:t>
      </w:r>
      <w:r w:rsidRPr="00C43B9C">
        <w:rPr>
          <w:rFonts w:ascii="Times New Roman" w:hAnsi="Times New Roman" w:cs="Times New Roman"/>
          <w:b/>
          <w:spacing w:val="-3"/>
          <w:w w:val="95"/>
        </w:rPr>
        <w:t>ы</w:t>
      </w:r>
      <w:r w:rsidRPr="00C43B9C">
        <w:rPr>
          <w:rFonts w:ascii="Times New Roman" w:hAnsi="Times New Roman" w:cs="Times New Roman"/>
          <w:b/>
          <w:w w:val="95"/>
        </w:rPr>
        <w:t>х</w:t>
      </w:r>
      <w:r w:rsidRPr="00C43B9C">
        <w:rPr>
          <w:rFonts w:ascii="Times New Roman" w:hAnsi="Times New Roman" w:cs="Times New Roman"/>
          <w:b/>
          <w:spacing w:val="41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spacing w:val="-3"/>
          <w:w w:val="95"/>
        </w:rPr>
        <w:t>з</w:t>
      </w:r>
      <w:r w:rsidRPr="00C43B9C">
        <w:rPr>
          <w:rFonts w:ascii="Times New Roman" w:hAnsi="Times New Roman" w:cs="Times New Roman"/>
          <w:b/>
          <w:spacing w:val="1"/>
          <w:w w:val="95"/>
        </w:rPr>
        <w:t>а</w:t>
      </w:r>
      <w:r w:rsidRPr="00C43B9C">
        <w:rPr>
          <w:rFonts w:ascii="Times New Roman" w:hAnsi="Times New Roman" w:cs="Times New Roman"/>
          <w:b/>
          <w:w w:val="95"/>
        </w:rPr>
        <w:t>н</w:t>
      </w:r>
      <w:r w:rsidRPr="00C43B9C">
        <w:rPr>
          <w:rFonts w:ascii="Times New Roman" w:hAnsi="Times New Roman" w:cs="Times New Roman"/>
          <w:b/>
          <w:spacing w:val="-6"/>
          <w:w w:val="95"/>
        </w:rPr>
        <w:t>я</w:t>
      </w:r>
      <w:r w:rsidRPr="00C43B9C">
        <w:rPr>
          <w:rFonts w:ascii="Times New Roman" w:hAnsi="Times New Roman" w:cs="Times New Roman"/>
          <w:b/>
          <w:spacing w:val="2"/>
          <w:w w:val="95"/>
        </w:rPr>
        <w:t>т</w:t>
      </w:r>
      <w:r w:rsidRPr="00C43B9C">
        <w:rPr>
          <w:rFonts w:ascii="Times New Roman" w:hAnsi="Times New Roman" w:cs="Times New Roman"/>
          <w:b/>
          <w:spacing w:val="-1"/>
          <w:w w:val="95"/>
        </w:rPr>
        <w:t>и</w:t>
      </w:r>
      <w:r w:rsidRPr="00C43B9C">
        <w:rPr>
          <w:rFonts w:ascii="Times New Roman" w:hAnsi="Times New Roman" w:cs="Times New Roman"/>
          <w:b/>
          <w:spacing w:val="-3"/>
          <w:w w:val="95"/>
        </w:rPr>
        <w:t>й</w:t>
      </w:r>
      <w:r w:rsidRPr="00C43B9C">
        <w:rPr>
          <w:rFonts w:ascii="Times New Roman" w:hAnsi="Times New Roman" w:cs="Times New Roman"/>
          <w:b/>
          <w:w w:val="95"/>
        </w:rPr>
        <w:t>: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w w:val="95"/>
        </w:rPr>
        <w:t>ме</w:t>
      </w:r>
      <w:r>
        <w:rPr>
          <w:rFonts w:ascii="Times New Roman" w:hAnsi="Times New Roman" w:cs="Times New Roman"/>
          <w:spacing w:val="-5"/>
          <w:w w:val="95"/>
        </w:rPr>
        <w:t>л</w:t>
      </w:r>
      <w:r>
        <w:rPr>
          <w:rFonts w:ascii="Times New Roman" w:hAnsi="Times New Roman" w:cs="Times New Roman"/>
          <w:w w:val="95"/>
        </w:rPr>
        <w:t>к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3"/>
          <w:w w:val="95"/>
        </w:rPr>
        <w:t>г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пп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2"/>
          <w:w w:val="95"/>
        </w:rPr>
        <w:t>в</w:t>
      </w:r>
      <w:r>
        <w:rPr>
          <w:rFonts w:ascii="Times New Roman" w:hAnsi="Times New Roman" w:cs="Times New Roman"/>
          <w:spacing w:val="-3"/>
          <w:w w:val="95"/>
        </w:rPr>
        <w:t>а</w:t>
      </w:r>
      <w:r>
        <w:rPr>
          <w:rFonts w:ascii="Times New Roman" w:hAnsi="Times New Roman" w:cs="Times New Roman"/>
          <w:w w:val="95"/>
        </w:rPr>
        <w:t>я</w:t>
      </w:r>
    </w:p>
    <w:p w:rsidR="00C43B9C" w:rsidRDefault="00C43B9C" w:rsidP="00C43B9C">
      <w:pPr>
        <w:pStyle w:val="a3"/>
        <w:kinsoku w:val="0"/>
        <w:overflowPunct w:val="0"/>
        <w:spacing w:line="360" w:lineRule="auto"/>
        <w:ind w:left="101" w:right="395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(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т</w:t>
      </w:r>
      <w:r>
        <w:rPr>
          <w:rFonts w:ascii="Times New Roman" w:hAnsi="Times New Roman" w:cs="Times New Roman"/>
          <w:spacing w:val="2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4</w:t>
      </w:r>
      <w:r>
        <w:rPr>
          <w:rFonts w:ascii="Times New Roman" w:hAnsi="Times New Roman" w:cs="Times New Roman"/>
          <w:spacing w:val="-20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5"/>
        </w:rPr>
        <w:t>д</w:t>
      </w:r>
      <w:r>
        <w:rPr>
          <w:rFonts w:ascii="Times New Roman" w:hAnsi="Times New Roman" w:cs="Times New Roman"/>
          <w:w w:val="95"/>
        </w:rPr>
        <w:t>о</w:t>
      </w:r>
      <w:r>
        <w:rPr>
          <w:rFonts w:ascii="Times New Roman" w:hAnsi="Times New Roman" w:cs="Times New Roman"/>
          <w:spacing w:val="-2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10</w:t>
      </w:r>
      <w:r>
        <w:rPr>
          <w:rFonts w:ascii="Times New Roman" w:hAnsi="Times New Roman" w:cs="Times New Roman"/>
          <w:spacing w:val="29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ч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л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2"/>
          <w:w w:val="95"/>
        </w:rPr>
        <w:t>в</w:t>
      </w:r>
      <w:r>
        <w:rPr>
          <w:rFonts w:ascii="Times New Roman" w:hAnsi="Times New Roman" w:cs="Times New Roman"/>
          <w:spacing w:val="-4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к</w:t>
      </w:r>
      <w:r>
        <w:rPr>
          <w:rFonts w:ascii="Times New Roman" w:hAnsi="Times New Roman" w:cs="Times New Roman"/>
          <w:w w:val="95"/>
        </w:rPr>
        <w:t>),</w:t>
      </w:r>
      <w:r>
        <w:rPr>
          <w:rFonts w:ascii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к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м</w:t>
      </w:r>
      <w:r>
        <w:rPr>
          <w:rFonts w:ascii="Times New Roman" w:hAnsi="Times New Roman" w:cs="Times New Roman"/>
          <w:spacing w:val="-4"/>
          <w:w w:val="95"/>
        </w:rPr>
        <w:t>е</w:t>
      </w:r>
      <w:r>
        <w:rPr>
          <w:rFonts w:ascii="Times New Roman" w:hAnsi="Times New Roman" w:cs="Times New Roman"/>
          <w:w w:val="95"/>
        </w:rPr>
        <w:t>н</w:t>
      </w:r>
      <w:r>
        <w:rPr>
          <w:rFonts w:ascii="Times New Roman" w:hAnsi="Times New Roman" w:cs="Times New Roman"/>
          <w:spacing w:val="1"/>
          <w:w w:val="95"/>
        </w:rPr>
        <w:t>д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емая</w:t>
      </w:r>
      <w:r>
        <w:rPr>
          <w:rFonts w:ascii="Times New Roman" w:hAnsi="Times New Roman" w:cs="Times New Roman"/>
          <w:spacing w:val="-27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5"/>
        </w:rPr>
        <w:t>п</w:t>
      </w:r>
      <w:r>
        <w:rPr>
          <w:rFonts w:ascii="Times New Roman" w:hAnsi="Times New Roman" w:cs="Times New Roman"/>
          <w:spacing w:val="-3"/>
          <w:w w:val="95"/>
        </w:rPr>
        <w:t>р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3"/>
          <w:w w:val="95"/>
        </w:rPr>
        <w:t>д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2"/>
          <w:w w:val="95"/>
        </w:rPr>
        <w:t>лж</w:t>
      </w:r>
      <w:r>
        <w:rPr>
          <w:rFonts w:ascii="Times New Roman" w:hAnsi="Times New Roman" w:cs="Times New Roman"/>
          <w:w w:val="95"/>
        </w:rPr>
        <w:t>и</w:t>
      </w:r>
      <w:r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w w:val="95"/>
        </w:rPr>
        <w:t>е</w:t>
      </w:r>
      <w:r>
        <w:rPr>
          <w:rFonts w:ascii="Times New Roman" w:hAnsi="Times New Roman" w:cs="Times New Roman"/>
          <w:spacing w:val="-2"/>
          <w:w w:val="95"/>
        </w:rPr>
        <w:t>льн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w w:val="95"/>
        </w:rPr>
        <w:t>с</w:t>
      </w:r>
      <w:r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w w:val="95"/>
        </w:rPr>
        <w:t>ь</w:t>
      </w:r>
      <w:r>
        <w:rPr>
          <w:rFonts w:ascii="Times New Roman" w:hAnsi="Times New Roman" w:cs="Times New Roman"/>
          <w:spacing w:val="-28"/>
          <w:w w:val="95"/>
        </w:rPr>
        <w:t xml:space="preserve"> 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spacing w:val="1"/>
          <w:w w:val="95"/>
        </w:rPr>
        <w:t>ро</w:t>
      </w:r>
      <w:r>
        <w:rPr>
          <w:rFonts w:ascii="Times New Roman" w:hAnsi="Times New Roman" w:cs="Times New Roman"/>
          <w:w w:val="95"/>
        </w:rPr>
        <w:t>ка</w:t>
      </w:r>
      <w:r>
        <w:rPr>
          <w:rFonts w:ascii="Times New Roman" w:hAnsi="Times New Roman" w:cs="Times New Roman"/>
          <w:spacing w:val="-2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-</w:t>
      </w:r>
      <w:r>
        <w:rPr>
          <w:rFonts w:ascii="Times New Roman" w:hAnsi="Times New Roman" w:cs="Times New Roman"/>
          <w:spacing w:val="-20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40</w:t>
      </w:r>
      <w:r>
        <w:rPr>
          <w:rFonts w:ascii="Times New Roman" w:hAnsi="Times New Roman" w:cs="Times New Roman"/>
          <w:spacing w:val="-19"/>
          <w:w w:val="95"/>
        </w:rPr>
        <w:t xml:space="preserve"> </w:t>
      </w:r>
      <w:r>
        <w:rPr>
          <w:rFonts w:ascii="Times New Roman" w:hAnsi="Times New Roman" w:cs="Times New Roman"/>
          <w:spacing w:val="-4"/>
          <w:w w:val="95"/>
        </w:rPr>
        <w:t>м</w:t>
      </w:r>
      <w:r>
        <w:rPr>
          <w:rFonts w:ascii="Times New Roman" w:hAnsi="Times New Roman" w:cs="Times New Roman"/>
          <w:w w:val="95"/>
        </w:rPr>
        <w:t>ин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w w:val="95"/>
        </w:rPr>
        <w:t>.</w:t>
      </w:r>
    </w:p>
    <w:p w:rsidR="00C43B9C" w:rsidRPr="00C43B9C" w:rsidRDefault="00C43B9C" w:rsidP="00C43B9C">
      <w:pPr>
        <w:pStyle w:val="a3"/>
        <w:tabs>
          <w:tab w:val="left" w:pos="1090"/>
        </w:tabs>
        <w:kinsoku w:val="0"/>
        <w:overflowPunct w:val="0"/>
        <w:spacing w:line="360" w:lineRule="auto"/>
        <w:ind w:left="851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 xml:space="preserve">5.  </w:t>
      </w:r>
      <w:r w:rsidRPr="00C43B9C">
        <w:rPr>
          <w:rFonts w:ascii="Times New Roman" w:hAnsi="Times New Roman" w:cs="Times New Roman"/>
          <w:b/>
          <w:w w:val="95"/>
        </w:rPr>
        <w:t>Це</w:t>
      </w:r>
      <w:r w:rsidRPr="00C43B9C">
        <w:rPr>
          <w:rFonts w:ascii="Times New Roman" w:hAnsi="Times New Roman" w:cs="Times New Roman"/>
          <w:b/>
          <w:spacing w:val="-2"/>
          <w:w w:val="95"/>
        </w:rPr>
        <w:t>л</w:t>
      </w:r>
      <w:r w:rsidRPr="00C43B9C">
        <w:rPr>
          <w:rFonts w:ascii="Times New Roman" w:hAnsi="Times New Roman" w:cs="Times New Roman"/>
          <w:b/>
          <w:w w:val="95"/>
        </w:rPr>
        <w:t>ь</w:t>
      </w:r>
      <w:r w:rsidRPr="00C43B9C">
        <w:rPr>
          <w:rFonts w:ascii="Times New Roman" w:hAnsi="Times New Roman" w:cs="Times New Roman"/>
          <w:b/>
          <w:spacing w:val="-6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w w:val="95"/>
        </w:rPr>
        <w:t>и</w:t>
      </w:r>
      <w:r w:rsidRPr="00C43B9C">
        <w:rPr>
          <w:rFonts w:ascii="Times New Roman" w:hAnsi="Times New Roman" w:cs="Times New Roman"/>
          <w:b/>
          <w:spacing w:val="-4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w w:val="95"/>
        </w:rPr>
        <w:t>з</w:t>
      </w:r>
      <w:r w:rsidRPr="00C43B9C">
        <w:rPr>
          <w:rFonts w:ascii="Times New Roman" w:hAnsi="Times New Roman" w:cs="Times New Roman"/>
          <w:b/>
          <w:spacing w:val="-3"/>
          <w:w w:val="95"/>
        </w:rPr>
        <w:t>а</w:t>
      </w:r>
      <w:r w:rsidRPr="00C43B9C">
        <w:rPr>
          <w:rFonts w:ascii="Times New Roman" w:hAnsi="Times New Roman" w:cs="Times New Roman"/>
          <w:b/>
          <w:spacing w:val="-2"/>
          <w:w w:val="95"/>
        </w:rPr>
        <w:t>д</w:t>
      </w:r>
      <w:r w:rsidRPr="00C43B9C">
        <w:rPr>
          <w:rFonts w:ascii="Times New Roman" w:hAnsi="Times New Roman" w:cs="Times New Roman"/>
          <w:b/>
          <w:spacing w:val="1"/>
          <w:w w:val="95"/>
        </w:rPr>
        <w:t>а</w:t>
      </w:r>
      <w:r w:rsidRPr="00C43B9C">
        <w:rPr>
          <w:rFonts w:ascii="Times New Roman" w:hAnsi="Times New Roman" w:cs="Times New Roman"/>
          <w:b/>
          <w:spacing w:val="-1"/>
          <w:w w:val="95"/>
        </w:rPr>
        <w:t>ч</w:t>
      </w:r>
      <w:r w:rsidRPr="00C43B9C">
        <w:rPr>
          <w:rFonts w:ascii="Times New Roman" w:hAnsi="Times New Roman" w:cs="Times New Roman"/>
          <w:b/>
          <w:w w:val="95"/>
        </w:rPr>
        <w:t>и</w:t>
      </w:r>
      <w:r w:rsidRPr="00C43B9C">
        <w:rPr>
          <w:rFonts w:ascii="Times New Roman" w:hAnsi="Times New Roman" w:cs="Times New Roman"/>
          <w:b/>
          <w:spacing w:val="-5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spacing w:val="-3"/>
          <w:w w:val="95"/>
        </w:rPr>
        <w:t>пр</w:t>
      </w:r>
      <w:r w:rsidRPr="00C43B9C">
        <w:rPr>
          <w:rFonts w:ascii="Times New Roman" w:hAnsi="Times New Roman" w:cs="Times New Roman"/>
          <w:b/>
          <w:w w:val="95"/>
        </w:rPr>
        <w:t>ед</w:t>
      </w:r>
      <w:r w:rsidRPr="00C43B9C">
        <w:rPr>
          <w:rFonts w:ascii="Times New Roman" w:hAnsi="Times New Roman" w:cs="Times New Roman"/>
          <w:b/>
          <w:spacing w:val="-1"/>
          <w:w w:val="95"/>
        </w:rPr>
        <w:t>м</w:t>
      </w:r>
      <w:r w:rsidRPr="00C43B9C">
        <w:rPr>
          <w:rFonts w:ascii="Times New Roman" w:hAnsi="Times New Roman" w:cs="Times New Roman"/>
          <w:b/>
          <w:spacing w:val="-6"/>
          <w:w w:val="95"/>
        </w:rPr>
        <w:t>е</w:t>
      </w:r>
      <w:r w:rsidRPr="00C43B9C">
        <w:rPr>
          <w:rFonts w:ascii="Times New Roman" w:hAnsi="Times New Roman" w:cs="Times New Roman"/>
          <w:b/>
          <w:spacing w:val="2"/>
          <w:w w:val="95"/>
        </w:rPr>
        <w:t>т</w:t>
      </w:r>
      <w:r w:rsidRPr="00C43B9C">
        <w:rPr>
          <w:rFonts w:ascii="Times New Roman" w:hAnsi="Times New Roman" w:cs="Times New Roman"/>
          <w:b/>
          <w:w w:val="95"/>
        </w:rPr>
        <w:t>а</w:t>
      </w:r>
      <w:r w:rsidRPr="00C43B9C">
        <w:rPr>
          <w:rFonts w:ascii="Times New Roman" w:hAnsi="Times New Roman" w:cs="Times New Roman"/>
          <w:b/>
          <w:spacing w:val="-5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bCs/>
          <w:i/>
          <w:iCs/>
          <w:w w:val="95"/>
        </w:rPr>
        <w:t>«</w:t>
      </w:r>
      <w:r w:rsidRPr="00C43B9C">
        <w:rPr>
          <w:rFonts w:ascii="Times New Roman" w:hAnsi="Times New Roman" w:cs="Times New Roman"/>
          <w:b/>
          <w:spacing w:val="-4"/>
          <w:w w:val="95"/>
        </w:rPr>
        <w:t>С</w:t>
      </w:r>
      <w:r w:rsidRPr="00C43B9C">
        <w:rPr>
          <w:rFonts w:ascii="Times New Roman" w:hAnsi="Times New Roman" w:cs="Times New Roman"/>
          <w:b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spacing w:val="-2"/>
          <w:w w:val="95"/>
        </w:rPr>
        <w:t>л</w:t>
      </w:r>
      <w:r w:rsidRPr="00C43B9C">
        <w:rPr>
          <w:rFonts w:ascii="Times New Roman" w:hAnsi="Times New Roman" w:cs="Times New Roman"/>
          <w:b/>
          <w:spacing w:val="-3"/>
          <w:w w:val="95"/>
        </w:rPr>
        <w:t>ь</w:t>
      </w:r>
      <w:r w:rsidRPr="00C43B9C">
        <w:rPr>
          <w:rFonts w:ascii="Times New Roman" w:hAnsi="Times New Roman" w:cs="Times New Roman"/>
          <w:b/>
          <w:w w:val="95"/>
        </w:rPr>
        <w:t>фе</w:t>
      </w:r>
      <w:r w:rsidRPr="00C43B9C">
        <w:rPr>
          <w:rFonts w:ascii="Times New Roman" w:hAnsi="Times New Roman" w:cs="Times New Roman"/>
          <w:b/>
          <w:spacing w:val="-4"/>
          <w:w w:val="95"/>
        </w:rPr>
        <w:t>д</w:t>
      </w:r>
      <w:r w:rsidRPr="00C43B9C">
        <w:rPr>
          <w:rFonts w:ascii="Times New Roman" w:hAnsi="Times New Roman" w:cs="Times New Roman"/>
          <w:b/>
          <w:spacing w:val="-1"/>
          <w:w w:val="95"/>
        </w:rPr>
        <w:t>жи</w:t>
      </w:r>
      <w:r w:rsidRPr="00C43B9C">
        <w:rPr>
          <w:rFonts w:ascii="Times New Roman" w:hAnsi="Times New Roman" w:cs="Times New Roman"/>
          <w:b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bCs/>
          <w:i/>
          <w:iCs/>
          <w:w w:val="95"/>
        </w:rPr>
        <w:t>»</w:t>
      </w:r>
    </w:p>
    <w:p w:rsidR="00C43B9C" w:rsidRPr="00C43B9C" w:rsidRDefault="00C43B9C" w:rsidP="00C43B9C">
      <w:pPr>
        <w:pStyle w:val="a3"/>
        <w:tabs>
          <w:tab w:val="left" w:pos="1090"/>
        </w:tabs>
        <w:kinsoku w:val="0"/>
        <w:overflowPunct w:val="0"/>
        <w:spacing w:line="360" w:lineRule="auto"/>
        <w:rPr>
          <w:rFonts w:ascii="Times New Roman" w:hAnsi="Times New Roman" w:cs="Times New Roman"/>
          <w:b/>
          <w:i/>
        </w:rPr>
      </w:pPr>
      <w:r w:rsidRPr="00C43B9C">
        <w:rPr>
          <w:rFonts w:ascii="Times New Roman" w:hAnsi="Times New Roman" w:cs="Times New Roman"/>
          <w:b/>
          <w:i/>
        </w:rPr>
        <w:t>Цель:</w:t>
      </w:r>
    </w:p>
    <w:p w:rsidR="00C43B9C" w:rsidRDefault="00C43B9C" w:rsidP="00C43B9C">
      <w:pPr>
        <w:pStyle w:val="a3"/>
        <w:tabs>
          <w:tab w:val="left" w:pos="1006"/>
          <w:tab w:val="left" w:pos="3977"/>
          <w:tab w:val="left" w:pos="5175"/>
          <w:tab w:val="left" w:pos="6322"/>
          <w:tab w:val="left" w:pos="8211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ие 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х 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 w:rsidR="00DB4015">
        <w:rPr>
          <w:rFonts w:ascii="Times New Roman" w:hAnsi="Times New Roman" w:cs="Times New Roman"/>
          <w:spacing w:val="1"/>
          <w:w w:val="90"/>
        </w:rPr>
        <w:t>об</w:t>
      </w:r>
      <w:r w:rsidR="00DB4015">
        <w:rPr>
          <w:rFonts w:ascii="Times New Roman" w:hAnsi="Times New Roman" w:cs="Times New Roman"/>
          <w:spacing w:val="-4"/>
          <w:w w:val="90"/>
        </w:rPr>
        <w:t>у</w:t>
      </w:r>
      <w:r w:rsidR="00DB4015">
        <w:rPr>
          <w:rFonts w:ascii="Times New Roman" w:hAnsi="Times New Roman" w:cs="Times New Roman"/>
          <w:w w:val="90"/>
        </w:rPr>
        <w:t>ча</w:t>
      </w:r>
      <w:r w:rsidR="00DB4015">
        <w:rPr>
          <w:rFonts w:ascii="Times New Roman" w:hAnsi="Times New Roman" w:cs="Times New Roman"/>
          <w:spacing w:val="-1"/>
          <w:w w:val="90"/>
        </w:rPr>
        <w:t>ю</w:t>
      </w:r>
      <w:r w:rsidR="00DB4015">
        <w:rPr>
          <w:rFonts w:ascii="Times New Roman" w:hAnsi="Times New Roman" w:cs="Times New Roman"/>
          <w:spacing w:val="1"/>
          <w:w w:val="90"/>
        </w:rPr>
        <w:t>щ</w:t>
      </w:r>
      <w:r w:rsidR="00DB4015">
        <w:rPr>
          <w:rFonts w:ascii="Times New Roman" w:hAnsi="Times New Roman" w:cs="Times New Roman"/>
          <w:w w:val="90"/>
        </w:rPr>
        <w:t>ег</w:t>
      </w:r>
      <w:r w:rsidR="00DB4015">
        <w:rPr>
          <w:rFonts w:ascii="Times New Roman" w:hAnsi="Times New Roman" w:cs="Times New Roman"/>
          <w:spacing w:val="1"/>
          <w:w w:val="90"/>
        </w:rPr>
        <w:t>о</w:t>
      </w:r>
      <w:r w:rsidR="00DB4015">
        <w:rPr>
          <w:rFonts w:ascii="Times New Roman" w:hAnsi="Times New Roman" w:cs="Times New Roman"/>
          <w:spacing w:val="-3"/>
          <w:w w:val="90"/>
        </w:rPr>
        <w:t>с</w:t>
      </w:r>
      <w:r w:rsidR="00DB4015"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на 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ны</w:t>
      </w:r>
      <w:r>
        <w:rPr>
          <w:rFonts w:ascii="Times New Roman" w:hAnsi="Times New Roman" w:cs="Times New Roman"/>
          <w:w w:val="90"/>
        </w:rPr>
        <w:t xml:space="preserve">х 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им 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ий, </w:t>
      </w:r>
      <w:r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 xml:space="preserve">мений, 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в 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в 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и 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и 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 xml:space="preserve">ыки, </w:t>
      </w:r>
      <w:r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акже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ыя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ие 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ей </w:t>
      </w:r>
      <w:r>
        <w:rPr>
          <w:rFonts w:ascii="Times New Roman" w:hAnsi="Times New Roman" w:cs="Times New Roman"/>
          <w:spacing w:val="4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0"/>
        </w:rPr>
        <w:tab/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  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ению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-4"/>
          <w:w w:val="90"/>
        </w:rPr>
        <w:t>сс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w w:val="90"/>
        </w:rPr>
        <w:t>ые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ые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я.</w:t>
      </w:r>
      <w:r>
        <w:rPr>
          <w:rFonts w:ascii="Times New Roman" w:hAnsi="Times New Roman" w:cs="Times New Roman"/>
        </w:rPr>
        <w:t xml:space="preserve"> </w:t>
      </w:r>
    </w:p>
    <w:p w:rsidR="00C43B9C" w:rsidRPr="00C43B9C" w:rsidRDefault="00C43B9C" w:rsidP="00C43B9C">
      <w:pPr>
        <w:pStyle w:val="a3"/>
        <w:tabs>
          <w:tab w:val="left" w:pos="1006"/>
          <w:tab w:val="left" w:pos="3977"/>
          <w:tab w:val="left" w:pos="5175"/>
          <w:tab w:val="left" w:pos="6322"/>
          <w:tab w:val="left" w:pos="8211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b/>
          <w:i/>
        </w:rPr>
      </w:pPr>
      <w:r w:rsidRPr="00C43B9C">
        <w:rPr>
          <w:rFonts w:ascii="Times New Roman" w:hAnsi="Times New Roman" w:cs="Times New Roman"/>
          <w:b/>
          <w:i/>
          <w:spacing w:val="1"/>
          <w:w w:val="90"/>
        </w:rPr>
        <w:t>За</w:t>
      </w:r>
      <w:r w:rsidRPr="00C43B9C">
        <w:rPr>
          <w:rFonts w:ascii="Times New Roman" w:hAnsi="Times New Roman" w:cs="Times New Roman"/>
          <w:b/>
          <w:i/>
          <w:spacing w:val="-4"/>
          <w:w w:val="90"/>
        </w:rPr>
        <w:t>д</w:t>
      </w:r>
      <w:r w:rsidRPr="00C43B9C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C43B9C">
        <w:rPr>
          <w:rFonts w:ascii="Times New Roman" w:hAnsi="Times New Roman" w:cs="Times New Roman"/>
          <w:b/>
          <w:i/>
          <w:spacing w:val="-1"/>
          <w:w w:val="90"/>
        </w:rPr>
        <w:t>чи</w:t>
      </w:r>
      <w:r w:rsidRPr="00C43B9C">
        <w:rPr>
          <w:rFonts w:ascii="Times New Roman" w:hAnsi="Times New Roman" w:cs="Times New Roman"/>
          <w:b/>
          <w:bCs/>
          <w:i/>
          <w:iCs/>
          <w:w w:val="90"/>
        </w:rPr>
        <w:t>:</w:t>
      </w:r>
    </w:p>
    <w:p w:rsidR="00C43B9C" w:rsidRDefault="00C43B9C" w:rsidP="00C43B9C">
      <w:pPr>
        <w:pStyle w:val="a3"/>
        <w:numPr>
          <w:ilvl w:val="0"/>
          <w:numId w:val="6"/>
        </w:numPr>
        <w:tabs>
          <w:tab w:val="left" w:pos="528"/>
        </w:tabs>
        <w:kinsoku w:val="0"/>
        <w:overflowPunct w:val="0"/>
        <w:spacing w:before="14" w:line="360" w:lineRule="auto"/>
        <w:ind w:left="101" w:right="100" w:firstLine="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екса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ни</w:t>
      </w:r>
      <w:r>
        <w:rPr>
          <w:rFonts w:ascii="Times New Roman" w:hAnsi="Times New Roman" w:cs="Times New Roman"/>
          <w:w w:val="90"/>
        </w:rPr>
        <w:t>й,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2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у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</w:t>
      </w:r>
      <w:r>
        <w:rPr>
          <w:rFonts w:ascii="Times New Roman" w:hAnsi="Times New Roman" w:cs="Times New Roman"/>
          <w:spacing w:val="1"/>
          <w:w w:val="90"/>
        </w:rPr>
        <w:t>щ</w:t>
      </w:r>
      <w:r>
        <w:rPr>
          <w:rFonts w:ascii="Times New Roman" w:hAnsi="Times New Roman" w:cs="Times New Roman"/>
          <w:w w:val="90"/>
        </w:rPr>
        <w:t>ег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ха</w:t>
      </w:r>
      <w:r>
        <w:rPr>
          <w:rFonts w:ascii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памя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в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ма,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я,</w:t>
      </w:r>
      <w:r>
        <w:rPr>
          <w:rFonts w:ascii="Times New Roman" w:hAnsi="Times New Roman" w:cs="Times New Roman"/>
          <w:spacing w:val="5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же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ен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 xml:space="preserve">о 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зн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4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ей,</w:t>
      </w:r>
      <w:r>
        <w:rPr>
          <w:rFonts w:ascii="Times New Roman" w:hAnsi="Times New Roman" w:cs="Times New Roman"/>
          <w:spacing w:val="5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2"/>
          <w:w w:val="90"/>
        </w:rPr>
        <w:t>ио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й</w:t>
      </w:r>
      <w:r>
        <w:rPr>
          <w:rFonts w:ascii="Times New Roman" w:hAnsi="Times New Roman" w:cs="Times New Roman"/>
          <w:w w:val="90"/>
        </w:rPr>
        <w:t>;</w:t>
      </w:r>
    </w:p>
    <w:p w:rsidR="00C43B9C" w:rsidRDefault="00C43B9C" w:rsidP="00C43B9C">
      <w:pPr>
        <w:pStyle w:val="a3"/>
        <w:numPr>
          <w:ilvl w:val="0"/>
          <w:numId w:val="6"/>
        </w:numPr>
        <w:tabs>
          <w:tab w:val="left" w:pos="528"/>
        </w:tabs>
        <w:kinsoku w:val="0"/>
        <w:overflowPunct w:val="0"/>
        <w:spacing w:before="23" w:line="360" w:lineRule="auto"/>
        <w:ind w:left="101" w:right="100" w:firstLine="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то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ным</w:t>
      </w:r>
      <w:r>
        <w:rPr>
          <w:rFonts w:ascii="Times New Roman" w:hAnsi="Times New Roman" w:cs="Times New Roman"/>
          <w:w w:val="92"/>
        </w:rPr>
        <w:t xml:space="preserve"> </w:t>
      </w: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иа</w:t>
      </w:r>
      <w:r>
        <w:rPr>
          <w:rFonts w:ascii="Times New Roman" w:hAnsi="Times New Roman" w:cs="Times New Roman"/>
          <w:spacing w:val="-2"/>
          <w:w w:val="90"/>
        </w:rPr>
        <w:t>ло</w:t>
      </w:r>
      <w:r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;</w:t>
      </w:r>
    </w:p>
    <w:p w:rsidR="00C43B9C" w:rsidRPr="00C43B9C" w:rsidRDefault="00C43B9C" w:rsidP="00C43B9C">
      <w:pPr>
        <w:pStyle w:val="a3"/>
        <w:numPr>
          <w:ilvl w:val="0"/>
          <w:numId w:val="6"/>
        </w:numPr>
        <w:tabs>
          <w:tab w:val="left" w:pos="528"/>
        </w:tabs>
        <w:kinsoku w:val="0"/>
        <w:overflowPunct w:val="0"/>
        <w:spacing w:before="23" w:line="360" w:lineRule="auto"/>
        <w:ind w:left="101" w:right="100" w:firstLine="0"/>
        <w:jc w:val="both"/>
        <w:rPr>
          <w:rFonts w:ascii="Times New Roman" w:hAnsi="Times New Roman" w:cs="Times New Roman"/>
          <w:w w:val="90"/>
        </w:rPr>
      </w:pPr>
      <w:proofErr w:type="gramStart"/>
      <w:r w:rsidRPr="00C43B9C">
        <w:rPr>
          <w:rFonts w:ascii="Times New Roman" w:hAnsi="Times New Roman" w:cs="Times New Roman"/>
          <w:w w:val="90"/>
        </w:rPr>
        <w:t>ф</w:t>
      </w:r>
      <w:r w:rsidRPr="00C43B9C">
        <w:rPr>
          <w:rFonts w:ascii="Times New Roman" w:hAnsi="Times New Roman" w:cs="Times New Roman"/>
          <w:spacing w:val="-1"/>
          <w:w w:val="90"/>
        </w:rPr>
        <w:t>о</w:t>
      </w:r>
      <w:r w:rsidRPr="00C43B9C">
        <w:rPr>
          <w:rFonts w:ascii="Times New Roman" w:hAnsi="Times New Roman" w:cs="Times New Roman"/>
          <w:spacing w:val="1"/>
          <w:w w:val="90"/>
        </w:rPr>
        <w:t>р</w:t>
      </w:r>
      <w:r w:rsidRPr="00C43B9C">
        <w:rPr>
          <w:rFonts w:ascii="Times New Roman" w:hAnsi="Times New Roman" w:cs="Times New Roman"/>
          <w:w w:val="90"/>
        </w:rPr>
        <w:t>м</w:t>
      </w:r>
      <w:r w:rsidRPr="00C43B9C">
        <w:rPr>
          <w:rFonts w:ascii="Times New Roman" w:hAnsi="Times New Roman" w:cs="Times New Roman"/>
          <w:spacing w:val="-2"/>
          <w:w w:val="90"/>
        </w:rPr>
        <w:t>ир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1"/>
          <w:w w:val="90"/>
        </w:rPr>
        <w:t>в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2"/>
          <w:w w:val="90"/>
        </w:rPr>
        <w:t>н</w:t>
      </w:r>
      <w:r w:rsidRPr="00C43B9C">
        <w:rPr>
          <w:rFonts w:ascii="Times New Roman" w:hAnsi="Times New Roman" w:cs="Times New Roman"/>
          <w:w w:val="90"/>
        </w:rPr>
        <w:t>ие</w:t>
      </w:r>
      <w:r w:rsidRPr="00C43B9C">
        <w:rPr>
          <w:rFonts w:ascii="Times New Roman" w:hAnsi="Times New Roman" w:cs="Times New Roman"/>
          <w:spacing w:val="27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у</w:t>
      </w:r>
      <w:r w:rsidRPr="00C43B9C">
        <w:rPr>
          <w:rFonts w:ascii="Times New Roman" w:hAnsi="Times New Roman" w:cs="Times New Roman"/>
          <w:spacing w:val="23"/>
          <w:w w:val="90"/>
        </w:rPr>
        <w:t xml:space="preserve"> </w:t>
      </w:r>
      <w:r w:rsidRPr="00C43B9C">
        <w:rPr>
          <w:rFonts w:ascii="Times New Roman" w:hAnsi="Times New Roman" w:cs="Times New Roman"/>
          <w:spacing w:val="-2"/>
          <w:w w:val="90"/>
        </w:rPr>
        <w:t>н</w:t>
      </w:r>
      <w:r w:rsidRPr="00C43B9C">
        <w:rPr>
          <w:rFonts w:ascii="Times New Roman" w:hAnsi="Times New Roman" w:cs="Times New Roman"/>
          <w:w w:val="90"/>
        </w:rPr>
        <w:t>аи</w:t>
      </w:r>
      <w:r w:rsidRPr="00C43B9C">
        <w:rPr>
          <w:rFonts w:ascii="Times New Roman" w:hAnsi="Times New Roman" w:cs="Times New Roman"/>
          <w:spacing w:val="-3"/>
          <w:w w:val="90"/>
        </w:rPr>
        <w:t>б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2"/>
          <w:w w:val="90"/>
        </w:rPr>
        <w:t>л</w:t>
      </w:r>
      <w:r w:rsidRPr="00C43B9C">
        <w:rPr>
          <w:rFonts w:ascii="Times New Roman" w:hAnsi="Times New Roman" w:cs="Times New Roman"/>
          <w:w w:val="90"/>
        </w:rPr>
        <w:t>ее</w:t>
      </w:r>
      <w:r w:rsidRPr="00C43B9C">
        <w:rPr>
          <w:rFonts w:ascii="Times New Roman" w:hAnsi="Times New Roman" w:cs="Times New Roman"/>
          <w:spacing w:val="25"/>
          <w:w w:val="90"/>
        </w:rPr>
        <w:t xml:space="preserve"> </w:t>
      </w:r>
      <w:r w:rsidRPr="00C43B9C">
        <w:rPr>
          <w:rFonts w:ascii="Times New Roman" w:hAnsi="Times New Roman" w:cs="Times New Roman"/>
          <w:spacing w:val="-2"/>
          <w:w w:val="90"/>
        </w:rPr>
        <w:t>о</w:t>
      </w:r>
      <w:r w:rsidRPr="00C43B9C">
        <w:rPr>
          <w:rFonts w:ascii="Times New Roman" w:hAnsi="Times New Roman" w:cs="Times New Roman"/>
          <w:spacing w:val="1"/>
          <w:w w:val="90"/>
        </w:rPr>
        <w:t>д</w:t>
      </w:r>
      <w:r w:rsidRPr="00C43B9C">
        <w:rPr>
          <w:rFonts w:ascii="Times New Roman" w:hAnsi="Times New Roman" w:cs="Times New Roman"/>
          <w:spacing w:val="-3"/>
          <w:w w:val="90"/>
        </w:rPr>
        <w:t>а</w:t>
      </w:r>
      <w:r w:rsidRPr="00C43B9C">
        <w:rPr>
          <w:rFonts w:ascii="Times New Roman" w:hAnsi="Times New Roman" w:cs="Times New Roman"/>
          <w:spacing w:val="1"/>
          <w:w w:val="90"/>
        </w:rPr>
        <w:t>р</w:t>
      </w:r>
      <w:r w:rsidRPr="00C43B9C">
        <w:rPr>
          <w:rFonts w:ascii="Times New Roman" w:hAnsi="Times New Roman" w:cs="Times New Roman"/>
          <w:w w:val="90"/>
        </w:rPr>
        <w:t>е</w:t>
      </w:r>
      <w:r w:rsidRPr="00C43B9C">
        <w:rPr>
          <w:rFonts w:ascii="Times New Roman" w:hAnsi="Times New Roman" w:cs="Times New Roman"/>
          <w:spacing w:val="-2"/>
          <w:w w:val="90"/>
        </w:rPr>
        <w:t>нн</w:t>
      </w:r>
      <w:r w:rsidRPr="00C43B9C">
        <w:rPr>
          <w:rFonts w:ascii="Times New Roman" w:hAnsi="Times New Roman" w:cs="Times New Roman"/>
          <w:w w:val="90"/>
        </w:rPr>
        <w:t>ых</w:t>
      </w:r>
      <w:r w:rsidRPr="00C43B9C">
        <w:rPr>
          <w:rFonts w:ascii="Times New Roman" w:hAnsi="Times New Roman" w:cs="Times New Roman"/>
          <w:spacing w:val="27"/>
          <w:w w:val="90"/>
        </w:rPr>
        <w:t xml:space="preserve"> </w:t>
      </w:r>
      <w:r w:rsidRPr="00C43B9C">
        <w:rPr>
          <w:rFonts w:ascii="Times New Roman" w:hAnsi="Times New Roman" w:cs="Times New Roman"/>
          <w:spacing w:val="1"/>
          <w:w w:val="90"/>
        </w:rPr>
        <w:t>д</w:t>
      </w:r>
      <w:r w:rsidRPr="00C43B9C">
        <w:rPr>
          <w:rFonts w:ascii="Times New Roman" w:hAnsi="Times New Roman" w:cs="Times New Roman"/>
          <w:w w:val="90"/>
        </w:rPr>
        <w:t>е</w:t>
      </w:r>
      <w:r w:rsidRPr="00C43B9C">
        <w:rPr>
          <w:rFonts w:ascii="Times New Roman" w:hAnsi="Times New Roman" w:cs="Times New Roman"/>
          <w:spacing w:val="-1"/>
          <w:w w:val="90"/>
        </w:rPr>
        <w:t>т</w:t>
      </w:r>
      <w:r w:rsidRPr="00C43B9C">
        <w:rPr>
          <w:rFonts w:ascii="Times New Roman" w:hAnsi="Times New Roman" w:cs="Times New Roman"/>
          <w:spacing w:val="-4"/>
          <w:w w:val="90"/>
        </w:rPr>
        <w:t>е</w:t>
      </w:r>
      <w:r w:rsidRPr="00C43B9C">
        <w:rPr>
          <w:rFonts w:ascii="Times New Roman" w:hAnsi="Times New Roman" w:cs="Times New Roman"/>
          <w:w w:val="90"/>
        </w:rPr>
        <w:t>й</w:t>
      </w:r>
      <w:r w:rsidRPr="00C43B9C">
        <w:rPr>
          <w:rFonts w:ascii="Times New Roman" w:hAnsi="Times New Roman" w:cs="Times New Roman"/>
          <w:spacing w:val="25"/>
          <w:w w:val="90"/>
        </w:rPr>
        <w:t xml:space="preserve"> 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w w:val="90"/>
        </w:rPr>
        <w:t>с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4"/>
          <w:w w:val="90"/>
        </w:rPr>
        <w:t>з</w:t>
      </w:r>
      <w:r w:rsidRPr="00C43B9C">
        <w:rPr>
          <w:rFonts w:ascii="Times New Roman" w:hAnsi="Times New Roman" w:cs="Times New Roman"/>
          <w:w w:val="90"/>
        </w:rPr>
        <w:t>н</w:t>
      </w:r>
      <w:r w:rsidRPr="00C43B9C">
        <w:rPr>
          <w:rFonts w:ascii="Times New Roman" w:hAnsi="Times New Roman" w:cs="Times New Roman"/>
          <w:spacing w:val="-4"/>
          <w:w w:val="90"/>
        </w:rPr>
        <w:t>а</w:t>
      </w:r>
      <w:r w:rsidRPr="00C43B9C">
        <w:rPr>
          <w:rFonts w:ascii="Times New Roman" w:hAnsi="Times New Roman" w:cs="Times New Roman"/>
          <w:w w:val="90"/>
        </w:rPr>
        <w:t>н</w:t>
      </w:r>
      <w:r w:rsidRPr="00C43B9C">
        <w:rPr>
          <w:rFonts w:ascii="Times New Roman" w:hAnsi="Times New Roman" w:cs="Times New Roman"/>
          <w:spacing w:val="-2"/>
          <w:w w:val="90"/>
        </w:rPr>
        <w:t>но</w:t>
      </w:r>
      <w:r w:rsidRPr="00C43B9C">
        <w:rPr>
          <w:rFonts w:ascii="Times New Roman" w:hAnsi="Times New Roman" w:cs="Times New Roman"/>
          <w:w w:val="90"/>
        </w:rPr>
        <w:t>й</w:t>
      </w:r>
      <w:r w:rsidRPr="00C43B9C">
        <w:rPr>
          <w:rFonts w:ascii="Times New Roman" w:hAnsi="Times New Roman" w:cs="Times New Roman"/>
          <w:spacing w:val="26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м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3"/>
          <w:w w:val="90"/>
        </w:rPr>
        <w:t>т</w:t>
      </w:r>
      <w:r w:rsidRPr="00C43B9C">
        <w:rPr>
          <w:rFonts w:ascii="Times New Roman" w:hAnsi="Times New Roman" w:cs="Times New Roman"/>
          <w:w w:val="90"/>
        </w:rPr>
        <w:t>и</w:t>
      </w:r>
      <w:r w:rsidRPr="00C43B9C">
        <w:rPr>
          <w:rFonts w:ascii="Times New Roman" w:hAnsi="Times New Roman" w:cs="Times New Roman"/>
          <w:spacing w:val="-1"/>
          <w:w w:val="90"/>
        </w:rPr>
        <w:t>в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2"/>
          <w:w w:val="90"/>
        </w:rPr>
        <w:t>ц</w:t>
      </w:r>
      <w:r w:rsidRPr="00C43B9C">
        <w:rPr>
          <w:rFonts w:ascii="Times New Roman" w:hAnsi="Times New Roman" w:cs="Times New Roman"/>
          <w:w w:val="90"/>
        </w:rPr>
        <w:t>ии</w:t>
      </w:r>
      <w:r w:rsidRPr="00C43B9C">
        <w:rPr>
          <w:rFonts w:ascii="Times New Roman" w:hAnsi="Times New Roman" w:cs="Times New Roman"/>
          <w:spacing w:val="27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к</w:t>
      </w:r>
      <w:r w:rsidRPr="00C43B9C">
        <w:rPr>
          <w:rFonts w:ascii="Times New Roman" w:hAnsi="Times New Roman" w:cs="Times New Roman"/>
          <w:w w:val="111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п</w:t>
      </w:r>
      <w:r w:rsidRPr="00C43B9C">
        <w:rPr>
          <w:rFonts w:ascii="Times New Roman" w:hAnsi="Times New Roman" w:cs="Times New Roman"/>
          <w:spacing w:val="-2"/>
          <w:w w:val="90"/>
        </w:rPr>
        <w:t>ро</w:t>
      </w:r>
      <w:r w:rsidRPr="00C43B9C">
        <w:rPr>
          <w:rFonts w:ascii="Times New Roman" w:hAnsi="Times New Roman" w:cs="Times New Roman"/>
          <w:spacing w:val="1"/>
          <w:w w:val="90"/>
        </w:rPr>
        <w:t>до</w:t>
      </w:r>
      <w:r w:rsidRPr="00C43B9C">
        <w:rPr>
          <w:rFonts w:ascii="Times New Roman" w:hAnsi="Times New Roman" w:cs="Times New Roman"/>
          <w:spacing w:val="-2"/>
          <w:w w:val="90"/>
        </w:rPr>
        <w:t>лж</w:t>
      </w:r>
      <w:r w:rsidRPr="00C43B9C">
        <w:rPr>
          <w:rFonts w:ascii="Times New Roman" w:hAnsi="Times New Roman" w:cs="Times New Roman"/>
          <w:w w:val="90"/>
        </w:rPr>
        <w:t>е</w:t>
      </w:r>
      <w:r w:rsidRPr="00C43B9C">
        <w:rPr>
          <w:rFonts w:ascii="Times New Roman" w:hAnsi="Times New Roman" w:cs="Times New Roman"/>
          <w:spacing w:val="-2"/>
          <w:w w:val="90"/>
        </w:rPr>
        <w:t>н</w:t>
      </w:r>
      <w:r w:rsidRPr="00C43B9C">
        <w:rPr>
          <w:rFonts w:ascii="Times New Roman" w:hAnsi="Times New Roman" w:cs="Times New Roman"/>
          <w:w w:val="90"/>
        </w:rPr>
        <w:t>ию</w:t>
      </w:r>
      <w:r w:rsidRPr="00C43B9C">
        <w:rPr>
          <w:rFonts w:ascii="Times New Roman" w:hAnsi="Times New Roman" w:cs="Times New Roman"/>
          <w:spacing w:val="53"/>
          <w:w w:val="90"/>
        </w:rPr>
        <w:t xml:space="preserve"> </w:t>
      </w:r>
      <w:r w:rsidRPr="00C43B9C">
        <w:rPr>
          <w:rFonts w:ascii="Times New Roman" w:hAnsi="Times New Roman" w:cs="Times New Roman"/>
          <w:spacing w:val="-2"/>
          <w:w w:val="90"/>
        </w:rPr>
        <w:t>пр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3"/>
          <w:w w:val="90"/>
        </w:rPr>
        <w:t>ф</w:t>
      </w:r>
      <w:r w:rsidRPr="00C43B9C">
        <w:rPr>
          <w:rFonts w:ascii="Times New Roman" w:hAnsi="Times New Roman" w:cs="Times New Roman"/>
          <w:w w:val="90"/>
        </w:rPr>
        <w:t>есс</w:t>
      </w:r>
      <w:r w:rsidRPr="00C43B9C">
        <w:rPr>
          <w:rFonts w:ascii="Times New Roman" w:hAnsi="Times New Roman" w:cs="Times New Roman"/>
          <w:spacing w:val="-2"/>
          <w:w w:val="90"/>
        </w:rPr>
        <w:t>и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2"/>
          <w:w w:val="90"/>
        </w:rPr>
        <w:t>н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2"/>
          <w:w w:val="90"/>
        </w:rPr>
        <w:t>ль</w:t>
      </w:r>
      <w:r w:rsidRPr="00C43B9C">
        <w:rPr>
          <w:rFonts w:ascii="Times New Roman" w:hAnsi="Times New Roman" w:cs="Times New Roman"/>
          <w:w w:val="90"/>
        </w:rPr>
        <w:t>н</w:t>
      </w:r>
      <w:r w:rsidRPr="00C43B9C">
        <w:rPr>
          <w:rFonts w:ascii="Times New Roman" w:hAnsi="Times New Roman" w:cs="Times New Roman"/>
          <w:spacing w:val="-2"/>
          <w:w w:val="90"/>
        </w:rPr>
        <w:t>о</w:t>
      </w:r>
      <w:r w:rsidRPr="00C43B9C">
        <w:rPr>
          <w:rFonts w:ascii="Times New Roman" w:hAnsi="Times New Roman" w:cs="Times New Roman"/>
          <w:w w:val="90"/>
        </w:rPr>
        <w:t>го</w:t>
      </w:r>
      <w:r w:rsidRPr="00C43B9C">
        <w:rPr>
          <w:rFonts w:ascii="Times New Roman" w:hAnsi="Times New Roman" w:cs="Times New Roman"/>
          <w:spacing w:val="54"/>
          <w:w w:val="90"/>
        </w:rPr>
        <w:t xml:space="preserve"> </w:t>
      </w:r>
      <w:r w:rsidRPr="00C43B9C">
        <w:rPr>
          <w:rFonts w:ascii="Times New Roman" w:hAnsi="Times New Roman" w:cs="Times New Roman"/>
          <w:spacing w:val="-2"/>
          <w:w w:val="90"/>
        </w:rPr>
        <w:t>о</w:t>
      </w:r>
      <w:r w:rsidRPr="00C43B9C">
        <w:rPr>
          <w:rFonts w:ascii="Times New Roman" w:hAnsi="Times New Roman" w:cs="Times New Roman"/>
          <w:spacing w:val="1"/>
          <w:w w:val="90"/>
        </w:rPr>
        <w:t>б</w:t>
      </w:r>
      <w:r w:rsidRPr="00C43B9C">
        <w:rPr>
          <w:rFonts w:ascii="Times New Roman" w:hAnsi="Times New Roman" w:cs="Times New Roman"/>
          <w:spacing w:val="-4"/>
          <w:w w:val="90"/>
        </w:rPr>
        <w:t>у</w:t>
      </w:r>
      <w:r w:rsidRPr="00C43B9C">
        <w:rPr>
          <w:rFonts w:ascii="Times New Roman" w:hAnsi="Times New Roman" w:cs="Times New Roman"/>
          <w:w w:val="90"/>
        </w:rPr>
        <w:t>чен</w:t>
      </w:r>
      <w:r w:rsidRPr="00C43B9C">
        <w:rPr>
          <w:rFonts w:ascii="Times New Roman" w:hAnsi="Times New Roman" w:cs="Times New Roman"/>
          <w:spacing w:val="-2"/>
          <w:w w:val="90"/>
        </w:rPr>
        <w:t>и</w:t>
      </w:r>
      <w:r w:rsidRPr="00C43B9C">
        <w:rPr>
          <w:rFonts w:ascii="Times New Roman" w:hAnsi="Times New Roman" w:cs="Times New Roman"/>
          <w:w w:val="90"/>
        </w:rPr>
        <w:t>я</w:t>
      </w:r>
      <w:r w:rsidRPr="00C43B9C">
        <w:rPr>
          <w:rFonts w:ascii="Times New Roman" w:hAnsi="Times New Roman" w:cs="Times New Roman"/>
          <w:spacing w:val="52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и</w:t>
      </w:r>
      <w:r w:rsidRPr="00C43B9C">
        <w:rPr>
          <w:rFonts w:ascii="Times New Roman" w:hAnsi="Times New Roman" w:cs="Times New Roman"/>
          <w:spacing w:val="57"/>
          <w:w w:val="90"/>
        </w:rPr>
        <w:t xml:space="preserve"> </w:t>
      </w:r>
      <w:r w:rsidRPr="00C43B9C">
        <w:rPr>
          <w:rFonts w:ascii="Times New Roman" w:hAnsi="Times New Roman" w:cs="Times New Roman"/>
          <w:spacing w:val="-2"/>
          <w:w w:val="90"/>
        </w:rPr>
        <w:t>по</w:t>
      </w:r>
      <w:r w:rsidRPr="00C43B9C">
        <w:rPr>
          <w:rFonts w:ascii="Times New Roman" w:hAnsi="Times New Roman" w:cs="Times New Roman"/>
          <w:spacing w:val="1"/>
          <w:w w:val="90"/>
        </w:rPr>
        <w:t>д</w:t>
      </w:r>
      <w:r w:rsidRPr="00C43B9C">
        <w:rPr>
          <w:rFonts w:ascii="Times New Roman" w:hAnsi="Times New Roman" w:cs="Times New Roman"/>
          <w:spacing w:val="-3"/>
          <w:w w:val="90"/>
        </w:rPr>
        <w:t>г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1"/>
          <w:w w:val="90"/>
        </w:rPr>
        <w:t>т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1"/>
          <w:w w:val="90"/>
        </w:rPr>
        <w:t>в</w:t>
      </w:r>
      <w:r w:rsidRPr="00C43B9C">
        <w:rPr>
          <w:rFonts w:ascii="Times New Roman" w:hAnsi="Times New Roman" w:cs="Times New Roman"/>
          <w:spacing w:val="-2"/>
          <w:w w:val="90"/>
        </w:rPr>
        <w:t>к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52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их</w:t>
      </w:r>
      <w:r w:rsidRPr="00C43B9C">
        <w:rPr>
          <w:rFonts w:ascii="Times New Roman" w:hAnsi="Times New Roman" w:cs="Times New Roman"/>
          <w:spacing w:val="54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к</w:t>
      </w:r>
      <w:r w:rsidRPr="00C43B9C">
        <w:rPr>
          <w:rFonts w:ascii="Times New Roman" w:hAnsi="Times New Roman" w:cs="Times New Roman"/>
          <w:spacing w:val="52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п</w:t>
      </w:r>
      <w:r w:rsidRPr="00C43B9C">
        <w:rPr>
          <w:rFonts w:ascii="Times New Roman" w:hAnsi="Times New Roman" w:cs="Times New Roman"/>
          <w:spacing w:val="-2"/>
          <w:w w:val="90"/>
        </w:rPr>
        <w:t>о</w:t>
      </w:r>
      <w:r w:rsidRPr="00C43B9C">
        <w:rPr>
          <w:rFonts w:ascii="Times New Roman" w:hAnsi="Times New Roman" w:cs="Times New Roman"/>
          <w:w w:val="90"/>
        </w:rPr>
        <w:t>с</w:t>
      </w:r>
      <w:r w:rsidRPr="00C43B9C">
        <w:rPr>
          <w:rFonts w:ascii="Times New Roman" w:hAnsi="Times New Roman" w:cs="Times New Roman"/>
          <w:spacing w:val="-1"/>
          <w:w w:val="90"/>
        </w:rPr>
        <w:t>т</w:t>
      </w:r>
      <w:r w:rsidRPr="00C43B9C">
        <w:rPr>
          <w:rFonts w:ascii="Times New Roman" w:hAnsi="Times New Roman" w:cs="Times New Roman"/>
          <w:spacing w:val="-4"/>
          <w:w w:val="90"/>
        </w:rPr>
        <w:t>у</w:t>
      </w:r>
      <w:r w:rsidRPr="00C43B9C">
        <w:rPr>
          <w:rFonts w:ascii="Times New Roman" w:hAnsi="Times New Roman" w:cs="Times New Roman"/>
          <w:w w:val="90"/>
        </w:rPr>
        <w:t>п</w:t>
      </w:r>
      <w:r w:rsidRPr="00C43B9C">
        <w:rPr>
          <w:rFonts w:ascii="Times New Roman" w:hAnsi="Times New Roman" w:cs="Times New Roman"/>
          <w:spacing w:val="-2"/>
          <w:w w:val="90"/>
        </w:rPr>
        <w:t>л</w:t>
      </w:r>
      <w:r w:rsidRPr="00C43B9C">
        <w:rPr>
          <w:rFonts w:ascii="Times New Roman" w:hAnsi="Times New Roman" w:cs="Times New Roman"/>
          <w:w w:val="90"/>
        </w:rPr>
        <w:t>ению</w:t>
      </w:r>
      <w:r w:rsidRPr="00C43B9C">
        <w:rPr>
          <w:rFonts w:ascii="Times New Roman" w:hAnsi="Times New Roman" w:cs="Times New Roman"/>
          <w:w w:val="99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в</w:t>
      </w:r>
      <w:r w:rsidRPr="00C43B9C">
        <w:rPr>
          <w:rFonts w:ascii="Times New Roman" w:hAnsi="Times New Roman" w:cs="Times New Roman"/>
          <w:spacing w:val="45"/>
          <w:w w:val="90"/>
        </w:rPr>
        <w:t xml:space="preserve"> </w:t>
      </w:r>
      <w:r w:rsidRPr="00C43B9C">
        <w:rPr>
          <w:rFonts w:ascii="Times New Roman" w:hAnsi="Times New Roman" w:cs="Times New Roman"/>
          <w:spacing w:val="1"/>
          <w:w w:val="90"/>
        </w:rPr>
        <w:lastRenderedPageBreak/>
        <w:t>о</w:t>
      </w:r>
      <w:r w:rsidRPr="00C43B9C">
        <w:rPr>
          <w:rFonts w:ascii="Times New Roman" w:hAnsi="Times New Roman" w:cs="Times New Roman"/>
          <w:spacing w:val="-1"/>
          <w:w w:val="90"/>
        </w:rPr>
        <w:t>б</w:t>
      </w:r>
      <w:r w:rsidRPr="00C43B9C">
        <w:rPr>
          <w:rFonts w:ascii="Times New Roman" w:hAnsi="Times New Roman" w:cs="Times New Roman"/>
          <w:spacing w:val="1"/>
          <w:w w:val="90"/>
        </w:rPr>
        <w:t>р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4"/>
          <w:w w:val="90"/>
        </w:rPr>
        <w:t>з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1"/>
          <w:w w:val="90"/>
        </w:rPr>
        <w:t>в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1"/>
          <w:w w:val="90"/>
        </w:rPr>
        <w:t>т</w:t>
      </w:r>
      <w:r w:rsidRPr="00C43B9C">
        <w:rPr>
          <w:rFonts w:ascii="Times New Roman" w:hAnsi="Times New Roman" w:cs="Times New Roman"/>
          <w:w w:val="90"/>
        </w:rPr>
        <w:t>е</w:t>
      </w:r>
      <w:r w:rsidRPr="00C43B9C">
        <w:rPr>
          <w:rFonts w:ascii="Times New Roman" w:hAnsi="Times New Roman" w:cs="Times New Roman"/>
          <w:spacing w:val="-2"/>
          <w:w w:val="90"/>
        </w:rPr>
        <w:t>льн</w:t>
      </w:r>
      <w:r w:rsidRPr="00C43B9C">
        <w:rPr>
          <w:rFonts w:ascii="Times New Roman" w:hAnsi="Times New Roman" w:cs="Times New Roman"/>
          <w:w w:val="90"/>
        </w:rPr>
        <w:t>ые</w:t>
      </w:r>
      <w:r w:rsidRPr="00C43B9C">
        <w:rPr>
          <w:rFonts w:ascii="Times New Roman" w:hAnsi="Times New Roman" w:cs="Times New Roman"/>
          <w:spacing w:val="44"/>
          <w:w w:val="90"/>
        </w:rPr>
        <w:t xml:space="preserve"> </w:t>
      </w:r>
      <w:r w:rsidRPr="00C43B9C">
        <w:rPr>
          <w:rFonts w:ascii="Times New Roman" w:hAnsi="Times New Roman" w:cs="Times New Roman"/>
          <w:spacing w:val="-4"/>
          <w:w w:val="90"/>
        </w:rPr>
        <w:t>у</w:t>
      </w:r>
      <w:r w:rsidRPr="00C43B9C">
        <w:rPr>
          <w:rFonts w:ascii="Times New Roman" w:hAnsi="Times New Roman" w:cs="Times New Roman"/>
          <w:w w:val="90"/>
        </w:rPr>
        <w:t>ч</w:t>
      </w:r>
      <w:r w:rsidRPr="00C43B9C">
        <w:rPr>
          <w:rFonts w:ascii="Times New Roman" w:hAnsi="Times New Roman" w:cs="Times New Roman"/>
          <w:spacing w:val="1"/>
          <w:w w:val="90"/>
        </w:rPr>
        <w:t>р</w:t>
      </w:r>
      <w:r w:rsidRPr="00C43B9C">
        <w:rPr>
          <w:rFonts w:ascii="Times New Roman" w:hAnsi="Times New Roman" w:cs="Times New Roman"/>
          <w:w w:val="90"/>
        </w:rPr>
        <w:t>еж</w:t>
      </w:r>
      <w:r w:rsidRPr="00C43B9C">
        <w:rPr>
          <w:rFonts w:ascii="Times New Roman" w:hAnsi="Times New Roman" w:cs="Times New Roman"/>
          <w:spacing w:val="1"/>
          <w:w w:val="90"/>
        </w:rPr>
        <w:t>д</w:t>
      </w:r>
      <w:r w:rsidRPr="00C43B9C">
        <w:rPr>
          <w:rFonts w:ascii="Times New Roman" w:hAnsi="Times New Roman" w:cs="Times New Roman"/>
          <w:spacing w:val="-4"/>
          <w:w w:val="90"/>
        </w:rPr>
        <w:t>е</w:t>
      </w:r>
      <w:r w:rsidRPr="00C43B9C">
        <w:rPr>
          <w:rFonts w:ascii="Times New Roman" w:hAnsi="Times New Roman" w:cs="Times New Roman"/>
          <w:w w:val="90"/>
        </w:rPr>
        <w:t>н</w:t>
      </w:r>
      <w:r w:rsidRPr="00C43B9C">
        <w:rPr>
          <w:rFonts w:ascii="Times New Roman" w:hAnsi="Times New Roman" w:cs="Times New Roman"/>
          <w:spacing w:val="-2"/>
          <w:w w:val="90"/>
        </w:rPr>
        <w:t>и</w:t>
      </w:r>
      <w:r w:rsidRPr="00C43B9C">
        <w:rPr>
          <w:rFonts w:ascii="Times New Roman" w:hAnsi="Times New Roman" w:cs="Times New Roman"/>
          <w:w w:val="90"/>
        </w:rPr>
        <w:t>я,</w:t>
      </w:r>
      <w:r w:rsidRPr="00C43B9C">
        <w:rPr>
          <w:rFonts w:ascii="Times New Roman" w:hAnsi="Times New Roman" w:cs="Times New Roman"/>
          <w:spacing w:val="52"/>
          <w:w w:val="90"/>
        </w:rPr>
        <w:t xml:space="preserve"> </w:t>
      </w:r>
      <w:r w:rsidRPr="00C43B9C">
        <w:rPr>
          <w:rFonts w:ascii="Times New Roman" w:hAnsi="Times New Roman" w:cs="Times New Roman"/>
          <w:spacing w:val="1"/>
          <w:w w:val="90"/>
        </w:rPr>
        <w:t>р</w:t>
      </w:r>
      <w:r w:rsidRPr="00C43B9C">
        <w:rPr>
          <w:rFonts w:ascii="Times New Roman" w:hAnsi="Times New Roman" w:cs="Times New Roman"/>
          <w:spacing w:val="-4"/>
          <w:w w:val="90"/>
        </w:rPr>
        <w:t>е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2"/>
          <w:w w:val="90"/>
        </w:rPr>
        <w:t>л</w:t>
      </w:r>
      <w:r w:rsidRPr="00C43B9C">
        <w:rPr>
          <w:rFonts w:ascii="Times New Roman" w:hAnsi="Times New Roman" w:cs="Times New Roman"/>
          <w:w w:val="90"/>
        </w:rPr>
        <w:t>и</w:t>
      </w:r>
      <w:r w:rsidRPr="00C43B9C">
        <w:rPr>
          <w:rFonts w:ascii="Times New Roman" w:hAnsi="Times New Roman" w:cs="Times New Roman"/>
          <w:spacing w:val="-4"/>
          <w:w w:val="90"/>
        </w:rPr>
        <w:t>з</w:t>
      </w:r>
      <w:r w:rsidRPr="00C43B9C">
        <w:rPr>
          <w:rFonts w:ascii="Times New Roman" w:hAnsi="Times New Roman" w:cs="Times New Roman"/>
          <w:spacing w:val="-2"/>
          <w:w w:val="90"/>
        </w:rPr>
        <w:t>у</w:t>
      </w:r>
      <w:r w:rsidRPr="00C43B9C">
        <w:rPr>
          <w:rFonts w:ascii="Times New Roman" w:hAnsi="Times New Roman" w:cs="Times New Roman"/>
          <w:spacing w:val="-1"/>
          <w:w w:val="90"/>
        </w:rPr>
        <w:t>ющ</w:t>
      </w:r>
      <w:r w:rsidRPr="00C43B9C">
        <w:rPr>
          <w:rFonts w:ascii="Times New Roman" w:hAnsi="Times New Roman" w:cs="Times New Roman"/>
          <w:w w:val="90"/>
        </w:rPr>
        <w:t>ие</w:t>
      </w:r>
      <w:r w:rsidRPr="00C43B9C">
        <w:rPr>
          <w:rFonts w:ascii="Times New Roman" w:hAnsi="Times New Roman" w:cs="Times New Roman"/>
          <w:spacing w:val="45"/>
          <w:w w:val="90"/>
        </w:rPr>
        <w:t xml:space="preserve"> 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4"/>
          <w:w w:val="90"/>
        </w:rPr>
        <w:t>с</w:t>
      </w:r>
      <w:r w:rsidRPr="00C43B9C">
        <w:rPr>
          <w:rFonts w:ascii="Times New Roman" w:hAnsi="Times New Roman" w:cs="Times New Roman"/>
          <w:spacing w:val="-2"/>
          <w:w w:val="90"/>
        </w:rPr>
        <w:t>н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1"/>
          <w:w w:val="90"/>
        </w:rPr>
        <w:t>в</w:t>
      </w:r>
      <w:r w:rsidRPr="00C43B9C">
        <w:rPr>
          <w:rFonts w:ascii="Times New Roman" w:hAnsi="Times New Roman" w:cs="Times New Roman"/>
          <w:spacing w:val="-2"/>
          <w:w w:val="90"/>
        </w:rPr>
        <w:t>н</w:t>
      </w:r>
      <w:r w:rsidRPr="00C43B9C">
        <w:rPr>
          <w:rFonts w:ascii="Times New Roman" w:hAnsi="Times New Roman" w:cs="Times New Roman"/>
          <w:w w:val="90"/>
        </w:rPr>
        <w:t>ые</w:t>
      </w:r>
      <w:r w:rsidRPr="00C43B9C">
        <w:rPr>
          <w:rFonts w:ascii="Times New Roman" w:hAnsi="Times New Roman" w:cs="Times New Roman"/>
          <w:spacing w:val="44"/>
          <w:w w:val="90"/>
        </w:rPr>
        <w:t xml:space="preserve"> </w:t>
      </w:r>
      <w:r w:rsidRPr="00C43B9C">
        <w:rPr>
          <w:rFonts w:ascii="Times New Roman" w:hAnsi="Times New Roman" w:cs="Times New Roman"/>
          <w:spacing w:val="-2"/>
          <w:w w:val="90"/>
        </w:rPr>
        <w:t>п</w:t>
      </w:r>
      <w:r w:rsidRPr="00C43B9C">
        <w:rPr>
          <w:rFonts w:ascii="Times New Roman" w:hAnsi="Times New Roman" w:cs="Times New Roman"/>
          <w:spacing w:val="1"/>
          <w:w w:val="90"/>
        </w:rPr>
        <w:t>р</w:t>
      </w:r>
      <w:r w:rsidRPr="00C43B9C">
        <w:rPr>
          <w:rFonts w:ascii="Times New Roman" w:hAnsi="Times New Roman" w:cs="Times New Roman"/>
          <w:spacing w:val="-2"/>
          <w:w w:val="90"/>
        </w:rPr>
        <w:t>о</w:t>
      </w:r>
      <w:r w:rsidRPr="00C43B9C">
        <w:rPr>
          <w:rFonts w:ascii="Times New Roman" w:hAnsi="Times New Roman" w:cs="Times New Roman"/>
          <w:w w:val="90"/>
        </w:rPr>
        <w:t>фес</w:t>
      </w:r>
      <w:r w:rsidRPr="00C43B9C">
        <w:rPr>
          <w:rFonts w:ascii="Times New Roman" w:hAnsi="Times New Roman" w:cs="Times New Roman"/>
          <w:spacing w:val="-4"/>
          <w:w w:val="90"/>
        </w:rPr>
        <w:t>с</w:t>
      </w:r>
      <w:r w:rsidRPr="00C43B9C">
        <w:rPr>
          <w:rFonts w:ascii="Times New Roman" w:hAnsi="Times New Roman" w:cs="Times New Roman"/>
          <w:spacing w:val="-2"/>
          <w:w w:val="90"/>
        </w:rPr>
        <w:t>и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w w:val="90"/>
        </w:rPr>
        <w:t>на</w:t>
      </w:r>
      <w:r w:rsidRPr="00C43B9C">
        <w:rPr>
          <w:rFonts w:ascii="Times New Roman" w:hAnsi="Times New Roman" w:cs="Times New Roman"/>
          <w:spacing w:val="-2"/>
          <w:w w:val="90"/>
        </w:rPr>
        <w:t>льн</w:t>
      </w:r>
      <w:r w:rsidRPr="00C43B9C">
        <w:rPr>
          <w:rFonts w:ascii="Times New Roman" w:hAnsi="Times New Roman" w:cs="Times New Roman"/>
          <w:w w:val="90"/>
        </w:rPr>
        <w:t>ые</w:t>
      </w:r>
      <w:r w:rsidRPr="00C43B9C">
        <w:rPr>
          <w:rFonts w:ascii="Times New Roman" w:hAnsi="Times New Roman" w:cs="Times New Roman"/>
          <w:w w:val="80"/>
        </w:rPr>
        <w:t xml:space="preserve"> 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1"/>
          <w:w w:val="90"/>
        </w:rPr>
        <w:t>б</w:t>
      </w:r>
      <w:r w:rsidRPr="00C43B9C">
        <w:rPr>
          <w:rFonts w:ascii="Times New Roman" w:hAnsi="Times New Roman" w:cs="Times New Roman"/>
          <w:spacing w:val="1"/>
          <w:w w:val="90"/>
        </w:rPr>
        <w:t>р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4"/>
          <w:w w:val="90"/>
        </w:rPr>
        <w:t>з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spacing w:val="-1"/>
          <w:w w:val="90"/>
        </w:rPr>
        <w:t>в</w:t>
      </w:r>
      <w:r w:rsidRPr="00C43B9C">
        <w:rPr>
          <w:rFonts w:ascii="Times New Roman" w:hAnsi="Times New Roman" w:cs="Times New Roman"/>
          <w:w w:val="90"/>
        </w:rPr>
        <w:t>а</w:t>
      </w:r>
      <w:r w:rsidRPr="00C43B9C">
        <w:rPr>
          <w:rFonts w:ascii="Times New Roman" w:hAnsi="Times New Roman" w:cs="Times New Roman"/>
          <w:spacing w:val="-1"/>
          <w:w w:val="90"/>
        </w:rPr>
        <w:t>т</w:t>
      </w:r>
      <w:r w:rsidRPr="00C43B9C">
        <w:rPr>
          <w:rFonts w:ascii="Times New Roman" w:hAnsi="Times New Roman" w:cs="Times New Roman"/>
          <w:w w:val="90"/>
        </w:rPr>
        <w:t>е</w:t>
      </w:r>
      <w:r w:rsidRPr="00C43B9C">
        <w:rPr>
          <w:rFonts w:ascii="Times New Roman" w:hAnsi="Times New Roman" w:cs="Times New Roman"/>
          <w:spacing w:val="-2"/>
          <w:w w:val="90"/>
        </w:rPr>
        <w:t>льн</w:t>
      </w:r>
      <w:r w:rsidRPr="00C43B9C">
        <w:rPr>
          <w:rFonts w:ascii="Times New Roman" w:hAnsi="Times New Roman" w:cs="Times New Roman"/>
          <w:w w:val="90"/>
        </w:rPr>
        <w:t>ые</w:t>
      </w:r>
      <w:r w:rsidRPr="00C43B9C">
        <w:rPr>
          <w:rFonts w:ascii="Times New Roman" w:hAnsi="Times New Roman" w:cs="Times New Roman"/>
          <w:spacing w:val="1"/>
          <w:w w:val="90"/>
        </w:rPr>
        <w:t xml:space="preserve"> </w:t>
      </w:r>
      <w:r w:rsidRPr="00C43B9C">
        <w:rPr>
          <w:rFonts w:ascii="Times New Roman" w:hAnsi="Times New Roman" w:cs="Times New Roman"/>
          <w:spacing w:val="-2"/>
          <w:w w:val="90"/>
        </w:rPr>
        <w:t>пр</w:t>
      </w:r>
      <w:r w:rsidRPr="00C43B9C">
        <w:rPr>
          <w:rFonts w:ascii="Times New Roman" w:hAnsi="Times New Roman" w:cs="Times New Roman"/>
          <w:spacing w:val="1"/>
          <w:w w:val="90"/>
        </w:rPr>
        <w:t>о</w:t>
      </w:r>
      <w:r w:rsidRPr="00C43B9C">
        <w:rPr>
          <w:rFonts w:ascii="Times New Roman" w:hAnsi="Times New Roman" w:cs="Times New Roman"/>
          <w:w w:val="90"/>
        </w:rPr>
        <w:t>г</w:t>
      </w:r>
      <w:r w:rsidRPr="00C43B9C">
        <w:rPr>
          <w:rFonts w:ascii="Times New Roman" w:hAnsi="Times New Roman" w:cs="Times New Roman"/>
          <w:spacing w:val="-2"/>
          <w:w w:val="90"/>
        </w:rPr>
        <w:t>р</w:t>
      </w:r>
      <w:r w:rsidRPr="00C43B9C">
        <w:rPr>
          <w:rFonts w:ascii="Times New Roman" w:hAnsi="Times New Roman" w:cs="Times New Roman"/>
          <w:w w:val="90"/>
        </w:rPr>
        <w:t>ам</w:t>
      </w:r>
      <w:r w:rsidRPr="00C43B9C">
        <w:rPr>
          <w:rFonts w:ascii="Times New Roman" w:hAnsi="Times New Roman" w:cs="Times New Roman"/>
          <w:spacing w:val="-3"/>
          <w:w w:val="90"/>
        </w:rPr>
        <w:t>м</w:t>
      </w:r>
      <w:r w:rsidRPr="00C43B9C">
        <w:rPr>
          <w:rFonts w:ascii="Times New Roman" w:hAnsi="Times New Roman" w:cs="Times New Roman"/>
          <w:w w:val="90"/>
        </w:rPr>
        <w:t>ы</w:t>
      </w:r>
      <w:r w:rsidRPr="00C43B9C">
        <w:rPr>
          <w:rFonts w:ascii="Times New Roman" w:hAnsi="Times New Roman" w:cs="Times New Roman"/>
          <w:spacing w:val="3"/>
          <w:w w:val="90"/>
        </w:rPr>
        <w:t xml:space="preserve"> </w:t>
      </w:r>
      <w:r w:rsidRPr="00C43B9C">
        <w:rPr>
          <w:rFonts w:ascii="Times New Roman" w:hAnsi="Times New Roman" w:cs="Times New Roman"/>
          <w:w w:val="90"/>
        </w:rPr>
        <w:t>в</w:t>
      </w:r>
      <w:r w:rsidRPr="00C43B9C">
        <w:rPr>
          <w:rFonts w:ascii="Times New Roman" w:hAnsi="Times New Roman" w:cs="Times New Roman"/>
          <w:spacing w:val="2"/>
          <w:w w:val="90"/>
        </w:rPr>
        <w:t xml:space="preserve"> </w:t>
      </w:r>
      <w:r w:rsidRPr="00C43B9C">
        <w:rPr>
          <w:rFonts w:ascii="Times New Roman" w:hAnsi="Times New Roman" w:cs="Times New Roman"/>
          <w:spacing w:val="1"/>
          <w:w w:val="90"/>
        </w:rPr>
        <w:t>об</w:t>
      </w:r>
      <w:r w:rsidRPr="00C43B9C">
        <w:rPr>
          <w:rFonts w:ascii="Times New Roman" w:hAnsi="Times New Roman" w:cs="Times New Roman"/>
          <w:spacing w:val="-2"/>
          <w:w w:val="90"/>
        </w:rPr>
        <w:t>л</w:t>
      </w:r>
      <w:r w:rsidRPr="00C43B9C">
        <w:rPr>
          <w:rFonts w:ascii="Times New Roman" w:hAnsi="Times New Roman" w:cs="Times New Roman"/>
          <w:spacing w:val="-4"/>
          <w:w w:val="90"/>
        </w:rPr>
        <w:t>а</w:t>
      </w:r>
      <w:r w:rsidRPr="00C43B9C">
        <w:rPr>
          <w:rFonts w:ascii="Times New Roman" w:hAnsi="Times New Roman" w:cs="Times New Roman"/>
          <w:w w:val="90"/>
        </w:rPr>
        <w:t>с</w:t>
      </w:r>
      <w:r w:rsidRPr="00C43B9C">
        <w:rPr>
          <w:rFonts w:ascii="Times New Roman" w:hAnsi="Times New Roman" w:cs="Times New Roman"/>
          <w:spacing w:val="-1"/>
          <w:w w:val="90"/>
        </w:rPr>
        <w:t>т</w:t>
      </w:r>
      <w:r w:rsidRPr="00C43B9C">
        <w:rPr>
          <w:rFonts w:ascii="Times New Roman" w:hAnsi="Times New Roman" w:cs="Times New Roman"/>
          <w:w w:val="90"/>
        </w:rPr>
        <w:t>и иск</w:t>
      </w:r>
      <w:r w:rsidRPr="00C43B9C">
        <w:rPr>
          <w:rFonts w:ascii="Times New Roman" w:hAnsi="Times New Roman" w:cs="Times New Roman"/>
          <w:spacing w:val="-4"/>
          <w:w w:val="90"/>
        </w:rPr>
        <w:t>у</w:t>
      </w:r>
      <w:r w:rsidRPr="00C43B9C">
        <w:rPr>
          <w:rFonts w:ascii="Times New Roman" w:hAnsi="Times New Roman" w:cs="Times New Roman"/>
          <w:w w:val="90"/>
        </w:rPr>
        <w:t>сс</w:t>
      </w:r>
      <w:r w:rsidRPr="00C43B9C">
        <w:rPr>
          <w:rFonts w:ascii="Times New Roman" w:hAnsi="Times New Roman" w:cs="Times New Roman"/>
          <w:spacing w:val="-1"/>
          <w:w w:val="90"/>
        </w:rPr>
        <w:t>тв</w:t>
      </w:r>
      <w:r w:rsidRPr="00C43B9C">
        <w:rPr>
          <w:rFonts w:ascii="Times New Roman" w:hAnsi="Times New Roman" w:cs="Times New Roman"/>
          <w:w w:val="90"/>
        </w:rPr>
        <w:t>.</w:t>
      </w:r>
      <w:proofErr w:type="gramEnd"/>
    </w:p>
    <w:p w:rsidR="00C43B9C" w:rsidRPr="00C43B9C" w:rsidRDefault="00C43B9C" w:rsidP="00C43B9C">
      <w:pPr>
        <w:pStyle w:val="a3"/>
        <w:tabs>
          <w:tab w:val="left" w:pos="1157"/>
        </w:tabs>
        <w:kinsoku w:val="0"/>
        <w:overflowPunct w:val="0"/>
        <w:spacing w:line="360" w:lineRule="auto"/>
        <w:ind w:left="851" w:hanging="284"/>
        <w:rPr>
          <w:rFonts w:ascii="Times New Roman" w:hAnsi="Times New Roman" w:cs="Times New Roman"/>
          <w:b/>
          <w:i/>
        </w:rPr>
      </w:pPr>
      <w:r w:rsidRPr="00C43B9C">
        <w:rPr>
          <w:rFonts w:ascii="Times New Roman" w:hAnsi="Times New Roman" w:cs="Times New Roman"/>
          <w:b/>
          <w:i/>
          <w:spacing w:val="-3"/>
          <w:w w:val="95"/>
        </w:rPr>
        <w:t>6.О</w:t>
      </w:r>
      <w:r w:rsidRPr="00C43B9C">
        <w:rPr>
          <w:rFonts w:ascii="Times New Roman" w:hAnsi="Times New Roman" w:cs="Times New Roman"/>
          <w:b/>
          <w:i/>
          <w:spacing w:val="-7"/>
          <w:w w:val="95"/>
        </w:rPr>
        <w:t>б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i/>
          <w:w w:val="95"/>
        </w:rPr>
        <w:t>сн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i/>
          <w:spacing w:val="-4"/>
          <w:w w:val="95"/>
        </w:rPr>
        <w:t>в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C43B9C">
        <w:rPr>
          <w:rFonts w:ascii="Times New Roman" w:hAnsi="Times New Roman" w:cs="Times New Roman"/>
          <w:b/>
          <w:i/>
          <w:w w:val="95"/>
        </w:rPr>
        <w:t>н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C43B9C">
        <w:rPr>
          <w:rFonts w:ascii="Times New Roman" w:hAnsi="Times New Roman" w:cs="Times New Roman"/>
          <w:b/>
          <w:i/>
          <w:w w:val="95"/>
        </w:rPr>
        <w:t>е</w:t>
      </w:r>
      <w:r w:rsidRPr="00C43B9C">
        <w:rPr>
          <w:rFonts w:ascii="Times New Roman" w:hAnsi="Times New Roman" w:cs="Times New Roman"/>
          <w:b/>
          <w:i/>
          <w:spacing w:val="26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spacing w:val="-4"/>
          <w:w w:val="95"/>
        </w:rPr>
        <w:t>с</w:t>
      </w:r>
      <w:r w:rsidRPr="00C43B9C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C43B9C">
        <w:rPr>
          <w:rFonts w:ascii="Times New Roman" w:hAnsi="Times New Roman" w:cs="Times New Roman"/>
          <w:b/>
          <w:i/>
          <w:spacing w:val="-7"/>
          <w:w w:val="95"/>
        </w:rPr>
        <w:t>р</w:t>
      </w:r>
      <w:r w:rsidRPr="00C43B9C">
        <w:rPr>
          <w:rFonts w:ascii="Times New Roman" w:hAnsi="Times New Roman" w:cs="Times New Roman"/>
          <w:b/>
          <w:i/>
          <w:w w:val="95"/>
        </w:rPr>
        <w:t>у</w:t>
      </w:r>
      <w:r w:rsidRPr="00C43B9C">
        <w:rPr>
          <w:rFonts w:ascii="Times New Roman" w:hAnsi="Times New Roman" w:cs="Times New Roman"/>
          <w:b/>
          <w:i/>
          <w:spacing w:val="-10"/>
          <w:w w:val="95"/>
        </w:rPr>
        <w:t>к</w:t>
      </w:r>
      <w:r w:rsidRPr="00C43B9C">
        <w:rPr>
          <w:rFonts w:ascii="Times New Roman" w:hAnsi="Times New Roman" w:cs="Times New Roman"/>
          <w:b/>
          <w:i/>
          <w:spacing w:val="-2"/>
          <w:w w:val="95"/>
        </w:rPr>
        <w:t>т</w:t>
      </w:r>
      <w:r w:rsidRPr="00C43B9C">
        <w:rPr>
          <w:rFonts w:ascii="Times New Roman" w:hAnsi="Times New Roman" w:cs="Times New Roman"/>
          <w:b/>
          <w:i/>
          <w:spacing w:val="-8"/>
          <w:w w:val="95"/>
        </w:rPr>
        <w:t>у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C43B9C">
        <w:rPr>
          <w:rFonts w:ascii="Times New Roman" w:hAnsi="Times New Roman" w:cs="Times New Roman"/>
          <w:b/>
          <w:i/>
          <w:w w:val="95"/>
        </w:rPr>
        <w:t>ы</w:t>
      </w:r>
      <w:r w:rsidRPr="00C43B9C">
        <w:rPr>
          <w:rFonts w:ascii="Times New Roman" w:hAnsi="Times New Roman" w:cs="Times New Roman"/>
          <w:b/>
          <w:i/>
          <w:spacing w:val="24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w w:val="95"/>
        </w:rPr>
        <w:t>п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г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ра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м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C43B9C">
        <w:rPr>
          <w:rFonts w:ascii="Times New Roman" w:hAnsi="Times New Roman" w:cs="Times New Roman"/>
          <w:b/>
          <w:i/>
          <w:w w:val="95"/>
        </w:rPr>
        <w:t>ы</w:t>
      </w:r>
      <w:r w:rsidRPr="00C43B9C">
        <w:rPr>
          <w:rFonts w:ascii="Times New Roman" w:hAnsi="Times New Roman" w:cs="Times New Roman"/>
          <w:b/>
          <w:i/>
          <w:spacing w:val="25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w w:val="95"/>
        </w:rPr>
        <w:t>у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ч</w:t>
      </w:r>
      <w:r w:rsidRPr="00C43B9C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Pr="00C43B9C">
        <w:rPr>
          <w:rFonts w:ascii="Times New Roman" w:hAnsi="Times New Roman" w:cs="Times New Roman"/>
          <w:b/>
          <w:i/>
          <w:spacing w:val="-2"/>
          <w:w w:val="95"/>
        </w:rPr>
        <w:t>б</w:t>
      </w:r>
      <w:r w:rsidRPr="00C43B9C">
        <w:rPr>
          <w:rFonts w:ascii="Times New Roman" w:hAnsi="Times New Roman" w:cs="Times New Roman"/>
          <w:b/>
          <w:i/>
          <w:w w:val="95"/>
        </w:rPr>
        <w:t>н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г</w:t>
      </w:r>
      <w:r w:rsidRPr="00C43B9C">
        <w:rPr>
          <w:rFonts w:ascii="Times New Roman" w:hAnsi="Times New Roman" w:cs="Times New Roman"/>
          <w:b/>
          <w:i/>
          <w:w w:val="95"/>
        </w:rPr>
        <w:t>о</w:t>
      </w:r>
      <w:r w:rsidRPr="00C43B9C">
        <w:rPr>
          <w:rFonts w:ascii="Times New Roman" w:hAnsi="Times New Roman" w:cs="Times New Roman"/>
          <w:b/>
          <w:i/>
          <w:spacing w:val="27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п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C43B9C">
        <w:rPr>
          <w:rFonts w:ascii="Times New Roman" w:hAnsi="Times New Roman" w:cs="Times New Roman"/>
          <w:b/>
          <w:i/>
          <w:spacing w:val="-9"/>
          <w:w w:val="95"/>
        </w:rPr>
        <w:t>е</w:t>
      </w:r>
      <w:r w:rsidRPr="00C43B9C">
        <w:rPr>
          <w:rFonts w:ascii="Times New Roman" w:hAnsi="Times New Roman" w:cs="Times New Roman"/>
          <w:b/>
          <w:i/>
          <w:w w:val="95"/>
        </w:rPr>
        <w:t>д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м</w:t>
      </w:r>
      <w:r w:rsidRPr="00C43B9C">
        <w:rPr>
          <w:rFonts w:ascii="Times New Roman" w:hAnsi="Times New Roman" w:cs="Times New Roman"/>
          <w:b/>
          <w:i/>
          <w:spacing w:val="-9"/>
          <w:w w:val="95"/>
        </w:rPr>
        <w:t>е</w:t>
      </w:r>
      <w:r w:rsidRPr="00C43B9C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C43B9C">
        <w:rPr>
          <w:rFonts w:ascii="Times New Roman" w:hAnsi="Times New Roman" w:cs="Times New Roman"/>
          <w:b/>
          <w:i/>
          <w:w w:val="95"/>
        </w:rPr>
        <w:t>а</w:t>
      </w:r>
    </w:p>
    <w:p w:rsidR="00C43B9C" w:rsidRDefault="00C43B9C" w:rsidP="00C43B9C">
      <w:pPr>
        <w:pStyle w:val="a3"/>
        <w:kinsoku w:val="0"/>
        <w:overflowPunct w:val="0"/>
        <w:spacing w:line="360" w:lineRule="auto"/>
        <w:ind w:left="101" w:firstLine="566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8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7"/>
          <w:w w:val="90"/>
        </w:rPr>
        <w:t>в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ем 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ру</w:t>
      </w:r>
      <w:r>
        <w:rPr>
          <w:rFonts w:ascii="Times New Roman" w:hAnsi="Times New Roman" w:cs="Times New Roman"/>
          <w:spacing w:val="-5"/>
          <w:w w:val="90"/>
        </w:rPr>
        <w:t>к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 xml:space="preserve">ы 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 xml:space="preserve">ы 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7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6"/>
          <w:w w:val="90"/>
        </w:rPr>
        <w:t>ю</w:t>
      </w:r>
      <w:r>
        <w:rPr>
          <w:rFonts w:ascii="Times New Roman" w:hAnsi="Times New Roman" w:cs="Times New Roman"/>
          <w:spacing w:val="1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ся 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Ф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27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, </w:t>
      </w:r>
      <w:r>
        <w:rPr>
          <w:rFonts w:ascii="Times New Roman" w:hAnsi="Times New Roman" w:cs="Times New Roman"/>
          <w:spacing w:val="36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тр</w:t>
      </w:r>
      <w:r>
        <w:rPr>
          <w:rFonts w:ascii="Times New Roman" w:hAnsi="Times New Roman" w:cs="Times New Roman"/>
          <w:w w:val="90"/>
        </w:rPr>
        <w:t>ажа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е 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2"/>
          <w:w w:val="90"/>
        </w:rPr>
        <w:t>с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90"/>
        </w:rPr>
        <w:t>аспе</w:t>
      </w:r>
      <w:r>
        <w:rPr>
          <w:rFonts w:ascii="Times New Roman" w:hAnsi="Times New Roman" w:cs="Times New Roman"/>
          <w:spacing w:val="-5"/>
          <w:w w:val="90"/>
        </w:rPr>
        <w:t>к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4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-6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7"/>
          <w:w w:val="90"/>
        </w:rPr>
        <w:t>в</w:t>
      </w:r>
      <w:r>
        <w:rPr>
          <w:rFonts w:ascii="Times New Roman" w:hAnsi="Times New Roman" w:cs="Times New Roman"/>
          <w:spacing w:val="-8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4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о</w:t>
      </w:r>
      <w:r>
        <w:rPr>
          <w:rFonts w:ascii="Times New Roman" w:hAnsi="Times New Roman" w:cs="Times New Roman"/>
          <w:w w:val="90"/>
        </w:rPr>
        <w:t>м.</w:t>
      </w:r>
    </w:p>
    <w:p w:rsidR="00C43B9C" w:rsidRDefault="00C43B9C" w:rsidP="00C43B9C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 xml:space="preserve">а 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9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жи</w:t>
      </w:r>
      <w:r>
        <w:rPr>
          <w:rFonts w:ascii="Times New Roman" w:hAnsi="Times New Roman" w:cs="Times New Roman"/>
          <w:w w:val="90"/>
        </w:rPr>
        <w:t xml:space="preserve">т 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6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1"/>
          <w:w w:val="90"/>
        </w:rPr>
        <w:t xml:space="preserve"> 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7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ы:</w:t>
      </w:r>
    </w:p>
    <w:p w:rsidR="00C43B9C" w:rsidRDefault="00C43B9C" w:rsidP="00C43B9C">
      <w:pPr>
        <w:pStyle w:val="a3"/>
        <w:numPr>
          <w:ilvl w:val="1"/>
          <w:numId w:val="6"/>
        </w:numPr>
        <w:tabs>
          <w:tab w:val="left" w:pos="821"/>
        </w:tabs>
        <w:kinsoku w:val="0"/>
        <w:overflowPunct w:val="0"/>
        <w:spacing w:line="360" w:lineRule="auto"/>
        <w:ind w:left="809" w:right="283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 о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;</w:t>
      </w:r>
    </w:p>
    <w:p w:rsidR="00C43B9C" w:rsidRDefault="00C43B9C" w:rsidP="00C43B9C">
      <w:pPr>
        <w:pStyle w:val="a3"/>
        <w:numPr>
          <w:ilvl w:val="1"/>
          <w:numId w:val="6"/>
        </w:numPr>
        <w:tabs>
          <w:tab w:val="left" w:pos="821"/>
        </w:tabs>
        <w:kinsoku w:val="0"/>
        <w:overflowPunct w:val="0"/>
        <w:spacing w:line="360" w:lineRule="auto"/>
        <w:ind w:left="821" w:hanging="36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-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-6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чени</w:t>
      </w:r>
      <w:r>
        <w:rPr>
          <w:rFonts w:ascii="Times New Roman" w:hAnsi="Times New Roman" w:cs="Times New Roman"/>
          <w:spacing w:val="-4"/>
          <w:w w:val="90"/>
        </w:rPr>
        <w:t>я</w:t>
      </w:r>
      <w:r>
        <w:rPr>
          <w:rFonts w:ascii="Times New Roman" w:hAnsi="Times New Roman" w:cs="Times New Roman"/>
          <w:w w:val="90"/>
        </w:rPr>
        <w:t>;</w:t>
      </w:r>
    </w:p>
    <w:p w:rsidR="00C43B9C" w:rsidRDefault="00C43B9C" w:rsidP="00C43B9C">
      <w:pPr>
        <w:pStyle w:val="a3"/>
        <w:numPr>
          <w:ilvl w:val="1"/>
          <w:numId w:val="7"/>
        </w:numPr>
        <w:tabs>
          <w:tab w:val="left" w:pos="821"/>
        </w:tabs>
        <w:kinsoku w:val="0"/>
        <w:overflowPunct w:val="0"/>
        <w:spacing w:line="360" w:lineRule="auto"/>
        <w:ind w:left="809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ск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ц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;</w:t>
      </w:r>
    </w:p>
    <w:p w:rsidR="00C43B9C" w:rsidRDefault="00C43B9C" w:rsidP="00C43B9C">
      <w:pPr>
        <w:pStyle w:val="a3"/>
        <w:numPr>
          <w:ilvl w:val="1"/>
          <w:numId w:val="7"/>
        </w:numPr>
        <w:tabs>
          <w:tab w:val="left" w:pos="821"/>
        </w:tabs>
        <w:kinsoku w:val="0"/>
        <w:overflowPunct w:val="0"/>
        <w:spacing w:line="360" w:lineRule="auto"/>
        <w:ind w:left="809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spacing w:val="1"/>
          <w:w w:val="95"/>
        </w:rPr>
        <w:t>р</w:t>
      </w:r>
      <w:r>
        <w:rPr>
          <w:rFonts w:ascii="Times New Roman" w:hAnsi="Times New Roman" w:cs="Times New Roman"/>
          <w:spacing w:val="-4"/>
          <w:w w:val="95"/>
        </w:rPr>
        <w:t>е</w:t>
      </w:r>
      <w:r>
        <w:rPr>
          <w:rFonts w:ascii="Times New Roman" w:hAnsi="Times New Roman" w:cs="Times New Roman"/>
          <w:spacing w:val="1"/>
          <w:w w:val="95"/>
        </w:rPr>
        <w:t>бо</w:t>
      </w:r>
      <w:r>
        <w:rPr>
          <w:rFonts w:ascii="Times New Roman" w:hAnsi="Times New Roman" w:cs="Times New Roman"/>
          <w:spacing w:val="-2"/>
          <w:w w:val="95"/>
        </w:rPr>
        <w:t>в</w:t>
      </w:r>
      <w:r>
        <w:rPr>
          <w:rFonts w:ascii="Times New Roman" w:hAnsi="Times New Roman" w:cs="Times New Roman"/>
          <w:spacing w:val="-4"/>
          <w:w w:val="95"/>
        </w:rPr>
        <w:t>а</w:t>
      </w:r>
      <w:r>
        <w:rPr>
          <w:rFonts w:ascii="Times New Roman" w:hAnsi="Times New Roman" w:cs="Times New Roman"/>
          <w:w w:val="95"/>
        </w:rPr>
        <w:t>н</w:t>
      </w:r>
      <w:r>
        <w:rPr>
          <w:rFonts w:ascii="Times New Roman" w:hAnsi="Times New Roman" w:cs="Times New Roman"/>
          <w:spacing w:val="-2"/>
          <w:w w:val="95"/>
        </w:rPr>
        <w:t>и</w:t>
      </w:r>
      <w:r>
        <w:rPr>
          <w:rFonts w:ascii="Times New Roman" w:hAnsi="Times New Roman" w:cs="Times New Roman"/>
          <w:w w:val="95"/>
        </w:rPr>
        <w:t>я</w:t>
      </w:r>
      <w:r>
        <w:rPr>
          <w:rFonts w:ascii="Times New Roman" w:hAnsi="Times New Roman" w:cs="Times New Roman"/>
          <w:spacing w:val="-35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к</w:t>
      </w:r>
      <w:r>
        <w:rPr>
          <w:rFonts w:ascii="Times New Roman" w:hAnsi="Times New Roman" w:cs="Times New Roman"/>
          <w:spacing w:val="-34"/>
          <w:w w:val="95"/>
        </w:rPr>
        <w:t xml:space="preserve"> 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spacing w:val="1"/>
          <w:w w:val="95"/>
        </w:rPr>
        <w:t>ро</w:t>
      </w:r>
      <w:r>
        <w:rPr>
          <w:rFonts w:ascii="Times New Roman" w:hAnsi="Times New Roman" w:cs="Times New Roman"/>
          <w:spacing w:val="-2"/>
          <w:w w:val="95"/>
        </w:rPr>
        <w:t>вн</w:t>
      </w:r>
      <w:r>
        <w:rPr>
          <w:rFonts w:ascii="Times New Roman" w:hAnsi="Times New Roman" w:cs="Times New Roman"/>
          <w:w w:val="95"/>
        </w:rPr>
        <w:t>ю</w:t>
      </w:r>
      <w:r>
        <w:rPr>
          <w:rFonts w:ascii="Times New Roman" w:hAnsi="Times New Roman" w:cs="Times New Roman"/>
          <w:spacing w:val="-35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п</w:t>
      </w:r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spacing w:val="1"/>
          <w:w w:val="95"/>
        </w:rPr>
        <w:t>д</w:t>
      </w:r>
      <w:r>
        <w:rPr>
          <w:rFonts w:ascii="Times New Roman" w:hAnsi="Times New Roman" w:cs="Times New Roman"/>
          <w:w w:val="95"/>
        </w:rPr>
        <w:t>г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3"/>
          <w:w w:val="95"/>
        </w:rPr>
        <w:t>т</w:t>
      </w:r>
      <w:r>
        <w:rPr>
          <w:rFonts w:ascii="Times New Roman" w:hAnsi="Times New Roman" w:cs="Times New Roman"/>
          <w:spacing w:val="1"/>
          <w:w w:val="95"/>
        </w:rPr>
        <w:t>о</w:t>
      </w:r>
      <w:r>
        <w:rPr>
          <w:rFonts w:ascii="Times New Roman" w:hAnsi="Times New Roman" w:cs="Times New Roman"/>
          <w:spacing w:val="-2"/>
          <w:w w:val="95"/>
        </w:rPr>
        <w:t>вк</w:t>
      </w:r>
      <w:r>
        <w:rPr>
          <w:rFonts w:ascii="Times New Roman" w:hAnsi="Times New Roman" w:cs="Times New Roman"/>
          <w:w w:val="95"/>
        </w:rPr>
        <w:t>и</w:t>
      </w:r>
      <w:r>
        <w:rPr>
          <w:rFonts w:ascii="Times New Roman" w:hAnsi="Times New Roman" w:cs="Times New Roman"/>
          <w:spacing w:val="-34"/>
          <w:w w:val="95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spacing w:val="1"/>
          <w:w w:val="95"/>
        </w:rPr>
        <w:t>б</w:t>
      </w:r>
      <w:r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ча</w:t>
      </w:r>
      <w:r>
        <w:rPr>
          <w:rFonts w:ascii="Times New Roman" w:hAnsi="Times New Roman" w:cs="Times New Roman"/>
          <w:spacing w:val="-1"/>
          <w:w w:val="95"/>
        </w:rPr>
        <w:t>ющ</w:t>
      </w:r>
      <w:r>
        <w:rPr>
          <w:rFonts w:ascii="Times New Roman" w:hAnsi="Times New Roman" w:cs="Times New Roman"/>
          <w:w w:val="95"/>
        </w:rPr>
        <w:t>их</w:t>
      </w:r>
      <w:r>
        <w:rPr>
          <w:rFonts w:ascii="Times New Roman" w:hAnsi="Times New Roman" w:cs="Times New Roman"/>
          <w:spacing w:val="-3"/>
          <w:w w:val="95"/>
        </w:rPr>
        <w:t>с</w:t>
      </w:r>
      <w:r>
        <w:rPr>
          <w:rFonts w:ascii="Times New Roman" w:hAnsi="Times New Roman" w:cs="Times New Roman"/>
          <w:w w:val="95"/>
        </w:rPr>
        <w:t>я</w:t>
      </w:r>
      <w:proofErr w:type="gramEnd"/>
      <w:r>
        <w:rPr>
          <w:rFonts w:ascii="Times New Roman" w:hAnsi="Times New Roman" w:cs="Times New Roman"/>
          <w:w w:val="95"/>
        </w:rPr>
        <w:t>;</w:t>
      </w:r>
    </w:p>
    <w:p w:rsidR="00C43B9C" w:rsidRDefault="00C43B9C" w:rsidP="00C43B9C">
      <w:pPr>
        <w:pStyle w:val="a3"/>
        <w:numPr>
          <w:ilvl w:val="1"/>
          <w:numId w:val="7"/>
        </w:numPr>
        <w:tabs>
          <w:tab w:val="left" w:pos="821"/>
        </w:tabs>
        <w:kinsoku w:val="0"/>
        <w:overflowPunct w:val="0"/>
        <w:spacing w:line="360" w:lineRule="auto"/>
        <w:ind w:left="809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мы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ко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я,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ема</w:t>
      </w:r>
      <w:r>
        <w:rPr>
          <w:rFonts w:ascii="Times New Roman" w:hAnsi="Times New Roman" w:cs="Times New Roman"/>
          <w:spacing w:val="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к;</w:t>
      </w:r>
    </w:p>
    <w:p w:rsidR="00C43B9C" w:rsidRDefault="00C43B9C" w:rsidP="00C43B9C">
      <w:pPr>
        <w:pStyle w:val="a3"/>
        <w:numPr>
          <w:ilvl w:val="1"/>
          <w:numId w:val="7"/>
        </w:numPr>
        <w:tabs>
          <w:tab w:val="left" w:pos="821"/>
        </w:tabs>
        <w:kinsoku w:val="0"/>
        <w:overflowPunct w:val="0"/>
        <w:spacing w:line="360" w:lineRule="auto"/>
        <w:ind w:left="809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ече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-3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ц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сса.</w:t>
      </w:r>
    </w:p>
    <w:p w:rsidR="00C43B9C" w:rsidRDefault="00C43B9C" w:rsidP="00C43B9C">
      <w:pPr>
        <w:pStyle w:val="a3"/>
        <w:kinsoku w:val="0"/>
        <w:overflowPunct w:val="0"/>
        <w:spacing w:line="360" w:lineRule="auto"/>
        <w:ind w:left="101" w:right="122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5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ии</w:t>
      </w:r>
      <w:r>
        <w:rPr>
          <w:rFonts w:ascii="Times New Roman" w:hAnsi="Times New Roman" w:cs="Times New Roman"/>
          <w:spacing w:val="5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ями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5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5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ел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"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жа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".</w:t>
      </w:r>
    </w:p>
    <w:p w:rsidR="00C43B9C" w:rsidRPr="00C43B9C" w:rsidRDefault="00C43B9C" w:rsidP="00C43B9C">
      <w:pPr>
        <w:pStyle w:val="a3"/>
        <w:tabs>
          <w:tab w:val="left" w:pos="987"/>
        </w:tabs>
        <w:kinsoku w:val="0"/>
        <w:overflowPunct w:val="0"/>
        <w:spacing w:line="360" w:lineRule="auto"/>
        <w:ind w:left="851" w:right="122" w:hanging="284"/>
        <w:rPr>
          <w:rFonts w:ascii="Times New Roman" w:hAnsi="Times New Roman" w:cs="Times New Roman"/>
          <w:b/>
          <w:i/>
        </w:rPr>
      </w:pPr>
      <w:r w:rsidRPr="00C43B9C">
        <w:rPr>
          <w:rFonts w:ascii="Times New Roman" w:hAnsi="Times New Roman" w:cs="Times New Roman"/>
          <w:b/>
          <w:i/>
          <w:spacing w:val="-3"/>
          <w:w w:val="95"/>
        </w:rPr>
        <w:t>7. О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пи</w:t>
      </w:r>
      <w:r w:rsidRPr="00C43B9C">
        <w:rPr>
          <w:rFonts w:ascii="Times New Roman" w:hAnsi="Times New Roman" w:cs="Times New Roman"/>
          <w:b/>
          <w:i/>
          <w:spacing w:val="-11"/>
          <w:w w:val="95"/>
        </w:rPr>
        <w:t>с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C43B9C">
        <w:rPr>
          <w:rFonts w:ascii="Times New Roman" w:hAnsi="Times New Roman" w:cs="Times New Roman"/>
          <w:b/>
          <w:i/>
          <w:w w:val="95"/>
        </w:rPr>
        <w:t>н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C43B9C">
        <w:rPr>
          <w:rFonts w:ascii="Times New Roman" w:hAnsi="Times New Roman" w:cs="Times New Roman"/>
          <w:b/>
          <w:i/>
          <w:w w:val="95"/>
        </w:rPr>
        <w:t>е</w:t>
      </w:r>
      <w:r w:rsidRPr="00C43B9C">
        <w:rPr>
          <w:rFonts w:ascii="Times New Roman" w:hAnsi="Times New Roman" w:cs="Times New Roman"/>
          <w:b/>
          <w:i/>
          <w:spacing w:val="37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ма</w:t>
      </w:r>
      <w:r w:rsidRPr="00C43B9C">
        <w:rPr>
          <w:rFonts w:ascii="Times New Roman" w:hAnsi="Times New Roman" w:cs="Times New Roman"/>
          <w:b/>
          <w:i/>
          <w:w w:val="95"/>
        </w:rPr>
        <w:t>т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ер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C43B9C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ь</w:t>
      </w:r>
      <w:r w:rsidRPr="00C43B9C">
        <w:rPr>
          <w:rFonts w:ascii="Times New Roman" w:hAnsi="Times New Roman" w:cs="Times New Roman"/>
          <w:b/>
          <w:i/>
          <w:w w:val="95"/>
        </w:rPr>
        <w:t>н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C43B9C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-</w:t>
      </w:r>
      <w:r w:rsidRPr="00C43B9C">
        <w:rPr>
          <w:rFonts w:ascii="Times New Roman" w:hAnsi="Times New Roman" w:cs="Times New Roman"/>
          <w:b/>
          <w:i/>
          <w:w w:val="95"/>
        </w:rPr>
        <w:t>т</w:t>
      </w:r>
      <w:r w:rsidRPr="00C43B9C">
        <w:rPr>
          <w:rFonts w:ascii="Times New Roman" w:hAnsi="Times New Roman" w:cs="Times New Roman"/>
          <w:b/>
          <w:i/>
          <w:spacing w:val="-9"/>
          <w:w w:val="95"/>
        </w:rPr>
        <w:t>е</w:t>
      </w:r>
      <w:r w:rsidRPr="00C43B9C">
        <w:rPr>
          <w:rFonts w:ascii="Times New Roman" w:hAnsi="Times New Roman" w:cs="Times New Roman"/>
          <w:b/>
          <w:i/>
          <w:w w:val="95"/>
        </w:rPr>
        <w:t>хн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ич</w:t>
      </w:r>
      <w:r w:rsidRPr="00C43B9C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Pr="00C43B9C">
        <w:rPr>
          <w:rFonts w:ascii="Times New Roman" w:hAnsi="Times New Roman" w:cs="Times New Roman"/>
          <w:b/>
          <w:i/>
          <w:w w:val="95"/>
        </w:rPr>
        <w:t>с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C43B9C">
        <w:rPr>
          <w:rFonts w:ascii="Times New Roman" w:hAnsi="Times New Roman" w:cs="Times New Roman"/>
          <w:b/>
          <w:i/>
          <w:w w:val="95"/>
        </w:rPr>
        <w:t>х</w:t>
      </w:r>
      <w:r w:rsidRPr="00C43B9C">
        <w:rPr>
          <w:rFonts w:ascii="Times New Roman" w:hAnsi="Times New Roman" w:cs="Times New Roman"/>
          <w:b/>
          <w:i/>
          <w:spacing w:val="41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spacing w:val="-4"/>
          <w:w w:val="95"/>
        </w:rPr>
        <w:t>у</w:t>
      </w:r>
      <w:r w:rsidRPr="00C43B9C">
        <w:rPr>
          <w:rFonts w:ascii="Times New Roman" w:hAnsi="Times New Roman" w:cs="Times New Roman"/>
          <w:b/>
          <w:i/>
          <w:w w:val="95"/>
        </w:rPr>
        <w:t>с</w:t>
      </w:r>
      <w:r w:rsidRPr="00C43B9C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i/>
          <w:spacing w:val="-2"/>
          <w:w w:val="95"/>
        </w:rPr>
        <w:t>в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C43B9C">
        <w:rPr>
          <w:rFonts w:ascii="Times New Roman" w:hAnsi="Times New Roman" w:cs="Times New Roman"/>
          <w:b/>
          <w:i/>
          <w:w w:val="95"/>
        </w:rPr>
        <w:t>й</w:t>
      </w:r>
      <w:r w:rsidRPr="00C43B9C">
        <w:rPr>
          <w:rFonts w:ascii="Times New Roman" w:hAnsi="Times New Roman" w:cs="Times New Roman"/>
          <w:b/>
          <w:i/>
          <w:spacing w:val="35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C43B9C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C43B9C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C43B9C">
        <w:rPr>
          <w:rFonts w:ascii="Times New Roman" w:hAnsi="Times New Roman" w:cs="Times New Roman"/>
          <w:b/>
          <w:i/>
          <w:w w:val="95"/>
        </w:rPr>
        <w:t>з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ц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C43B9C">
        <w:rPr>
          <w:rFonts w:ascii="Times New Roman" w:hAnsi="Times New Roman" w:cs="Times New Roman"/>
          <w:b/>
          <w:i/>
          <w:w w:val="95"/>
        </w:rPr>
        <w:t>и</w:t>
      </w:r>
      <w:r w:rsidRPr="00C43B9C">
        <w:rPr>
          <w:rFonts w:ascii="Times New Roman" w:hAnsi="Times New Roman" w:cs="Times New Roman"/>
          <w:b/>
          <w:i/>
          <w:spacing w:val="39"/>
          <w:w w:val="95"/>
        </w:rPr>
        <w:t xml:space="preserve"> </w:t>
      </w:r>
      <w:r w:rsidRPr="00C43B9C">
        <w:rPr>
          <w:rFonts w:ascii="Times New Roman" w:hAnsi="Times New Roman" w:cs="Times New Roman"/>
          <w:b/>
          <w:i/>
          <w:w w:val="95"/>
        </w:rPr>
        <w:t>у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ч</w:t>
      </w:r>
      <w:r w:rsidRPr="00C43B9C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Pr="00C43B9C">
        <w:rPr>
          <w:rFonts w:ascii="Times New Roman" w:hAnsi="Times New Roman" w:cs="Times New Roman"/>
          <w:b/>
          <w:i/>
          <w:spacing w:val="-2"/>
          <w:w w:val="95"/>
        </w:rPr>
        <w:t>б</w:t>
      </w:r>
      <w:r w:rsidRPr="00C43B9C">
        <w:rPr>
          <w:rFonts w:ascii="Times New Roman" w:hAnsi="Times New Roman" w:cs="Times New Roman"/>
          <w:b/>
          <w:i/>
          <w:w w:val="95"/>
        </w:rPr>
        <w:t>н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C43B9C">
        <w:rPr>
          <w:rFonts w:ascii="Times New Roman" w:hAnsi="Times New Roman" w:cs="Times New Roman"/>
          <w:b/>
          <w:i/>
          <w:spacing w:val="-3"/>
          <w:w w:val="95"/>
        </w:rPr>
        <w:t>г</w:t>
      </w:r>
      <w:r w:rsidRPr="00C43B9C">
        <w:rPr>
          <w:rFonts w:ascii="Times New Roman" w:hAnsi="Times New Roman" w:cs="Times New Roman"/>
          <w:b/>
          <w:i/>
          <w:w w:val="95"/>
        </w:rPr>
        <w:t>о</w:t>
      </w:r>
      <w:r w:rsidRPr="00C43B9C">
        <w:rPr>
          <w:rFonts w:ascii="Times New Roman" w:hAnsi="Times New Roman" w:cs="Times New Roman"/>
          <w:b/>
          <w:i/>
          <w:w w:val="90"/>
        </w:rPr>
        <w:t xml:space="preserve"> </w:t>
      </w:r>
      <w:r w:rsidRPr="00C43B9C">
        <w:rPr>
          <w:rFonts w:ascii="Times New Roman" w:hAnsi="Times New Roman" w:cs="Times New Roman"/>
          <w:b/>
          <w:i/>
          <w:w w:val="95"/>
        </w:rPr>
        <w:t>п</w:t>
      </w:r>
      <w:r w:rsidRPr="00C43B9C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C43B9C">
        <w:rPr>
          <w:rFonts w:ascii="Times New Roman" w:hAnsi="Times New Roman" w:cs="Times New Roman"/>
          <w:b/>
          <w:i/>
          <w:spacing w:val="-9"/>
          <w:w w:val="95"/>
        </w:rPr>
        <w:t>е</w:t>
      </w:r>
      <w:r w:rsidRPr="00C43B9C">
        <w:rPr>
          <w:rFonts w:ascii="Times New Roman" w:hAnsi="Times New Roman" w:cs="Times New Roman"/>
          <w:b/>
          <w:i/>
          <w:w w:val="95"/>
        </w:rPr>
        <w:t>д</w:t>
      </w:r>
      <w:r w:rsidRPr="00C43B9C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C43B9C">
        <w:rPr>
          <w:rFonts w:ascii="Times New Roman" w:hAnsi="Times New Roman" w:cs="Times New Roman"/>
          <w:b/>
          <w:i/>
          <w:spacing w:val="-12"/>
          <w:w w:val="95"/>
        </w:rPr>
        <w:t>е</w:t>
      </w:r>
      <w:r w:rsidRPr="00C43B9C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C43B9C">
        <w:rPr>
          <w:rFonts w:ascii="Times New Roman" w:hAnsi="Times New Roman" w:cs="Times New Roman"/>
          <w:b/>
          <w:i/>
          <w:w w:val="95"/>
        </w:rPr>
        <w:t>а</w:t>
      </w:r>
    </w:p>
    <w:p w:rsidR="00C43B9C" w:rsidRDefault="00C43B9C" w:rsidP="00C43B9C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х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ческ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68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7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9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69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</w:p>
    <w:p w:rsidR="00C43B9C" w:rsidRDefault="00C43B9C" w:rsidP="00C43B9C">
      <w:pPr>
        <w:pStyle w:val="a3"/>
        <w:kinsoku w:val="0"/>
        <w:overflowPunct w:val="0"/>
        <w:spacing w:line="360" w:lineRule="auto"/>
        <w:ind w:left="101" w:right="12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ным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ным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ны</w:t>
      </w:r>
      <w:r>
        <w:rPr>
          <w:rFonts w:ascii="Times New Roman" w:hAnsi="Times New Roman" w:cs="Times New Roman"/>
          <w:w w:val="93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а.</w:t>
      </w:r>
    </w:p>
    <w:p w:rsidR="00C43B9C" w:rsidRDefault="00C43B9C" w:rsidP="00C43B9C">
      <w:pPr>
        <w:pStyle w:val="a3"/>
        <w:kinsoku w:val="0"/>
        <w:overflowPunct w:val="0"/>
        <w:spacing w:before="4" w:line="360" w:lineRule="auto"/>
        <w:ind w:left="101" w:right="119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еа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ция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ечи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6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ли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69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w w:val="90"/>
        </w:rPr>
        <w:t>Во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мя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иеся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т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сп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w w:val="93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Ин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.</w:t>
      </w:r>
      <w:proofErr w:type="gramEnd"/>
    </w:p>
    <w:p w:rsidR="00C43B9C" w:rsidRDefault="00C43B9C" w:rsidP="007A6A27">
      <w:pPr>
        <w:pStyle w:val="a3"/>
        <w:kinsoku w:val="0"/>
        <w:overflowPunct w:val="0"/>
        <w:spacing w:line="360" w:lineRule="auto"/>
        <w:ind w:left="101" w:right="119" w:firstLine="72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2"/>
          <w:w w:val="90"/>
        </w:rPr>
        <w:t>Б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д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иск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w w:val="90"/>
        </w:rPr>
        <w:t>печа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эл</w:t>
      </w:r>
      <w:r>
        <w:rPr>
          <w:rFonts w:ascii="Times New Roman" w:hAnsi="Times New Roman" w:cs="Times New Roman"/>
          <w:w w:val="90"/>
        </w:rPr>
        <w:t>ек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ны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3"/>
          <w:w w:val="90"/>
        </w:rPr>
        <w:t>я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но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лн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  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и   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-ме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  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 xml:space="preserve">ы   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 xml:space="preserve">о   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ч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му   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у</w:t>
      </w:r>
      <w:r w:rsidR="007A6A27"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7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акже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ями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льны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ни</w:t>
      </w:r>
      <w:r>
        <w:rPr>
          <w:rFonts w:ascii="Times New Roman" w:hAnsi="Times New Roman" w:cs="Times New Roman"/>
          <w:w w:val="90"/>
        </w:rPr>
        <w:t>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сп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циа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йн</w:t>
      </w:r>
      <w:r>
        <w:rPr>
          <w:rFonts w:ascii="Times New Roman" w:hAnsi="Times New Roman" w:cs="Times New Roman"/>
          <w:w w:val="90"/>
        </w:rPr>
        <w:t>ыми</w:t>
      </w:r>
      <w:r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х,</w:t>
      </w:r>
      <w:r>
        <w:rPr>
          <w:rFonts w:ascii="Times New Roman" w:hAnsi="Times New Roman" w:cs="Times New Roman"/>
          <w:spacing w:val="5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ор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й.</w:t>
      </w:r>
      <w:r>
        <w:rPr>
          <w:rFonts w:ascii="Times New Roman" w:hAnsi="Times New Roman" w:cs="Times New Roman"/>
          <w:spacing w:val="5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5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по</w:t>
      </w:r>
      <w:r>
        <w:rPr>
          <w:rFonts w:ascii="Times New Roman" w:hAnsi="Times New Roman" w:cs="Times New Roman"/>
          <w:spacing w:val="5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му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у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»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чи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5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йся.</w:t>
      </w:r>
    </w:p>
    <w:p w:rsidR="00C43B9C" w:rsidRDefault="00C43B9C" w:rsidP="00C43B9C">
      <w:pPr>
        <w:pStyle w:val="a3"/>
        <w:kinsoku w:val="0"/>
        <w:overflowPunct w:val="0"/>
        <w:spacing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proofErr w:type="gramStart"/>
      <w:r>
        <w:rPr>
          <w:rFonts w:ascii="Times New Roman" w:hAnsi="Times New Roman" w:cs="Times New Roman"/>
          <w:w w:val="90"/>
        </w:rPr>
        <w:t>Уч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ые</w:t>
      </w:r>
      <w:r>
        <w:rPr>
          <w:rFonts w:ascii="Times New Roman" w:hAnsi="Times New Roman" w:cs="Times New Roman"/>
          <w:spacing w:val="5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2"/>
          <w:w w:val="90"/>
        </w:rPr>
        <w:t>нны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5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еа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ц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го 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5"/>
          <w:w w:val="90"/>
        </w:rPr>
        <w:t>ь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сна</w:t>
      </w:r>
      <w:r>
        <w:rPr>
          <w:rFonts w:ascii="Times New Roman" w:hAnsi="Times New Roman" w:cs="Times New Roman"/>
          <w:spacing w:val="-3"/>
          <w:w w:val="90"/>
        </w:rPr>
        <w:t>щ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ют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6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ин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6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х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ким</w:t>
      </w:r>
      <w:proofErr w:type="spellEnd"/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lastRenderedPageBreak/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ю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(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ск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ми,</w:t>
      </w:r>
      <w:r>
        <w:rPr>
          <w:rFonts w:ascii="Times New Roman" w:hAnsi="Times New Roman" w:cs="Times New Roman"/>
          <w:spacing w:val="3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л</w:t>
      </w:r>
      <w:r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>ями,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лл</w:t>
      </w:r>
      <w:r>
        <w:rPr>
          <w:rFonts w:ascii="Times New Roman" w:hAnsi="Times New Roman" w:cs="Times New Roman"/>
          <w:w w:val="90"/>
        </w:rPr>
        <w:t>аж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ми,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)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1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ют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наг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3"/>
          <w:w w:val="90"/>
        </w:rPr>
        <w:t>я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ны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и.</w:t>
      </w:r>
      <w:proofErr w:type="gramEnd"/>
    </w:p>
    <w:p w:rsidR="00C43B9C" w:rsidRDefault="00C43B9C" w:rsidP="00C43B9C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Уч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ые</w:t>
      </w:r>
      <w:r>
        <w:rPr>
          <w:rFonts w:ascii="Times New Roman" w:hAnsi="Times New Roman" w:cs="Times New Roman"/>
          <w:spacing w:val="3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ии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spacing w:val="-2"/>
          <w:w w:val="90"/>
        </w:rPr>
        <w:t>лж</w:t>
      </w:r>
      <w:r>
        <w:rPr>
          <w:rFonts w:ascii="Times New Roman" w:hAnsi="Times New Roman" w:cs="Times New Roman"/>
          <w:w w:val="90"/>
        </w:rPr>
        <w:t>ны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ю</w:t>
      </w:r>
      <w:r>
        <w:rPr>
          <w:rFonts w:ascii="Times New Roman" w:hAnsi="Times New Roman" w:cs="Times New Roman"/>
          <w:w w:val="90"/>
        </w:rPr>
        <w:t>.</w:t>
      </w:r>
    </w:p>
    <w:p w:rsidR="007A6A27" w:rsidRPr="007A6A27" w:rsidRDefault="007A6A27" w:rsidP="007A6A27">
      <w:pPr>
        <w:pStyle w:val="a3"/>
        <w:kinsoku w:val="0"/>
        <w:overflowPunct w:val="0"/>
        <w:spacing w:before="63" w:line="360" w:lineRule="auto"/>
        <w:jc w:val="center"/>
        <w:rPr>
          <w:rFonts w:ascii="Times New Roman" w:hAnsi="Times New Roman" w:cs="Times New Roman"/>
          <w:b/>
          <w:i/>
        </w:rPr>
      </w:pPr>
      <w:r w:rsidRPr="007A6A27">
        <w:rPr>
          <w:rFonts w:ascii="Times New Roman" w:hAnsi="Times New Roman" w:cs="Times New Roman"/>
          <w:b/>
          <w:i/>
          <w:w w:val="95"/>
        </w:rPr>
        <w:t>Ос</w:t>
      </w:r>
      <w:r w:rsidRPr="007A6A27">
        <w:rPr>
          <w:rFonts w:ascii="Times New Roman" w:hAnsi="Times New Roman" w:cs="Times New Roman"/>
          <w:b/>
          <w:i/>
          <w:spacing w:val="-1"/>
          <w:w w:val="95"/>
        </w:rPr>
        <w:t>н</w:t>
      </w:r>
      <w:r w:rsidRPr="007A6A2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7A6A27">
        <w:rPr>
          <w:rFonts w:ascii="Times New Roman" w:hAnsi="Times New Roman" w:cs="Times New Roman"/>
          <w:b/>
          <w:i/>
          <w:spacing w:val="-2"/>
          <w:w w:val="95"/>
        </w:rPr>
        <w:t>щ</w:t>
      </w:r>
      <w:r w:rsidRPr="007A6A27">
        <w:rPr>
          <w:rFonts w:ascii="Times New Roman" w:hAnsi="Times New Roman" w:cs="Times New Roman"/>
          <w:b/>
          <w:i/>
          <w:w w:val="95"/>
        </w:rPr>
        <w:t>е</w:t>
      </w:r>
      <w:r w:rsidRPr="007A6A27">
        <w:rPr>
          <w:rFonts w:ascii="Times New Roman" w:hAnsi="Times New Roman" w:cs="Times New Roman"/>
          <w:b/>
          <w:i/>
          <w:spacing w:val="-1"/>
          <w:w w:val="95"/>
        </w:rPr>
        <w:t>ни</w:t>
      </w:r>
      <w:r w:rsidRPr="007A6A27">
        <w:rPr>
          <w:rFonts w:ascii="Times New Roman" w:hAnsi="Times New Roman" w:cs="Times New Roman"/>
          <w:b/>
          <w:i/>
          <w:w w:val="95"/>
        </w:rPr>
        <w:t>е</w:t>
      </w:r>
      <w:r w:rsidRPr="007A6A27">
        <w:rPr>
          <w:rFonts w:ascii="Times New Roman" w:hAnsi="Times New Roman" w:cs="Times New Roman"/>
          <w:b/>
          <w:i/>
          <w:spacing w:val="43"/>
          <w:w w:val="95"/>
        </w:rPr>
        <w:t xml:space="preserve"> </w:t>
      </w:r>
      <w:r w:rsidRPr="007A6A27">
        <w:rPr>
          <w:rFonts w:ascii="Times New Roman" w:hAnsi="Times New Roman" w:cs="Times New Roman"/>
          <w:b/>
          <w:i/>
          <w:w w:val="95"/>
        </w:rPr>
        <w:t>з</w:t>
      </w:r>
      <w:r w:rsidRPr="007A6A27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7A6A27">
        <w:rPr>
          <w:rFonts w:ascii="Times New Roman" w:hAnsi="Times New Roman" w:cs="Times New Roman"/>
          <w:b/>
          <w:i/>
          <w:spacing w:val="-1"/>
          <w:w w:val="95"/>
        </w:rPr>
        <w:t>ня</w:t>
      </w:r>
      <w:r w:rsidRPr="007A6A27">
        <w:rPr>
          <w:rFonts w:ascii="Times New Roman" w:hAnsi="Times New Roman" w:cs="Times New Roman"/>
          <w:b/>
          <w:i/>
          <w:w w:val="95"/>
        </w:rPr>
        <w:t>т</w:t>
      </w:r>
      <w:r w:rsidRPr="007A6A27">
        <w:rPr>
          <w:rFonts w:ascii="Times New Roman" w:hAnsi="Times New Roman" w:cs="Times New Roman"/>
          <w:b/>
          <w:i/>
          <w:spacing w:val="-4"/>
          <w:w w:val="95"/>
        </w:rPr>
        <w:t>и</w:t>
      </w:r>
      <w:r w:rsidRPr="007A6A27">
        <w:rPr>
          <w:rFonts w:ascii="Times New Roman" w:hAnsi="Times New Roman" w:cs="Times New Roman"/>
          <w:b/>
          <w:i/>
          <w:w w:val="95"/>
        </w:rPr>
        <w:t>й</w:t>
      </w:r>
    </w:p>
    <w:p w:rsidR="007A6A27" w:rsidRDefault="007A6A27" w:rsidP="007A6A27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1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ш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6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</w:t>
      </w:r>
      <w:r>
        <w:rPr>
          <w:rFonts w:ascii="Times New Roman" w:hAnsi="Times New Roman" w:cs="Times New Roman"/>
          <w:spacing w:val="-4"/>
          <w:w w:val="90"/>
        </w:rPr>
        <w:t>са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6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ак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spacing w:val="-4"/>
          <w:w w:val="90"/>
        </w:rPr>
        <w:t>зу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6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наг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6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иал</w:t>
      </w:r>
      <w:r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им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ими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ци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ми,</w:t>
      </w:r>
      <w:r>
        <w:rPr>
          <w:rFonts w:ascii="Times New Roman" w:hAnsi="Times New Roman" w:cs="Times New Roman"/>
          <w:spacing w:val="5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пени,</w:t>
      </w:r>
      <w:r>
        <w:rPr>
          <w:rFonts w:ascii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«л</w:t>
      </w:r>
      <w:r>
        <w:rPr>
          <w:rFonts w:ascii="Times New Roman" w:hAnsi="Times New Roman" w:cs="Times New Roman"/>
          <w:w w:val="90"/>
        </w:rPr>
        <w:t>есен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ажа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га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 xml:space="preserve">мы, 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чки 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w w:val="88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spacing w:val="4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3"/>
          <w:w w:val="90"/>
        </w:rPr>
        <w:t>ш</w:t>
      </w:r>
      <w:r>
        <w:rPr>
          <w:rFonts w:ascii="Times New Roman" w:hAnsi="Times New Roman" w:cs="Times New Roman"/>
          <w:w w:val="90"/>
        </w:rPr>
        <w:t>их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 xml:space="preserve">сах 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ют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ака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ци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ым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чес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им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3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.</w:t>
      </w:r>
    </w:p>
    <w:p w:rsidR="007A6A27" w:rsidRDefault="007A6A27" w:rsidP="007A6A27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w w:val="90"/>
        </w:rPr>
        <w:t>но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5"/>
          <w:w w:val="90"/>
        </w:rPr>
        <w:t>ь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исы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ей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пр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ем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ик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 ф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мен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6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 xml:space="preserve"> а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5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.</w:t>
      </w:r>
    </w:p>
    <w:p w:rsidR="007A6A27" w:rsidRDefault="007A6A27" w:rsidP="007A6A27">
      <w:pPr>
        <w:pStyle w:val="a3"/>
        <w:kinsoku w:val="0"/>
        <w:overflowPunct w:val="0"/>
        <w:spacing w:before="2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ак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иче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иал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аг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1"/>
          <w:w w:val="90"/>
        </w:rPr>
        <w:t>щ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их</w:t>
      </w:r>
      <w:r>
        <w:rPr>
          <w:rFonts w:ascii="Times New Roman" w:hAnsi="Times New Roman" w:cs="Times New Roman"/>
          <w:spacing w:val="4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их</w:t>
      </w:r>
      <w:r>
        <w:rPr>
          <w:rFonts w:ascii="Times New Roman" w:hAnsi="Times New Roman" w:cs="Times New Roman"/>
          <w:spacing w:val="4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й,</w:t>
      </w:r>
      <w:r>
        <w:rPr>
          <w:rFonts w:ascii="Times New Roman" w:hAnsi="Times New Roman" w:cs="Times New Roman"/>
          <w:spacing w:val="1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я,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ик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ак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w w:val="92"/>
        </w:rPr>
        <w:t xml:space="preserve"> </w:t>
      </w:r>
      <w:r>
        <w:rPr>
          <w:rFonts w:ascii="Times New Roman" w:hAnsi="Times New Roman" w:cs="Times New Roman"/>
          <w:w w:val="90"/>
        </w:rPr>
        <w:t>сам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.</w:t>
      </w:r>
    </w:p>
    <w:p w:rsidR="007A6A27" w:rsidRPr="005D62BF" w:rsidRDefault="005D62BF" w:rsidP="007A6A27">
      <w:pPr>
        <w:pStyle w:val="a3"/>
        <w:tabs>
          <w:tab w:val="left" w:pos="736"/>
          <w:tab w:val="left" w:pos="3144"/>
        </w:tabs>
        <w:kinsoku w:val="0"/>
        <w:overflowPunct w:val="0"/>
        <w:spacing w:line="360" w:lineRule="auto"/>
        <w:ind w:left="0" w:right="5"/>
        <w:jc w:val="center"/>
        <w:rPr>
          <w:rFonts w:ascii="Times New Roman" w:hAnsi="Times New Roman" w:cs="Times New Roman"/>
          <w:b/>
        </w:rPr>
      </w:pPr>
      <w:r w:rsidRPr="005D62BF">
        <w:rPr>
          <w:rFonts w:ascii="Times New Roman" w:hAnsi="Times New Roman" w:cs="Times New Roman"/>
          <w:b/>
          <w:spacing w:val="-2"/>
          <w:w w:val="95"/>
          <w:lang w:val="en-US"/>
        </w:rPr>
        <w:t>II</w:t>
      </w:r>
      <w:r w:rsidRPr="005D62BF">
        <w:rPr>
          <w:rFonts w:ascii="Times New Roman" w:hAnsi="Times New Roman" w:cs="Times New Roman"/>
          <w:b/>
          <w:spacing w:val="-2"/>
          <w:w w:val="95"/>
        </w:rPr>
        <w:t xml:space="preserve">. </w:t>
      </w:r>
      <w:r w:rsidR="007A6A27" w:rsidRPr="005D62BF">
        <w:rPr>
          <w:rFonts w:ascii="Times New Roman" w:hAnsi="Times New Roman" w:cs="Times New Roman"/>
          <w:b/>
          <w:spacing w:val="-2"/>
          <w:w w:val="95"/>
        </w:rPr>
        <w:t>С</w:t>
      </w:r>
      <w:r w:rsidR="007A6A27" w:rsidRPr="005D62BF">
        <w:rPr>
          <w:rFonts w:ascii="Times New Roman" w:hAnsi="Times New Roman" w:cs="Times New Roman"/>
          <w:b/>
          <w:spacing w:val="1"/>
          <w:w w:val="95"/>
        </w:rPr>
        <w:t>о</w:t>
      </w:r>
      <w:r w:rsidR="007A6A27" w:rsidRPr="005D62BF">
        <w:rPr>
          <w:rFonts w:ascii="Times New Roman" w:hAnsi="Times New Roman" w:cs="Times New Roman"/>
          <w:b/>
          <w:spacing w:val="-2"/>
          <w:w w:val="95"/>
        </w:rPr>
        <w:t>д</w:t>
      </w:r>
      <w:r w:rsidR="007A6A27" w:rsidRPr="005D62BF">
        <w:rPr>
          <w:rFonts w:ascii="Times New Roman" w:hAnsi="Times New Roman" w:cs="Times New Roman"/>
          <w:b/>
          <w:w w:val="95"/>
        </w:rPr>
        <w:t>е</w:t>
      </w:r>
      <w:r w:rsidR="007A6A27" w:rsidRPr="005D62BF">
        <w:rPr>
          <w:rFonts w:ascii="Times New Roman" w:hAnsi="Times New Roman" w:cs="Times New Roman"/>
          <w:b/>
          <w:spacing w:val="-1"/>
          <w:w w:val="95"/>
        </w:rPr>
        <w:t>р</w:t>
      </w:r>
      <w:r w:rsidR="007A6A27" w:rsidRPr="005D62BF">
        <w:rPr>
          <w:rFonts w:ascii="Times New Roman" w:hAnsi="Times New Roman" w:cs="Times New Roman"/>
          <w:b/>
          <w:spacing w:val="-2"/>
          <w:w w:val="95"/>
        </w:rPr>
        <w:t>ж</w:t>
      </w:r>
      <w:r w:rsidR="007A6A27" w:rsidRPr="005D62BF">
        <w:rPr>
          <w:rFonts w:ascii="Times New Roman" w:hAnsi="Times New Roman" w:cs="Times New Roman"/>
          <w:b/>
          <w:spacing w:val="1"/>
          <w:w w:val="95"/>
        </w:rPr>
        <w:t>а</w:t>
      </w:r>
      <w:r w:rsidR="007A6A27" w:rsidRPr="005D62BF">
        <w:rPr>
          <w:rFonts w:ascii="Times New Roman" w:hAnsi="Times New Roman" w:cs="Times New Roman"/>
          <w:b/>
          <w:spacing w:val="-1"/>
          <w:w w:val="95"/>
        </w:rPr>
        <w:t>ни</w:t>
      </w:r>
      <w:r w:rsidR="007A6A27" w:rsidRPr="005D62BF">
        <w:rPr>
          <w:rFonts w:ascii="Times New Roman" w:hAnsi="Times New Roman" w:cs="Times New Roman"/>
          <w:b/>
          <w:w w:val="95"/>
        </w:rPr>
        <w:t>е</w:t>
      </w:r>
      <w:r w:rsidR="007A6A27" w:rsidRPr="005D62BF">
        <w:rPr>
          <w:rFonts w:ascii="Times New Roman" w:hAnsi="Times New Roman" w:cs="Times New Roman"/>
          <w:b/>
          <w:spacing w:val="-8"/>
          <w:w w:val="95"/>
        </w:rPr>
        <w:t xml:space="preserve"> </w:t>
      </w:r>
      <w:r w:rsidR="007A6A27" w:rsidRPr="005D62BF">
        <w:rPr>
          <w:rFonts w:ascii="Times New Roman" w:hAnsi="Times New Roman" w:cs="Times New Roman"/>
          <w:b/>
          <w:w w:val="95"/>
        </w:rPr>
        <w:t>уч</w:t>
      </w:r>
      <w:r w:rsidR="007A6A27" w:rsidRPr="005D62BF">
        <w:rPr>
          <w:rFonts w:ascii="Times New Roman" w:hAnsi="Times New Roman" w:cs="Times New Roman"/>
          <w:b/>
          <w:spacing w:val="-4"/>
          <w:w w:val="95"/>
        </w:rPr>
        <w:t>е</w:t>
      </w:r>
      <w:r w:rsidR="007A6A27" w:rsidRPr="005D62BF">
        <w:rPr>
          <w:rFonts w:ascii="Times New Roman" w:hAnsi="Times New Roman" w:cs="Times New Roman"/>
          <w:b/>
          <w:spacing w:val="1"/>
          <w:w w:val="95"/>
        </w:rPr>
        <w:t>б</w:t>
      </w:r>
      <w:r w:rsidR="007A6A27" w:rsidRPr="005D62BF">
        <w:rPr>
          <w:rFonts w:ascii="Times New Roman" w:hAnsi="Times New Roman" w:cs="Times New Roman"/>
          <w:b/>
          <w:spacing w:val="-4"/>
          <w:w w:val="95"/>
        </w:rPr>
        <w:t>н</w:t>
      </w:r>
      <w:r w:rsidR="007A6A27" w:rsidRPr="005D62BF">
        <w:rPr>
          <w:rFonts w:ascii="Times New Roman" w:hAnsi="Times New Roman" w:cs="Times New Roman"/>
          <w:b/>
          <w:spacing w:val="1"/>
          <w:w w:val="95"/>
        </w:rPr>
        <w:t>о</w:t>
      </w:r>
      <w:r w:rsidR="007A6A27" w:rsidRPr="005D62BF">
        <w:rPr>
          <w:rFonts w:ascii="Times New Roman" w:hAnsi="Times New Roman" w:cs="Times New Roman"/>
          <w:b/>
          <w:spacing w:val="-1"/>
          <w:w w:val="95"/>
        </w:rPr>
        <w:t>г</w:t>
      </w:r>
      <w:r w:rsidR="007A6A27" w:rsidRPr="005D62BF">
        <w:rPr>
          <w:rFonts w:ascii="Times New Roman" w:hAnsi="Times New Roman" w:cs="Times New Roman"/>
          <w:b/>
          <w:w w:val="95"/>
        </w:rPr>
        <w:t>о</w:t>
      </w:r>
      <w:r w:rsidR="007A6A27" w:rsidRPr="005D62BF">
        <w:rPr>
          <w:rFonts w:ascii="Times New Roman" w:hAnsi="Times New Roman" w:cs="Times New Roman"/>
          <w:b/>
          <w:spacing w:val="-6"/>
          <w:w w:val="95"/>
        </w:rPr>
        <w:t xml:space="preserve"> </w:t>
      </w:r>
      <w:r w:rsidR="007A6A27" w:rsidRPr="005D62BF">
        <w:rPr>
          <w:rFonts w:ascii="Times New Roman" w:hAnsi="Times New Roman" w:cs="Times New Roman"/>
          <w:b/>
          <w:spacing w:val="-1"/>
          <w:w w:val="95"/>
        </w:rPr>
        <w:t>пр</w:t>
      </w:r>
      <w:r w:rsidR="007A6A27" w:rsidRPr="005D62BF">
        <w:rPr>
          <w:rFonts w:ascii="Times New Roman" w:hAnsi="Times New Roman" w:cs="Times New Roman"/>
          <w:b/>
          <w:w w:val="95"/>
        </w:rPr>
        <w:t>е</w:t>
      </w:r>
      <w:r w:rsidR="007A6A27" w:rsidRPr="005D62BF">
        <w:rPr>
          <w:rFonts w:ascii="Times New Roman" w:hAnsi="Times New Roman" w:cs="Times New Roman"/>
          <w:b/>
          <w:spacing w:val="-4"/>
          <w:w w:val="95"/>
        </w:rPr>
        <w:t>д</w:t>
      </w:r>
      <w:r w:rsidR="007A6A27" w:rsidRPr="005D62BF">
        <w:rPr>
          <w:rFonts w:ascii="Times New Roman" w:hAnsi="Times New Roman" w:cs="Times New Roman"/>
          <w:b/>
          <w:w w:val="95"/>
        </w:rPr>
        <w:t>м</w:t>
      </w:r>
      <w:r w:rsidR="007A6A27" w:rsidRPr="005D62BF">
        <w:rPr>
          <w:rFonts w:ascii="Times New Roman" w:hAnsi="Times New Roman" w:cs="Times New Roman"/>
          <w:b/>
          <w:spacing w:val="-4"/>
          <w:w w:val="95"/>
        </w:rPr>
        <w:t>е</w:t>
      </w:r>
      <w:r w:rsidR="007A6A27" w:rsidRPr="005D62BF">
        <w:rPr>
          <w:rFonts w:ascii="Times New Roman" w:hAnsi="Times New Roman" w:cs="Times New Roman"/>
          <w:b/>
          <w:w w:val="95"/>
        </w:rPr>
        <w:t>та</w:t>
      </w:r>
    </w:p>
    <w:p w:rsidR="007A6A27" w:rsidRDefault="007A6A27" w:rsidP="007A6A27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Уч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ет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фе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зры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но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гими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ыми</w:t>
      </w:r>
      <w:r>
        <w:rPr>
          <w:rFonts w:ascii="Times New Roman" w:hAnsi="Times New Roman" w:cs="Times New Roman"/>
          <w:w w:val="93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ами,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ку  нап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тво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мы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ия.</w:t>
      </w:r>
      <w:r>
        <w:rPr>
          <w:rFonts w:ascii="Times New Roman" w:hAnsi="Times New Roman" w:cs="Times New Roman"/>
          <w:spacing w:val="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У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ин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ни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я,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ния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а,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1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ана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а,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чис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е,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ных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м,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ии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чи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ют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спе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4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4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46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47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ами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(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4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анса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нс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мен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лн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асс,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кес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асс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гие).</w:t>
      </w:r>
    </w:p>
    <w:p w:rsidR="007A6A27" w:rsidRPr="005D62BF" w:rsidRDefault="007A6A27" w:rsidP="007A6A27">
      <w:pPr>
        <w:pStyle w:val="a3"/>
        <w:kinsoku w:val="0"/>
        <w:overflowPunct w:val="0"/>
        <w:spacing w:before="8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5D62BF">
        <w:rPr>
          <w:rFonts w:ascii="Times New Roman" w:hAnsi="Times New Roman" w:cs="Times New Roman"/>
          <w:b/>
        </w:rPr>
        <w:t>Уче</w:t>
      </w:r>
      <w:r w:rsidRPr="005D62BF">
        <w:rPr>
          <w:rFonts w:ascii="Times New Roman" w:hAnsi="Times New Roman" w:cs="Times New Roman"/>
          <w:b/>
          <w:spacing w:val="1"/>
        </w:rPr>
        <w:t>б</w:t>
      </w:r>
      <w:r w:rsidRPr="005D62BF">
        <w:rPr>
          <w:rFonts w:ascii="Times New Roman" w:hAnsi="Times New Roman" w:cs="Times New Roman"/>
          <w:b/>
          <w:spacing w:val="-4"/>
        </w:rPr>
        <w:t>н</w:t>
      </w:r>
      <w:r w:rsidRPr="005D62BF">
        <w:rPr>
          <w:rFonts w:ascii="Times New Roman" w:hAnsi="Times New Roman" w:cs="Times New Roman"/>
          <w:b/>
          <w:spacing w:val="1"/>
        </w:rPr>
        <w:t>о</w:t>
      </w:r>
      <w:r w:rsidRPr="005D62BF">
        <w:rPr>
          <w:rFonts w:ascii="Times New Roman" w:hAnsi="Times New Roman" w:cs="Times New Roman"/>
          <w:b/>
          <w:bCs/>
          <w:spacing w:val="-3"/>
        </w:rPr>
        <w:t>-</w:t>
      </w:r>
      <w:r w:rsidRPr="005D62BF">
        <w:rPr>
          <w:rFonts w:ascii="Times New Roman" w:hAnsi="Times New Roman" w:cs="Times New Roman"/>
          <w:b/>
        </w:rPr>
        <w:t>те</w:t>
      </w:r>
      <w:r w:rsidRPr="005D62BF">
        <w:rPr>
          <w:rFonts w:ascii="Times New Roman" w:hAnsi="Times New Roman" w:cs="Times New Roman"/>
          <w:b/>
          <w:spacing w:val="-2"/>
        </w:rPr>
        <w:t>м</w:t>
      </w:r>
      <w:r w:rsidRPr="005D62BF">
        <w:rPr>
          <w:rFonts w:ascii="Times New Roman" w:hAnsi="Times New Roman" w:cs="Times New Roman"/>
          <w:b/>
          <w:spacing w:val="-3"/>
        </w:rPr>
        <w:t>а</w:t>
      </w:r>
      <w:r w:rsidRPr="005D62BF">
        <w:rPr>
          <w:rFonts w:ascii="Times New Roman" w:hAnsi="Times New Roman" w:cs="Times New Roman"/>
          <w:b/>
        </w:rPr>
        <w:t>т</w:t>
      </w:r>
      <w:r w:rsidRPr="005D62BF">
        <w:rPr>
          <w:rFonts w:ascii="Times New Roman" w:hAnsi="Times New Roman" w:cs="Times New Roman"/>
          <w:b/>
          <w:spacing w:val="-1"/>
        </w:rPr>
        <w:t>и</w:t>
      </w:r>
      <w:r w:rsidRPr="005D62BF">
        <w:rPr>
          <w:rFonts w:ascii="Times New Roman" w:hAnsi="Times New Roman" w:cs="Times New Roman"/>
          <w:b/>
        </w:rPr>
        <w:t>че</w:t>
      </w:r>
      <w:r w:rsidRPr="005D62BF">
        <w:rPr>
          <w:rFonts w:ascii="Times New Roman" w:hAnsi="Times New Roman" w:cs="Times New Roman"/>
          <w:b/>
          <w:spacing w:val="-4"/>
        </w:rPr>
        <w:t>с</w:t>
      </w:r>
      <w:r w:rsidRPr="005D62BF">
        <w:rPr>
          <w:rFonts w:ascii="Times New Roman" w:hAnsi="Times New Roman" w:cs="Times New Roman"/>
          <w:b/>
          <w:spacing w:val="-1"/>
        </w:rPr>
        <w:t>ки</w:t>
      </w:r>
      <w:r w:rsidRPr="005D62BF">
        <w:rPr>
          <w:rFonts w:ascii="Times New Roman" w:hAnsi="Times New Roman" w:cs="Times New Roman"/>
          <w:b/>
        </w:rPr>
        <w:t>й</w:t>
      </w:r>
      <w:r w:rsidRPr="005D62BF">
        <w:rPr>
          <w:rFonts w:ascii="Times New Roman" w:hAnsi="Times New Roman" w:cs="Times New Roman"/>
          <w:b/>
          <w:spacing w:val="-50"/>
        </w:rPr>
        <w:t xml:space="preserve"> </w:t>
      </w:r>
      <w:r w:rsidRPr="005D62BF">
        <w:rPr>
          <w:rFonts w:ascii="Times New Roman" w:hAnsi="Times New Roman" w:cs="Times New Roman"/>
          <w:b/>
          <w:spacing w:val="-1"/>
        </w:rPr>
        <w:t>п</w:t>
      </w:r>
      <w:r w:rsidRPr="005D62BF">
        <w:rPr>
          <w:rFonts w:ascii="Times New Roman" w:hAnsi="Times New Roman" w:cs="Times New Roman"/>
          <w:b/>
        </w:rPr>
        <w:t>л</w:t>
      </w:r>
      <w:r w:rsidRPr="005D62BF">
        <w:rPr>
          <w:rFonts w:ascii="Times New Roman" w:hAnsi="Times New Roman" w:cs="Times New Roman"/>
          <w:b/>
          <w:spacing w:val="1"/>
        </w:rPr>
        <w:t>а</w:t>
      </w:r>
      <w:r w:rsidRPr="005D62BF">
        <w:rPr>
          <w:rFonts w:ascii="Times New Roman" w:hAnsi="Times New Roman" w:cs="Times New Roman"/>
          <w:b/>
        </w:rPr>
        <w:t>н</w:t>
      </w:r>
    </w:p>
    <w:p w:rsidR="007A6A27" w:rsidRDefault="007A6A27" w:rsidP="007A6A27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Уч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-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ий</w:t>
      </w:r>
      <w:r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43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рж</w:t>
      </w:r>
      <w:r>
        <w:rPr>
          <w:rFonts w:ascii="Times New Roman" w:hAnsi="Times New Roman" w:cs="Times New Roman"/>
          <w:w w:val="90"/>
        </w:rPr>
        <w:t>ит</w:t>
      </w:r>
      <w:r>
        <w:rPr>
          <w:rFonts w:ascii="Times New Roman" w:hAnsi="Times New Roman" w:cs="Times New Roman"/>
          <w:spacing w:val="4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4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ас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иа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асса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се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жет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1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3"/>
          <w:w w:val="90"/>
        </w:rPr>
        <w:t>я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21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ем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из</w:t>
      </w:r>
      <w:r>
        <w:rPr>
          <w:rFonts w:ascii="Times New Roman" w:hAnsi="Times New Roman" w:cs="Times New Roman"/>
          <w:w w:val="86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ей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38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пы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5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опы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а,</w:t>
      </w:r>
      <w:r>
        <w:rPr>
          <w:rFonts w:ascii="Times New Roman" w:hAnsi="Times New Roman" w:cs="Times New Roman"/>
          <w:spacing w:val="51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3"/>
          <w:w w:val="90"/>
        </w:rPr>
        <w:t>ш</w:t>
      </w:r>
      <w:r>
        <w:rPr>
          <w:rFonts w:ascii="Times New Roman" w:hAnsi="Times New Roman" w:cs="Times New Roman"/>
          <w:w w:val="90"/>
        </w:rPr>
        <w:t>их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85"/>
        </w:rPr>
        <w:t xml:space="preserve"> </w:t>
      </w:r>
      <w:r>
        <w:rPr>
          <w:rFonts w:ascii="Times New Roman" w:hAnsi="Times New Roman" w:cs="Times New Roman"/>
          <w:w w:val="90"/>
        </w:rPr>
        <w:t>пе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аг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ги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 xml:space="preserve">их 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ц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й.</w:t>
      </w:r>
    </w:p>
    <w:p w:rsidR="005D62BF" w:rsidRDefault="005D62BF" w:rsidP="005D62BF">
      <w:pPr>
        <w:pStyle w:val="a3"/>
        <w:kinsoku w:val="0"/>
        <w:overflowPunct w:val="0"/>
        <w:spacing w:before="63" w:line="360" w:lineRule="auto"/>
        <w:ind w:left="221" w:right="220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ж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3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ий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3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4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ч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о га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чн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э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w w:val="90"/>
        </w:rPr>
        <w:t>фек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4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уз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ха,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памя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и,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ыка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го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w w:val="90"/>
        </w:rPr>
        <w:t>но</w:t>
      </w:r>
      <w:r>
        <w:rPr>
          <w:rFonts w:ascii="Times New Roman" w:hAnsi="Times New Roman" w:cs="Times New Roman"/>
          <w:spacing w:val="58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ш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5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5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чае</w:t>
      </w:r>
      <w:r>
        <w:rPr>
          <w:rFonts w:ascii="Times New Roman" w:hAnsi="Times New Roman" w:cs="Times New Roman"/>
          <w:spacing w:val="5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ег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 xml:space="preserve">о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щ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6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7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spacing w:val="1"/>
          <w:w w:val="90"/>
        </w:rPr>
        <w:t>до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6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w w:val="90"/>
        </w:rPr>
        <w:t>ке  к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ным</w:t>
      </w:r>
      <w:r>
        <w:rPr>
          <w:rFonts w:ascii="Times New Roman" w:hAnsi="Times New Roman" w:cs="Times New Roman"/>
          <w:spacing w:val="6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мам</w:t>
      </w:r>
      <w:r>
        <w:rPr>
          <w:rFonts w:ascii="Times New Roman" w:hAnsi="Times New Roman" w:cs="Times New Roman"/>
          <w:spacing w:val="6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w w:val="93"/>
        </w:rPr>
        <w:t xml:space="preserve"> </w:t>
      </w:r>
      <w:r>
        <w:rPr>
          <w:rFonts w:ascii="Times New Roman" w:hAnsi="Times New Roman" w:cs="Times New Roman"/>
          <w:w w:val="90"/>
        </w:rPr>
        <w:t>(с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ж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е,</w:t>
      </w:r>
      <w:r>
        <w:rPr>
          <w:rFonts w:ascii="Times New Roman" w:hAnsi="Times New Roman" w:cs="Times New Roman"/>
          <w:spacing w:val="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55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lastRenderedPageBreak/>
        <w:t>з</w:t>
      </w:r>
      <w:r>
        <w:rPr>
          <w:rFonts w:ascii="Times New Roman" w:hAnsi="Times New Roman" w:cs="Times New Roman"/>
          <w:w w:val="90"/>
        </w:rPr>
        <w:t>апись</w:t>
      </w:r>
      <w:r>
        <w:rPr>
          <w:rFonts w:ascii="Times New Roman" w:hAnsi="Times New Roman" w:cs="Times New Roman"/>
          <w:spacing w:val="5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ин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ие,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рч</w:t>
      </w:r>
      <w:r>
        <w:rPr>
          <w:rFonts w:ascii="Times New Roman" w:hAnsi="Times New Roman" w:cs="Times New Roman"/>
          <w:w w:val="90"/>
        </w:rPr>
        <w:t>еск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ажн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ия)</w:t>
      </w:r>
      <w:r>
        <w:rPr>
          <w:rFonts w:ascii="Times New Roman" w:hAnsi="Times New Roman" w:cs="Times New Roman"/>
          <w:spacing w:val="1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не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т</w:t>
      </w:r>
      <w:r>
        <w:rPr>
          <w:rFonts w:ascii="Times New Roman" w:hAnsi="Times New Roman" w:cs="Times New Roman"/>
          <w:spacing w:val="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чае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1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нт</w:t>
      </w:r>
      <w:r>
        <w:rPr>
          <w:rFonts w:ascii="Times New Roman" w:hAnsi="Times New Roman" w:cs="Times New Roman"/>
          <w:spacing w:val="14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ы.</w:t>
      </w:r>
    </w:p>
    <w:p w:rsidR="005D62BF" w:rsidRDefault="005D62BF" w:rsidP="005D62BF">
      <w:pPr>
        <w:kinsoku w:val="0"/>
        <w:overflowPunct w:val="0"/>
        <w:spacing w:before="8" w:line="360" w:lineRule="auto"/>
        <w:ind w:left="3749"/>
        <w:rPr>
          <w:b/>
          <w:sz w:val="28"/>
          <w:szCs w:val="28"/>
        </w:rPr>
      </w:pPr>
      <w:r w:rsidRPr="005D62BF">
        <w:rPr>
          <w:b/>
          <w:spacing w:val="-2"/>
          <w:sz w:val="28"/>
          <w:szCs w:val="28"/>
        </w:rPr>
        <w:t>С</w:t>
      </w:r>
      <w:r w:rsidRPr="005D62BF">
        <w:rPr>
          <w:b/>
          <w:spacing w:val="-1"/>
          <w:sz w:val="28"/>
          <w:szCs w:val="28"/>
        </w:rPr>
        <w:t>р</w:t>
      </w:r>
      <w:r w:rsidRPr="005D62BF">
        <w:rPr>
          <w:b/>
          <w:spacing w:val="1"/>
          <w:sz w:val="28"/>
          <w:szCs w:val="28"/>
        </w:rPr>
        <w:t>о</w:t>
      </w:r>
      <w:r w:rsidRPr="005D62BF">
        <w:rPr>
          <w:b/>
          <w:sz w:val="28"/>
          <w:szCs w:val="28"/>
        </w:rPr>
        <w:t>к</w:t>
      </w:r>
      <w:r w:rsidRPr="005D62BF">
        <w:rPr>
          <w:b/>
          <w:spacing w:val="-23"/>
          <w:sz w:val="28"/>
          <w:szCs w:val="28"/>
        </w:rPr>
        <w:t xml:space="preserve"> </w:t>
      </w:r>
      <w:r w:rsidRPr="005D62BF">
        <w:rPr>
          <w:b/>
          <w:spacing w:val="1"/>
          <w:sz w:val="28"/>
          <w:szCs w:val="28"/>
        </w:rPr>
        <w:t>о</w:t>
      </w:r>
      <w:r w:rsidRPr="005D62BF">
        <w:rPr>
          <w:b/>
          <w:spacing w:val="-3"/>
          <w:sz w:val="28"/>
          <w:szCs w:val="28"/>
        </w:rPr>
        <w:t>б</w:t>
      </w:r>
      <w:r w:rsidRPr="005D62BF">
        <w:rPr>
          <w:b/>
          <w:spacing w:val="1"/>
          <w:sz w:val="28"/>
          <w:szCs w:val="28"/>
        </w:rPr>
        <w:t>у</w:t>
      </w:r>
      <w:r w:rsidRPr="005D62BF">
        <w:rPr>
          <w:b/>
          <w:spacing w:val="-3"/>
          <w:sz w:val="28"/>
          <w:szCs w:val="28"/>
        </w:rPr>
        <w:t>ч</w:t>
      </w:r>
      <w:r w:rsidRPr="005D62BF">
        <w:rPr>
          <w:b/>
          <w:sz w:val="28"/>
          <w:szCs w:val="28"/>
        </w:rPr>
        <w:t>е</w:t>
      </w:r>
      <w:r w:rsidRPr="005D62BF">
        <w:rPr>
          <w:b/>
          <w:spacing w:val="-1"/>
          <w:sz w:val="28"/>
          <w:szCs w:val="28"/>
        </w:rPr>
        <w:t>ни</w:t>
      </w:r>
      <w:r w:rsidRPr="005D62BF">
        <w:rPr>
          <w:b/>
          <w:sz w:val="28"/>
          <w:szCs w:val="28"/>
        </w:rPr>
        <w:t>я</w:t>
      </w:r>
      <w:r w:rsidRPr="005D62BF">
        <w:rPr>
          <w:b/>
          <w:spacing w:val="-21"/>
          <w:sz w:val="28"/>
          <w:szCs w:val="28"/>
        </w:rPr>
        <w:t xml:space="preserve"> </w:t>
      </w:r>
      <w:r w:rsidRPr="005D62BF">
        <w:rPr>
          <w:b/>
          <w:bCs/>
          <w:sz w:val="28"/>
          <w:szCs w:val="28"/>
        </w:rPr>
        <w:t>8</w:t>
      </w:r>
      <w:r w:rsidRPr="005D62BF">
        <w:rPr>
          <w:b/>
          <w:bCs/>
          <w:spacing w:val="-13"/>
          <w:sz w:val="28"/>
          <w:szCs w:val="28"/>
        </w:rPr>
        <w:t xml:space="preserve"> </w:t>
      </w:r>
      <w:r w:rsidRPr="005D62BF">
        <w:rPr>
          <w:b/>
          <w:bCs/>
          <w:sz w:val="28"/>
          <w:szCs w:val="28"/>
        </w:rPr>
        <w:t>(</w:t>
      </w:r>
      <w:r w:rsidRPr="005D62BF">
        <w:rPr>
          <w:b/>
          <w:bCs/>
          <w:spacing w:val="-2"/>
          <w:sz w:val="28"/>
          <w:szCs w:val="28"/>
        </w:rPr>
        <w:t>9</w:t>
      </w:r>
      <w:r w:rsidRPr="005D62BF">
        <w:rPr>
          <w:b/>
          <w:bCs/>
          <w:sz w:val="28"/>
          <w:szCs w:val="28"/>
        </w:rPr>
        <w:t>)</w:t>
      </w:r>
      <w:r w:rsidRPr="005D62BF">
        <w:rPr>
          <w:b/>
          <w:bCs/>
          <w:spacing w:val="-14"/>
          <w:sz w:val="28"/>
          <w:szCs w:val="28"/>
        </w:rPr>
        <w:t xml:space="preserve"> </w:t>
      </w:r>
      <w:r w:rsidRPr="005D62BF">
        <w:rPr>
          <w:b/>
          <w:sz w:val="28"/>
          <w:szCs w:val="28"/>
        </w:rPr>
        <w:t>лет</w:t>
      </w:r>
    </w:p>
    <w:p w:rsidR="00155F26" w:rsidRDefault="00155F26" w:rsidP="005D62BF">
      <w:pPr>
        <w:kinsoku w:val="0"/>
        <w:overflowPunct w:val="0"/>
        <w:spacing w:before="8" w:line="360" w:lineRule="auto"/>
        <w:ind w:left="3749"/>
        <w:rPr>
          <w:b/>
          <w:sz w:val="28"/>
          <w:szCs w:val="28"/>
        </w:rPr>
      </w:pPr>
      <w:r>
        <w:rPr>
          <w:b/>
          <w:sz w:val="28"/>
          <w:szCs w:val="28"/>
        </w:rPr>
        <w:t>1класс</w:t>
      </w:r>
    </w:p>
    <w:p w:rsidR="005D62BF" w:rsidRDefault="005D62BF" w:rsidP="005D62BF">
      <w:pPr>
        <w:kinsoku w:val="0"/>
        <w:overflowPunct w:val="0"/>
        <w:spacing w:before="8" w:line="360" w:lineRule="auto"/>
        <w:ind w:left="374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Таблица3</w:t>
      </w:r>
    </w:p>
    <w:tbl>
      <w:tblPr>
        <w:tblW w:w="1053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126"/>
        <w:gridCol w:w="1494"/>
        <w:gridCol w:w="1412"/>
        <w:gridCol w:w="1528"/>
      </w:tblGrid>
      <w:tr w:rsidR="005D62BF" w:rsidTr="00876457">
        <w:trPr>
          <w:trHeight w:hRule="exact"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126"/>
              <w:rPr>
                <w:sz w:val="28"/>
                <w:szCs w:val="28"/>
              </w:rPr>
            </w:pPr>
            <w:r>
              <w:rPr>
                <w:w w:val="170"/>
                <w:sz w:val="28"/>
                <w:szCs w:val="28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464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аиме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е</w:t>
            </w:r>
          </w:p>
          <w:p w:rsidR="005D62BF" w:rsidRDefault="005D62BF" w:rsidP="00126FC9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ра</w:t>
            </w:r>
            <w:r>
              <w:rPr>
                <w:spacing w:val="-1"/>
                <w:w w:val="85"/>
                <w:sz w:val="28"/>
                <w:szCs w:val="28"/>
              </w:rPr>
              <w:t>з</w:t>
            </w:r>
            <w:r>
              <w:rPr>
                <w:spacing w:val="-2"/>
                <w:w w:val="85"/>
                <w:sz w:val="28"/>
                <w:szCs w:val="28"/>
              </w:rPr>
              <w:t>д</w:t>
            </w:r>
            <w:r>
              <w:rPr>
                <w:w w:val="85"/>
                <w:sz w:val="28"/>
                <w:szCs w:val="28"/>
              </w:rPr>
              <w:t>е</w:t>
            </w:r>
            <w:r>
              <w:rPr>
                <w:spacing w:val="-1"/>
                <w:w w:val="85"/>
                <w:sz w:val="28"/>
                <w:szCs w:val="28"/>
              </w:rPr>
              <w:t>л</w:t>
            </w:r>
            <w:r>
              <w:rPr>
                <w:w w:val="85"/>
                <w:sz w:val="28"/>
                <w:szCs w:val="28"/>
              </w:rPr>
              <w:t>а,</w:t>
            </w:r>
            <w:r>
              <w:rPr>
                <w:spacing w:val="42"/>
                <w:w w:val="85"/>
                <w:sz w:val="28"/>
                <w:szCs w:val="28"/>
              </w:rPr>
              <w:t xml:space="preserve"> </w:t>
            </w:r>
            <w:r>
              <w:rPr>
                <w:spacing w:val="-1"/>
                <w:w w:val="85"/>
                <w:sz w:val="28"/>
                <w:szCs w:val="28"/>
              </w:rPr>
              <w:t>т</w:t>
            </w:r>
            <w:r>
              <w:rPr>
                <w:w w:val="85"/>
                <w:sz w:val="28"/>
                <w:szCs w:val="28"/>
              </w:rPr>
              <w:t>емы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653" w:right="659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Вид</w:t>
            </w:r>
          </w:p>
          <w:p w:rsidR="005D62BF" w:rsidRDefault="005D62BF" w:rsidP="00126FC9">
            <w:pPr>
              <w:pStyle w:val="TableParagraph"/>
              <w:kinsoku w:val="0"/>
              <w:overflowPunct w:val="0"/>
              <w:spacing w:before="3"/>
              <w:ind w:left="371" w:right="375"/>
              <w:jc w:val="center"/>
              <w:rPr>
                <w:w w:val="90"/>
                <w:sz w:val="28"/>
                <w:szCs w:val="28"/>
              </w:rPr>
            </w:pP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че</w:t>
            </w: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3"/>
                <w:w w:val="90"/>
                <w:sz w:val="28"/>
                <w:szCs w:val="28"/>
              </w:rPr>
              <w:t>г</w:t>
            </w:r>
            <w:r>
              <w:rPr>
                <w:w w:val="90"/>
                <w:sz w:val="28"/>
                <w:szCs w:val="28"/>
              </w:rPr>
              <w:t xml:space="preserve">о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аня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ия</w:t>
            </w:r>
          </w:p>
          <w:p w:rsidR="00126FC9" w:rsidRDefault="00126FC9" w:rsidP="00126FC9">
            <w:pPr>
              <w:pStyle w:val="TableParagraph"/>
              <w:kinsoku w:val="0"/>
              <w:overflowPunct w:val="0"/>
              <w:spacing w:before="3"/>
              <w:ind w:left="371" w:right="375"/>
              <w:jc w:val="center"/>
              <w:rPr>
                <w:w w:val="90"/>
                <w:sz w:val="28"/>
                <w:szCs w:val="28"/>
              </w:rPr>
            </w:pPr>
          </w:p>
          <w:p w:rsidR="00126FC9" w:rsidRDefault="00126FC9" w:rsidP="00126FC9">
            <w:pPr>
              <w:pStyle w:val="TableParagraph"/>
              <w:kinsoku w:val="0"/>
              <w:overflowPunct w:val="0"/>
              <w:spacing w:before="3"/>
              <w:ind w:left="371" w:right="375"/>
              <w:jc w:val="center"/>
              <w:rPr>
                <w:sz w:val="28"/>
                <w:szCs w:val="28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325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spacing w:val="-1"/>
                <w:w w:val="90"/>
                <w:sz w:val="28"/>
                <w:szCs w:val="28"/>
              </w:rPr>
              <w:t>щ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й</w:t>
            </w:r>
            <w:r>
              <w:rPr>
                <w:spacing w:val="-2"/>
                <w:w w:val="90"/>
                <w:sz w:val="28"/>
                <w:szCs w:val="28"/>
              </w:rPr>
              <w:t xml:space="preserve"> о</w:t>
            </w: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spacing w:val="-3"/>
                <w:w w:val="90"/>
                <w:sz w:val="28"/>
                <w:szCs w:val="28"/>
              </w:rPr>
              <w:t>ъ</w:t>
            </w:r>
            <w:r>
              <w:rPr>
                <w:w w:val="90"/>
                <w:sz w:val="28"/>
                <w:szCs w:val="28"/>
              </w:rPr>
              <w:t>ем</w:t>
            </w:r>
            <w:r>
              <w:rPr>
                <w:spacing w:val="-3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ни</w:t>
            </w:r>
            <w:r>
              <w:rPr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(в</w:t>
            </w:r>
            <w:r>
              <w:rPr>
                <w:spacing w:val="-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ч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са</w:t>
            </w:r>
            <w:r>
              <w:rPr>
                <w:spacing w:val="-2"/>
                <w:w w:val="90"/>
                <w:sz w:val="28"/>
                <w:szCs w:val="28"/>
              </w:rPr>
              <w:t>х</w:t>
            </w:r>
            <w:r>
              <w:rPr>
                <w:w w:val="90"/>
                <w:sz w:val="28"/>
                <w:szCs w:val="28"/>
              </w:rPr>
              <w:t>)</w:t>
            </w:r>
          </w:p>
        </w:tc>
      </w:tr>
      <w:tr w:rsidR="005D62BF" w:rsidTr="00876457">
        <w:trPr>
          <w:trHeight w:hRule="exact" w:val="9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2BF" w:rsidRDefault="005D62BF" w:rsidP="00126F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BF" w:rsidRDefault="005D62BF" w:rsidP="00126F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2BF" w:rsidRDefault="005D62BF" w:rsidP="00126F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right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1"/>
                <w:w w:val="90"/>
                <w:sz w:val="28"/>
                <w:szCs w:val="28"/>
              </w:rPr>
              <w:t>с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л</w:t>
            </w:r>
            <w:r>
              <w:rPr>
                <w:spacing w:val="1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н</w:t>
            </w:r>
            <w:proofErr w:type="spellEnd"/>
          </w:p>
          <w:p w:rsidR="005D62BF" w:rsidRDefault="005D62BF" w:rsidP="00126FC9">
            <w:pPr>
              <w:pStyle w:val="TableParagraph"/>
              <w:kinsoku w:val="0"/>
              <w:overflowPunct w:val="0"/>
              <w:ind w:left="229" w:right="22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я</w:t>
            </w:r>
            <w:proofErr w:type="spellEnd"/>
            <w:r>
              <w:rPr>
                <w:spacing w:val="-30"/>
                <w:w w:val="90"/>
                <w:sz w:val="28"/>
                <w:szCs w:val="28"/>
              </w:rPr>
              <w:t xml:space="preserve"> </w:t>
            </w:r>
            <w:r>
              <w:rPr>
                <w:spacing w:val="-5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</w:t>
            </w:r>
            <w:r>
              <w:rPr>
                <w:spacing w:val="-2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бн</w:t>
            </w:r>
            <w:r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я</w:t>
            </w:r>
            <w:r>
              <w:rPr>
                <w:w w:val="84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г</w:t>
            </w:r>
            <w:r>
              <w:rPr>
                <w:spacing w:val="2"/>
                <w:w w:val="90"/>
                <w:sz w:val="28"/>
                <w:szCs w:val="28"/>
              </w:rPr>
              <w:t>р</w:t>
            </w:r>
            <w:r>
              <w:rPr>
                <w:spacing w:val="-8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spacing w:val="-1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с</w:t>
            </w:r>
            <w:r>
              <w:rPr>
                <w:w w:val="90"/>
                <w:sz w:val="28"/>
                <w:szCs w:val="28"/>
              </w:rPr>
              <w:t>то</w:t>
            </w:r>
            <w:r>
              <w:rPr>
                <w:spacing w:val="-2"/>
                <w:w w:val="90"/>
                <w:sz w:val="28"/>
                <w:szCs w:val="28"/>
              </w:rPr>
              <w:t>я</w:t>
            </w:r>
            <w:r>
              <w:rPr>
                <w:w w:val="90"/>
                <w:sz w:val="28"/>
                <w:szCs w:val="28"/>
              </w:rPr>
              <w:t>те</w:t>
            </w:r>
            <w:proofErr w:type="spellEnd"/>
          </w:p>
          <w:p w:rsidR="005D62BF" w:rsidRDefault="005D62BF" w:rsidP="00126FC9">
            <w:pPr>
              <w:pStyle w:val="TableParagraph"/>
              <w:kinsoku w:val="0"/>
              <w:overflowPunct w:val="0"/>
              <w:ind w:left="361" w:right="355" w:firstLine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w w:val="85"/>
                <w:sz w:val="28"/>
                <w:szCs w:val="28"/>
              </w:rPr>
              <w:t>льн</w:t>
            </w:r>
            <w:r>
              <w:rPr>
                <w:spacing w:val="-2"/>
                <w:w w:val="85"/>
                <w:sz w:val="28"/>
                <w:szCs w:val="28"/>
              </w:rPr>
              <w:t>а</w:t>
            </w:r>
            <w:r>
              <w:rPr>
                <w:w w:val="85"/>
                <w:sz w:val="28"/>
                <w:szCs w:val="28"/>
              </w:rPr>
              <w:t>я</w:t>
            </w:r>
            <w:proofErr w:type="spellEnd"/>
            <w:r>
              <w:rPr>
                <w:w w:val="84"/>
                <w:sz w:val="28"/>
                <w:szCs w:val="28"/>
              </w:rPr>
              <w:t xml:space="preserve"> </w:t>
            </w:r>
            <w:r>
              <w:rPr>
                <w:spacing w:val="-1"/>
                <w:w w:val="85"/>
                <w:sz w:val="28"/>
                <w:szCs w:val="28"/>
              </w:rPr>
              <w:t>р</w:t>
            </w:r>
            <w:r>
              <w:rPr>
                <w:spacing w:val="-2"/>
                <w:w w:val="85"/>
                <w:sz w:val="28"/>
                <w:szCs w:val="28"/>
              </w:rPr>
              <w:t>а</w:t>
            </w:r>
            <w:r>
              <w:rPr>
                <w:w w:val="85"/>
                <w:sz w:val="28"/>
                <w:szCs w:val="28"/>
              </w:rPr>
              <w:t>бота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А</w:t>
            </w: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д</w:t>
            </w:r>
            <w:r>
              <w:rPr>
                <w:spacing w:val="1"/>
                <w:w w:val="95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>то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е</w:t>
            </w:r>
          </w:p>
          <w:p w:rsidR="005D62BF" w:rsidRDefault="005D62BF" w:rsidP="00126FC9">
            <w:pPr>
              <w:pStyle w:val="TableParagraph"/>
              <w:kinsoku w:val="0"/>
              <w:overflowPunct w:val="0"/>
              <w:ind w:right="2"/>
              <w:jc w:val="center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з</w:t>
            </w:r>
            <w:r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я</w:t>
            </w:r>
            <w:r>
              <w:rPr>
                <w:w w:val="90"/>
                <w:sz w:val="28"/>
                <w:szCs w:val="28"/>
              </w:rPr>
              <w:t>тия</w:t>
            </w:r>
          </w:p>
        </w:tc>
      </w:tr>
      <w:tr w:rsidR="005D62BF" w:rsidTr="00876457">
        <w:trPr>
          <w:trHeight w:hRule="exact" w:val="5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3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я</w:t>
            </w:r>
            <w:r>
              <w:rPr>
                <w:spacing w:val="17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г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876457">
        <w:trPr>
          <w:trHeight w:hRule="exact"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Гамма</w:t>
            </w:r>
            <w:proofErr w:type="gramStart"/>
            <w:r>
              <w:rPr>
                <w:spacing w:val="1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Д</w:t>
            </w:r>
            <w:proofErr w:type="gramEnd"/>
            <w:r>
              <w:rPr>
                <w:w w:val="90"/>
                <w:sz w:val="28"/>
                <w:szCs w:val="28"/>
              </w:rPr>
              <w:t>о</w:t>
            </w:r>
            <w:r>
              <w:rPr>
                <w:spacing w:val="1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.</w:t>
            </w:r>
          </w:p>
          <w:p w:rsidR="005D62BF" w:rsidRDefault="005D62BF" w:rsidP="00126FC9">
            <w:pPr>
              <w:pStyle w:val="TableParagraph"/>
              <w:kinsoku w:val="0"/>
              <w:overflowPunct w:val="0"/>
              <w:spacing w:before="3"/>
              <w:ind w:left="102" w:right="218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Ус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й</w:t>
            </w:r>
            <w:r>
              <w:rPr>
                <w:spacing w:val="-2"/>
                <w:w w:val="95"/>
                <w:sz w:val="28"/>
                <w:szCs w:val="28"/>
              </w:rPr>
              <w:t>ч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в</w:t>
            </w:r>
            <w:r>
              <w:rPr>
                <w:spacing w:val="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е</w:t>
            </w:r>
            <w:r>
              <w:rPr>
                <w:spacing w:val="-30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 xml:space="preserve">и </w:t>
            </w:r>
            <w:r>
              <w:rPr>
                <w:w w:val="90"/>
                <w:sz w:val="28"/>
                <w:szCs w:val="28"/>
              </w:rPr>
              <w:t>не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й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ые</w:t>
            </w:r>
          </w:p>
          <w:p w:rsidR="005D62BF" w:rsidRDefault="005D62BF" w:rsidP="00126FC9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с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пени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3B636E">
        <w:trPr>
          <w:trHeight w:hRule="exact" w:val="9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</w:rPr>
              <w:t>Р</w:t>
            </w:r>
            <w:r>
              <w:rPr>
                <w:w w:val="85"/>
                <w:sz w:val="28"/>
                <w:szCs w:val="28"/>
              </w:rPr>
              <w:t>а</w:t>
            </w:r>
            <w:r>
              <w:rPr>
                <w:spacing w:val="-1"/>
                <w:w w:val="85"/>
                <w:sz w:val="28"/>
                <w:szCs w:val="28"/>
              </w:rPr>
              <w:t>з</w:t>
            </w:r>
            <w:r>
              <w:rPr>
                <w:w w:val="85"/>
                <w:sz w:val="28"/>
                <w:szCs w:val="28"/>
              </w:rPr>
              <w:t>ре</w:t>
            </w:r>
            <w:r>
              <w:rPr>
                <w:spacing w:val="-1"/>
                <w:w w:val="85"/>
                <w:sz w:val="28"/>
                <w:szCs w:val="28"/>
              </w:rPr>
              <w:t>ш</w:t>
            </w:r>
            <w:r>
              <w:rPr>
                <w:spacing w:val="-4"/>
                <w:w w:val="85"/>
                <w:sz w:val="28"/>
                <w:szCs w:val="28"/>
              </w:rPr>
              <w:t>е</w:t>
            </w:r>
            <w:r>
              <w:rPr>
                <w:spacing w:val="-2"/>
                <w:w w:val="85"/>
                <w:sz w:val="28"/>
                <w:szCs w:val="28"/>
              </w:rPr>
              <w:t>н</w:t>
            </w:r>
            <w:r>
              <w:rPr>
                <w:w w:val="85"/>
                <w:sz w:val="28"/>
                <w:szCs w:val="28"/>
              </w:rPr>
              <w:t>ие</w:t>
            </w:r>
          </w:p>
          <w:p w:rsidR="005D62BF" w:rsidRDefault="005D62BF" w:rsidP="00126FC9">
            <w:pPr>
              <w:pStyle w:val="TableParagraph"/>
              <w:kinsoku w:val="0"/>
              <w:overflowPunct w:val="0"/>
              <w:spacing w:before="4"/>
              <w:ind w:left="102" w:right="83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не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с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й</w:t>
            </w:r>
            <w:r>
              <w:rPr>
                <w:spacing w:val="-2"/>
                <w:w w:val="95"/>
                <w:sz w:val="28"/>
                <w:szCs w:val="28"/>
              </w:rPr>
              <w:t>ч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в</w:t>
            </w:r>
            <w:r>
              <w:rPr>
                <w:spacing w:val="-3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пеней,</w:t>
            </w:r>
            <w:r>
              <w:rPr>
                <w:spacing w:val="24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вв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ые</w:t>
            </w:r>
            <w:r>
              <w:rPr>
                <w:w w:val="80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з</w:t>
            </w:r>
            <w:r>
              <w:rPr>
                <w:spacing w:val="1"/>
                <w:w w:val="95"/>
                <w:sz w:val="28"/>
                <w:szCs w:val="28"/>
              </w:rPr>
              <w:t>в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126FC9">
            <w:pPr>
              <w:pStyle w:val="TableParagraph"/>
              <w:kinsoku w:val="0"/>
              <w:overflowPunct w:val="0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3B636E">
        <w:trPr>
          <w:trHeight w:hRule="exact"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3B636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пе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5D62BF" w:rsidRDefault="005D62BF" w:rsidP="003B636E">
            <w:pPr>
              <w:pStyle w:val="TableParagraph"/>
              <w:kinsoku w:val="0"/>
              <w:overflowPunct w:val="0"/>
              <w:spacing w:before="4"/>
              <w:ind w:left="102" w:right="124"/>
              <w:rPr>
                <w:sz w:val="28"/>
                <w:szCs w:val="28"/>
              </w:rPr>
            </w:pP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йчи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пеней.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иче</w:t>
            </w:r>
            <w:r>
              <w:rPr>
                <w:spacing w:val="-4"/>
                <w:w w:val="90"/>
                <w:sz w:val="28"/>
                <w:szCs w:val="28"/>
              </w:rPr>
              <w:t>с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w w:val="8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3B636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3B636E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3B636E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и,</w:t>
            </w:r>
          </w:p>
          <w:p w:rsidR="005D62BF" w:rsidRDefault="005D62BF" w:rsidP="003B636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3"/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3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3B636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3B636E">
        <w:trPr>
          <w:trHeight w:hRule="exact"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мер</w:t>
            </w:r>
            <w:r>
              <w:rPr>
                <w:spacing w:val="-1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2</w:t>
            </w:r>
            <w:r>
              <w:rPr>
                <w:spacing w:val="-2"/>
                <w:w w:val="90"/>
                <w:sz w:val="28"/>
                <w:szCs w:val="28"/>
              </w:rPr>
              <w:t>/</w:t>
            </w: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3B636E">
        <w:trPr>
          <w:trHeight w:hRule="exact"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126FC9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3B636E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3B636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spacing w:val="1"/>
                <w:w w:val="90"/>
                <w:sz w:val="28"/>
                <w:szCs w:val="28"/>
              </w:rPr>
              <w:t>з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чение</w:t>
            </w:r>
            <w:r>
              <w:rPr>
                <w:spacing w:val="-3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эл</w:t>
            </w:r>
            <w:r>
              <w:rPr>
                <w:w w:val="90"/>
                <w:sz w:val="28"/>
                <w:szCs w:val="28"/>
              </w:rPr>
              <w:t>ем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в</w:t>
            </w:r>
          </w:p>
          <w:p w:rsidR="005D62BF" w:rsidRDefault="005D62BF" w:rsidP="003B636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гаммы</w:t>
            </w:r>
            <w:r>
              <w:rPr>
                <w:spacing w:val="10"/>
                <w:w w:val="90"/>
                <w:sz w:val="28"/>
                <w:szCs w:val="28"/>
              </w:rPr>
              <w:t xml:space="preserve"> </w:t>
            </w:r>
            <w:r>
              <w:rPr>
                <w:spacing w:val="-3"/>
                <w:w w:val="90"/>
                <w:sz w:val="28"/>
                <w:szCs w:val="28"/>
              </w:rPr>
              <w:t>С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2"/>
                <w:w w:val="90"/>
                <w:sz w:val="28"/>
                <w:szCs w:val="28"/>
              </w:rPr>
              <w:t>ж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3B636E">
        <w:trPr>
          <w:trHeight w:hRule="exact"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мер</w:t>
            </w:r>
            <w:r>
              <w:rPr>
                <w:spacing w:val="-1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3</w:t>
            </w:r>
            <w:r>
              <w:rPr>
                <w:spacing w:val="-2"/>
                <w:w w:val="90"/>
                <w:sz w:val="28"/>
                <w:szCs w:val="28"/>
              </w:rPr>
              <w:t>/</w:t>
            </w: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3B636E">
        <w:trPr>
          <w:trHeight w:hRule="exact"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Ус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е</w:t>
            </w:r>
            <w:r>
              <w:rPr>
                <w:spacing w:val="-28"/>
                <w:w w:val="95"/>
                <w:sz w:val="28"/>
                <w:szCs w:val="28"/>
              </w:rPr>
              <w:t xml:space="preserve"> </w:t>
            </w:r>
            <w:r>
              <w:rPr>
                <w:spacing w:val="-3"/>
                <w:w w:val="95"/>
                <w:sz w:val="28"/>
                <w:szCs w:val="28"/>
              </w:rPr>
              <w:t>д</w:t>
            </w:r>
            <w:r>
              <w:rPr>
                <w:w w:val="95"/>
                <w:sz w:val="28"/>
                <w:szCs w:val="28"/>
              </w:rPr>
              <w:t>ик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ан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3B636E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 w:rsidRPr="005D62BF">
              <w:rPr>
                <w:w w:val="95"/>
                <w:sz w:val="28"/>
                <w:szCs w:val="28"/>
              </w:rPr>
              <w:t>ущ</w:t>
            </w:r>
            <w:r>
              <w:rPr>
                <w:w w:val="95"/>
                <w:sz w:val="28"/>
                <w:szCs w:val="28"/>
              </w:rPr>
              <w:t>ий</w:t>
            </w:r>
            <w:r w:rsidRPr="005D62BF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 w:rsidRPr="005D62BF">
              <w:rPr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 w:rsidRPr="005D62BF">
              <w:rPr>
                <w:w w:val="95"/>
                <w:sz w:val="28"/>
                <w:szCs w:val="28"/>
              </w:rPr>
              <w:t>трол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126FC9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Изучение элементов</w:t>
            </w:r>
          </w:p>
          <w:p w:rsidR="005D62BF" w:rsidRP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гаммы Ре мажор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Изучение элементов</w:t>
            </w:r>
          </w:p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гаммы Фа мажор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Гамма ля минор</w:t>
            </w:r>
          </w:p>
          <w:p w:rsidR="005D62BF" w:rsidRP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 xml:space="preserve">(для продвинутых </w:t>
            </w:r>
            <w:r>
              <w:rPr>
                <w:w w:val="95"/>
                <w:sz w:val="28"/>
                <w:szCs w:val="28"/>
              </w:rPr>
              <w:t>г</w:t>
            </w:r>
            <w:r w:rsidRPr="005D62BF">
              <w:rPr>
                <w:w w:val="95"/>
                <w:sz w:val="28"/>
                <w:szCs w:val="28"/>
              </w:rPr>
              <w:t>ру</w:t>
            </w:r>
            <w:r>
              <w:rPr>
                <w:w w:val="95"/>
                <w:sz w:val="28"/>
                <w:szCs w:val="28"/>
              </w:rPr>
              <w:t>пп)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 xml:space="preserve">Знакомство </w:t>
            </w:r>
            <w:proofErr w:type="gramStart"/>
            <w:r w:rsidRPr="005D62BF">
              <w:rPr>
                <w:w w:val="95"/>
                <w:sz w:val="28"/>
                <w:szCs w:val="28"/>
              </w:rPr>
              <w:t>с</w:t>
            </w:r>
            <w:proofErr w:type="gramEnd"/>
          </w:p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интервалами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Затакт четверть, две</w:t>
            </w:r>
          </w:p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восьмые в размере</w:t>
            </w:r>
          </w:p>
          <w:p w:rsidR="005D62BF" w:rsidRP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2/4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876457">
        <w:trPr>
          <w:trHeight w:hRule="exact"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 w:rsidRPr="005D62BF">
              <w:rPr>
                <w:w w:val="95"/>
                <w:sz w:val="28"/>
                <w:szCs w:val="28"/>
              </w:rPr>
              <w:t>ущ</w:t>
            </w:r>
            <w:r>
              <w:rPr>
                <w:w w:val="95"/>
                <w:sz w:val="28"/>
                <w:szCs w:val="28"/>
              </w:rPr>
              <w:t>ий</w:t>
            </w:r>
            <w:r w:rsidRPr="005D62BF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 w:rsidRPr="005D62BF">
              <w:rPr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 w:rsidRPr="005D62BF">
              <w:rPr>
                <w:w w:val="95"/>
                <w:sz w:val="28"/>
                <w:szCs w:val="28"/>
              </w:rPr>
              <w:t>трол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5D62BF">
              <w:rPr>
                <w:sz w:val="28"/>
                <w:szCs w:val="28"/>
              </w:rPr>
              <w:t>Контрольный</w:t>
            </w:r>
          </w:p>
          <w:p w:rsidR="005D62BF" w:rsidRDefault="005D62BF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5D62BF">
              <w:rPr>
                <w:sz w:val="28"/>
                <w:szCs w:val="28"/>
              </w:rPr>
              <w:t>урок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Запись</w:t>
            </w:r>
          </w:p>
          <w:p w:rsidR="005D62BF" w:rsidRP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одноголосных диктантов в размере 3/4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5D62BF">
              <w:rPr>
                <w:spacing w:val="1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proofErr w:type="gramStart"/>
            <w:r w:rsidRPr="005D62BF">
              <w:rPr>
                <w:w w:val="95"/>
                <w:sz w:val="28"/>
                <w:szCs w:val="28"/>
              </w:rPr>
              <w:t>Размер 4/4 (для</w:t>
            </w:r>
            <w:proofErr w:type="gramEnd"/>
          </w:p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</w:t>
            </w:r>
            <w:r w:rsidRPr="005D62BF">
              <w:rPr>
                <w:w w:val="95"/>
                <w:sz w:val="28"/>
                <w:szCs w:val="28"/>
              </w:rPr>
              <w:t>родви</w:t>
            </w:r>
            <w:r>
              <w:rPr>
                <w:w w:val="95"/>
                <w:sz w:val="28"/>
                <w:szCs w:val="28"/>
              </w:rPr>
              <w:t>н</w:t>
            </w:r>
            <w:r w:rsidRPr="005D62BF">
              <w:rPr>
                <w:w w:val="95"/>
                <w:sz w:val="28"/>
                <w:szCs w:val="28"/>
              </w:rPr>
              <w:t>уты</w:t>
            </w:r>
            <w:r>
              <w:rPr>
                <w:w w:val="95"/>
                <w:sz w:val="28"/>
                <w:szCs w:val="28"/>
              </w:rPr>
              <w:t>х</w:t>
            </w:r>
            <w:r w:rsidRPr="005D62BF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г</w:t>
            </w:r>
            <w:r w:rsidRPr="005D62BF">
              <w:rPr>
                <w:w w:val="95"/>
                <w:sz w:val="28"/>
                <w:szCs w:val="28"/>
              </w:rPr>
              <w:t>ру</w:t>
            </w:r>
            <w:r>
              <w:rPr>
                <w:w w:val="95"/>
                <w:sz w:val="28"/>
                <w:szCs w:val="28"/>
              </w:rPr>
              <w:t>пп)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2</w:t>
            </w:r>
            <w:r w:rsidRPr="005D62BF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D62B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62BF" w:rsidTr="00876457">
        <w:trPr>
          <w:trHeight w:hRule="exact"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5D62BF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 w:rsidP="00876457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Про</w:t>
            </w:r>
            <w:r>
              <w:rPr>
                <w:w w:val="95"/>
                <w:sz w:val="28"/>
                <w:szCs w:val="28"/>
              </w:rPr>
              <w:t>м</w:t>
            </w:r>
            <w:r w:rsidRPr="005D62BF">
              <w:rPr>
                <w:w w:val="95"/>
                <w:sz w:val="28"/>
                <w:szCs w:val="28"/>
              </w:rPr>
              <w:t>е</w:t>
            </w:r>
            <w:r>
              <w:rPr>
                <w:w w:val="95"/>
                <w:sz w:val="28"/>
                <w:szCs w:val="28"/>
              </w:rPr>
              <w:t>ж</w:t>
            </w:r>
            <w:r w:rsidRPr="005D62BF">
              <w:rPr>
                <w:w w:val="95"/>
                <w:sz w:val="28"/>
                <w:szCs w:val="28"/>
              </w:rPr>
              <w:t>уто</w:t>
            </w:r>
            <w:r>
              <w:rPr>
                <w:w w:val="95"/>
                <w:sz w:val="28"/>
                <w:szCs w:val="28"/>
              </w:rPr>
              <w:t>ч</w:t>
            </w:r>
            <w:r w:rsidRPr="005D62BF">
              <w:rPr>
                <w:w w:val="95"/>
                <w:sz w:val="28"/>
                <w:szCs w:val="28"/>
              </w:rPr>
              <w:t>ны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5D62BF" w:rsidRPr="005D62BF" w:rsidRDefault="005D62BF" w:rsidP="00876457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</w:t>
            </w:r>
            <w:r w:rsidRPr="005D62BF">
              <w:rPr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 w:rsidRPr="005D62BF">
              <w:rPr>
                <w:w w:val="95"/>
                <w:sz w:val="28"/>
                <w:szCs w:val="28"/>
              </w:rPr>
              <w:t>трол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FC9" w:rsidRDefault="00126FC9" w:rsidP="005C20F6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  <w:p w:rsidR="00126FC9" w:rsidRDefault="00126FC9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  <w:p w:rsidR="00126FC9" w:rsidRDefault="00126FC9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</w:p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5D62BF">
              <w:rPr>
                <w:sz w:val="28"/>
                <w:szCs w:val="28"/>
              </w:rPr>
              <w:t>ный</w:t>
            </w:r>
            <w:proofErr w:type="spellEnd"/>
          </w:p>
          <w:p w:rsidR="005D62BF" w:rsidRDefault="005D62BF" w:rsidP="005C20F6">
            <w:pPr>
              <w:pStyle w:val="TableParagraph"/>
              <w:kinsoku w:val="0"/>
              <w:overflowPunct w:val="0"/>
              <w:spacing w:line="360" w:lineRule="auto"/>
              <w:rPr>
                <w:sz w:val="28"/>
                <w:szCs w:val="28"/>
              </w:rPr>
            </w:pPr>
            <w:r w:rsidRPr="005D62BF">
              <w:rPr>
                <w:sz w:val="28"/>
                <w:szCs w:val="28"/>
              </w:rPr>
              <w:t>урок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62BF" w:rsidTr="00876457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 w:rsidP="005D62BF">
            <w:pPr>
              <w:pStyle w:val="TableParagraph"/>
              <w:kinsoku w:val="0"/>
              <w:overflowPunct w:val="0"/>
              <w:ind w:left="102"/>
              <w:rPr>
                <w:spacing w:val="1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Pr="005D62BF" w:rsidRDefault="005D62BF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w w:val="95"/>
                <w:sz w:val="28"/>
                <w:szCs w:val="28"/>
              </w:rPr>
            </w:pPr>
            <w:r w:rsidRPr="005D62BF">
              <w:rPr>
                <w:w w:val="95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78" w:right="581"/>
              <w:jc w:val="center"/>
              <w:rPr>
                <w:sz w:val="28"/>
                <w:szCs w:val="28"/>
              </w:rPr>
            </w:pPr>
            <w:r w:rsidRPr="005D62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62BF" w:rsidRDefault="004130FC" w:rsidP="005D62BF">
            <w:pPr>
              <w:pStyle w:val="TableParagraph"/>
              <w:kinsoku w:val="0"/>
              <w:overflowPunct w:val="0"/>
              <w:spacing w:line="360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2BF" w:rsidRDefault="005D62BF" w:rsidP="005D62BF">
            <w:pPr>
              <w:pStyle w:val="TableParagraph"/>
              <w:kinsoku w:val="0"/>
              <w:overflowPunct w:val="0"/>
              <w:spacing w:line="360" w:lineRule="auto"/>
              <w:ind w:left="556" w:right="567"/>
              <w:jc w:val="center"/>
              <w:rPr>
                <w:sz w:val="28"/>
                <w:szCs w:val="28"/>
              </w:rPr>
            </w:pPr>
            <w:r w:rsidRPr="005D62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73051" w:rsidRDefault="00773051" w:rsidP="003B636E">
      <w:pPr>
        <w:kinsoku w:val="0"/>
        <w:overflowPunct w:val="0"/>
        <w:spacing w:before="8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773051" w:rsidRPr="00773051" w:rsidRDefault="00773051" w:rsidP="00773051">
      <w:pPr>
        <w:kinsoku w:val="0"/>
        <w:overflowPunct w:val="0"/>
        <w:spacing w:before="6" w:line="360" w:lineRule="auto"/>
        <w:jc w:val="right"/>
        <w:rPr>
          <w:b/>
          <w:sz w:val="28"/>
          <w:szCs w:val="28"/>
        </w:rPr>
      </w:pPr>
      <w:r w:rsidRPr="00773051">
        <w:rPr>
          <w:b/>
          <w:sz w:val="28"/>
          <w:szCs w:val="28"/>
        </w:rPr>
        <w:t>Таблица</w:t>
      </w:r>
      <w:proofErr w:type="gramStart"/>
      <w:r w:rsidRPr="00773051">
        <w:rPr>
          <w:b/>
          <w:sz w:val="28"/>
          <w:szCs w:val="28"/>
        </w:rPr>
        <w:t>4</w:t>
      </w:r>
      <w:proofErr w:type="gramEnd"/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843"/>
        <w:gridCol w:w="1701"/>
        <w:gridCol w:w="1559"/>
        <w:gridCol w:w="1701"/>
      </w:tblGrid>
      <w:tr w:rsidR="00773051" w:rsidTr="00876457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 w:right="218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773051" w:rsidRDefault="00773051" w:rsidP="002E206B">
            <w:pPr>
              <w:pStyle w:val="TableParagraph"/>
              <w:kinsoku w:val="0"/>
              <w:overflowPunct w:val="0"/>
              <w:ind w:left="102" w:right="218"/>
              <w:rPr>
                <w:sz w:val="28"/>
                <w:szCs w:val="28"/>
              </w:rPr>
            </w:pPr>
            <w:r>
              <w:rPr>
                <w:w w:val="85"/>
                <w:sz w:val="28"/>
                <w:szCs w:val="28"/>
              </w:rPr>
              <w:t>ма</w:t>
            </w:r>
            <w:r>
              <w:rPr>
                <w:spacing w:val="-1"/>
                <w:w w:val="85"/>
                <w:sz w:val="28"/>
                <w:szCs w:val="28"/>
              </w:rPr>
              <w:t>т</w:t>
            </w:r>
            <w:r>
              <w:rPr>
                <w:w w:val="85"/>
                <w:sz w:val="28"/>
                <w:szCs w:val="28"/>
              </w:rPr>
              <w:t>е</w:t>
            </w:r>
            <w:r>
              <w:rPr>
                <w:spacing w:val="-2"/>
                <w:w w:val="85"/>
                <w:sz w:val="28"/>
                <w:szCs w:val="28"/>
              </w:rPr>
              <w:t>р</w:t>
            </w:r>
            <w:r>
              <w:rPr>
                <w:w w:val="85"/>
                <w:sz w:val="28"/>
                <w:szCs w:val="28"/>
              </w:rPr>
              <w:t>иа</w:t>
            </w:r>
            <w:r>
              <w:rPr>
                <w:spacing w:val="-1"/>
                <w:w w:val="85"/>
                <w:sz w:val="28"/>
                <w:szCs w:val="28"/>
              </w:rPr>
              <w:t>л</w:t>
            </w:r>
            <w:r>
              <w:rPr>
                <w:w w:val="85"/>
                <w:sz w:val="28"/>
                <w:szCs w:val="28"/>
              </w:rPr>
              <w:t>а</w:t>
            </w:r>
          </w:p>
          <w:p w:rsidR="00773051" w:rsidRDefault="00773051" w:rsidP="002E206B">
            <w:pPr>
              <w:pStyle w:val="TableParagraph"/>
              <w:kinsoku w:val="0"/>
              <w:overflowPunct w:val="0"/>
              <w:spacing w:before="2"/>
              <w:ind w:left="102" w:right="218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  <w:r>
              <w:rPr>
                <w:spacing w:val="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773051" w:rsidTr="00876457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акт</w:t>
            </w:r>
            <w:r>
              <w:rPr>
                <w:spacing w:val="-12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>тв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-13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0"/>
                <w:sz w:val="28"/>
                <w:szCs w:val="28"/>
              </w:rPr>
              <w:t>в</w:t>
            </w:r>
            <w:proofErr w:type="gramEnd"/>
          </w:p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3"/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proofErr w:type="gramEnd"/>
            <w:r>
              <w:rPr>
                <w:spacing w:val="-15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3</w:t>
            </w:r>
            <w:r>
              <w:rPr>
                <w:spacing w:val="-2"/>
                <w:w w:val="90"/>
                <w:sz w:val="28"/>
                <w:szCs w:val="28"/>
              </w:rPr>
              <w:t>/</w:t>
            </w: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773051" w:rsidTr="00876457"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нальн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сть Си-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б</w:t>
            </w:r>
            <w:r w:rsidRPr="00773051">
              <w:rPr>
                <w:spacing w:val="1"/>
                <w:w w:val="90"/>
                <w:sz w:val="28"/>
                <w:szCs w:val="28"/>
              </w:rPr>
              <w:t>ем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ль маж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Размер 4/4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Контрольный</w:t>
            </w:r>
          </w:p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нальн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сть ля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>и ви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 w:rsidRPr="00773051">
              <w:rPr>
                <w:spacing w:val="1"/>
                <w:w w:val="90"/>
                <w:sz w:val="28"/>
                <w:szCs w:val="28"/>
              </w:rPr>
              <w:t>а мино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Ритм четве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 xml:space="preserve">ть </w:t>
            </w:r>
            <w:proofErr w:type="gramStart"/>
            <w:r w:rsidRPr="00773051">
              <w:rPr>
                <w:spacing w:val="1"/>
                <w:w w:val="90"/>
                <w:sz w:val="28"/>
                <w:szCs w:val="28"/>
              </w:rPr>
              <w:t>с</w:t>
            </w:r>
            <w:proofErr w:type="gramEnd"/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точкой и восьмая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126FC9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773051" w:rsidRPr="00773051">
              <w:rPr>
                <w:sz w:val="28"/>
                <w:szCs w:val="28"/>
              </w:rPr>
              <w:t>ный</w:t>
            </w:r>
          </w:p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Параллельные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нальн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Ритм четыре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шестнадцатые в пр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й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 w:rsidRPr="00773051">
              <w:rPr>
                <w:spacing w:val="1"/>
                <w:w w:val="90"/>
                <w:sz w:val="28"/>
                <w:szCs w:val="28"/>
              </w:rPr>
              <w:t xml:space="preserve">енных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>азме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>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нальн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сть ре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нальн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сть ми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нальн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сть си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Интервалы ч.1, м.2,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proofErr w:type="gramStart"/>
            <w:r w:rsidRPr="00773051">
              <w:rPr>
                <w:spacing w:val="1"/>
                <w:w w:val="90"/>
                <w:sz w:val="28"/>
                <w:szCs w:val="28"/>
              </w:rPr>
              <w:t>б</w:t>
            </w:r>
            <w:proofErr w:type="gramEnd"/>
            <w:r w:rsidRPr="00773051">
              <w:rPr>
                <w:spacing w:val="1"/>
                <w:w w:val="90"/>
                <w:sz w:val="28"/>
                <w:szCs w:val="28"/>
              </w:rPr>
              <w:t>.2, м.3, б.3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Контрольный</w:t>
            </w:r>
          </w:p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нальн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сть с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 w:rsidRPr="00773051">
              <w:rPr>
                <w:spacing w:val="1"/>
                <w:w w:val="90"/>
                <w:sz w:val="28"/>
                <w:szCs w:val="28"/>
              </w:rPr>
              <w:t>ль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минор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Интервалы ч.4, ч.5,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ч.8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З</w:t>
            </w:r>
            <w:r w:rsidRPr="00773051">
              <w:rPr>
                <w:spacing w:val="1"/>
                <w:w w:val="90"/>
                <w:sz w:val="28"/>
                <w:szCs w:val="28"/>
              </w:rPr>
              <w:t>ак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>епление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пройденного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773051">
              <w:rPr>
                <w:spacing w:val="1"/>
                <w:sz w:val="28"/>
                <w:szCs w:val="28"/>
              </w:rPr>
              <w:t>3</w:t>
            </w:r>
          </w:p>
        </w:tc>
      </w:tr>
      <w:tr w:rsidR="00773051" w:rsidTr="00876457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Промежуточный</w:t>
            </w:r>
          </w:p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Контрольный</w:t>
            </w:r>
          </w:p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Резе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>вные</w:t>
            </w:r>
            <w:r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73051">
              <w:rPr>
                <w:spacing w:val="1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 w:rsidRPr="00773051">
              <w:rPr>
                <w:spacing w:val="1"/>
                <w:w w:val="90"/>
                <w:sz w:val="28"/>
                <w:szCs w:val="28"/>
              </w:rPr>
              <w:t>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305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  <w:tr w:rsidR="00773051" w:rsidTr="00876457">
        <w:trPr>
          <w:trHeight w:hRule="exact"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5C20F6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Default="00773051" w:rsidP="002E206B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 w:rsidRPr="007730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51" w:rsidRPr="00773051" w:rsidRDefault="00773051" w:rsidP="002E206B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</w:tbl>
    <w:p w:rsidR="005D62BF" w:rsidRDefault="002E206B" w:rsidP="003B636E">
      <w:pPr>
        <w:pStyle w:val="a3"/>
        <w:kinsoku w:val="0"/>
        <w:overflowPunct w:val="0"/>
        <w:spacing w:line="360" w:lineRule="auto"/>
        <w:ind w:left="0"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3 класс</w:t>
      </w:r>
    </w:p>
    <w:p w:rsidR="002E206B" w:rsidRPr="005D62BF" w:rsidRDefault="002E206B" w:rsidP="003B636E">
      <w:pPr>
        <w:pStyle w:val="a3"/>
        <w:kinsoku w:val="0"/>
        <w:overflowPunct w:val="0"/>
        <w:spacing w:line="360" w:lineRule="auto"/>
        <w:ind w:left="101" w:right="100" w:firstLine="708"/>
        <w:jc w:val="right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Таблица 5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058"/>
        <w:gridCol w:w="1704"/>
        <w:gridCol w:w="1497"/>
        <w:gridCol w:w="1687"/>
      </w:tblGrid>
      <w:tr w:rsidR="00B24F67" w:rsidTr="00876457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2</w:t>
            </w:r>
            <w:r>
              <w:rPr>
                <w:spacing w:val="-2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right="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F67" w:rsidTr="00876457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25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я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13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2"/>
                <w:w w:val="90"/>
                <w:sz w:val="28"/>
                <w:szCs w:val="28"/>
              </w:rPr>
              <w:t>ь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ая</w:t>
            </w:r>
            <w:r>
              <w:rPr>
                <w:spacing w:val="-1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4"/>
                <w:w w:val="90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е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ца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211" w:right="21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876457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w w:val="85"/>
                <w:sz w:val="28"/>
                <w:szCs w:val="28"/>
              </w:rPr>
            </w:pPr>
            <w:r>
              <w:rPr>
                <w:spacing w:val="-1"/>
                <w:w w:val="85"/>
                <w:sz w:val="28"/>
                <w:szCs w:val="28"/>
              </w:rPr>
              <w:t>Т</w:t>
            </w:r>
            <w:r>
              <w:rPr>
                <w:w w:val="85"/>
                <w:sz w:val="28"/>
                <w:szCs w:val="28"/>
              </w:rPr>
              <w:t>она</w:t>
            </w:r>
            <w:r>
              <w:rPr>
                <w:spacing w:val="-1"/>
                <w:w w:val="85"/>
                <w:sz w:val="28"/>
                <w:szCs w:val="28"/>
              </w:rPr>
              <w:t>ль</w:t>
            </w:r>
            <w:r>
              <w:rPr>
                <w:spacing w:val="-2"/>
                <w:w w:val="85"/>
                <w:sz w:val="28"/>
                <w:szCs w:val="28"/>
              </w:rPr>
              <w:t>н</w:t>
            </w:r>
            <w:r>
              <w:rPr>
                <w:w w:val="85"/>
                <w:sz w:val="28"/>
                <w:szCs w:val="28"/>
              </w:rPr>
              <w:t>ос</w:t>
            </w:r>
            <w:r>
              <w:rPr>
                <w:spacing w:val="-1"/>
                <w:w w:val="85"/>
                <w:sz w:val="28"/>
                <w:szCs w:val="28"/>
              </w:rPr>
              <w:t>т</w:t>
            </w:r>
            <w:r>
              <w:rPr>
                <w:w w:val="85"/>
                <w:sz w:val="28"/>
                <w:szCs w:val="28"/>
              </w:rPr>
              <w:t xml:space="preserve">ь  </w:t>
            </w:r>
            <w:r>
              <w:rPr>
                <w:spacing w:val="24"/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фа-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иез</w:t>
            </w:r>
            <w:r>
              <w:rPr>
                <w:spacing w:val="3"/>
                <w:w w:val="90"/>
                <w:sz w:val="28"/>
                <w:szCs w:val="28"/>
              </w:rPr>
              <w:t xml:space="preserve"> 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18"/>
                <w:w w:val="90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е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ца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х</w:t>
            </w:r>
            <w:r>
              <w:rPr>
                <w:spacing w:val="17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2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мая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85"/>
                <w:sz w:val="28"/>
                <w:szCs w:val="28"/>
              </w:rPr>
              <w:t>П</w:t>
            </w:r>
            <w:r>
              <w:rPr>
                <w:w w:val="85"/>
                <w:sz w:val="28"/>
                <w:szCs w:val="28"/>
              </w:rPr>
              <w:t>ерем</w:t>
            </w:r>
            <w:r>
              <w:rPr>
                <w:spacing w:val="-3"/>
                <w:w w:val="85"/>
                <w:sz w:val="28"/>
                <w:szCs w:val="28"/>
              </w:rPr>
              <w:t>е</w:t>
            </w:r>
            <w:r>
              <w:rPr>
                <w:w w:val="85"/>
                <w:sz w:val="28"/>
                <w:szCs w:val="28"/>
              </w:rPr>
              <w:t>н</w:t>
            </w:r>
            <w:r>
              <w:rPr>
                <w:spacing w:val="-2"/>
                <w:w w:val="85"/>
                <w:sz w:val="28"/>
                <w:szCs w:val="28"/>
              </w:rPr>
              <w:t>н</w:t>
            </w:r>
            <w:r>
              <w:rPr>
                <w:w w:val="85"/>
                <w:sz w:val="28"/>
                <w:szCs w:val="28"/>
              </w:rPr>
              <w:t xml:space="preserve">ый </w:t>
            </w:r>
            <w:r>
              <w:rPr>
                <w:spacing w:val="30"/>
                <w:w w:val="85"/>
                <w:sz w:val="28"/>
                <w:szCs w:val="28"/>
              </w:rPr>
              <w:t xml:space="preserve"> </w:t>
            </w:r>
            <w:r>
              <w:rPr>
                <w:spacing w:val="-1"/>
                <w:w w:val="85"/>
                <w:sz w:val="28"/>
                <w:szCs w:val="28"/>
              </w:rPr>
              <w:t>л</w:t>
            </w:r>
            <w:r>
              <w:rPr>
                <w:spacing w:val="-4"/>
                <w:w w:val="85"/>
                <w:sz w:val="28"/>
                <w:szCs w:val="28"/>
              </w:rPr>
              <w:t>а</w:t>
            </w:r>
            <w:r>
              <w:rPr>
                <w:w w:val="85"/>
                <w:sz w:val="28"/>
                <w:szCs w:val="28"/>
              </w:rPr>
              <w:t>д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B24F67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B24F67">
            <w:pPr>
              <w:pStyle w:val="TableParagraph"/>
              <w:kinsoku w:val="0"/>
              <w:overflowPunct w:val="0"/>
              <w:spacing w:line="276" w:lineRule="auto"/>
              <w:ind w:right="594" w:hanging="72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876457">
        <w:trPr>
          <w:trHeight w:hRule="exact"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на</w:t>
            </w:r>
            <w:r>
              <w:rPr>
                <w:spacing w:val="-2"/>
                <w:w w:val="95"/>
                <w:sz w:val="28"/>
                <w:szCs w:val="28"/>
              </w:rPr>
              <w:t>льн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с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36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1"/>
                <w:w w:val="95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>-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-7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2"/>
                <w:w w:val="90"/>
                <w:sz w:val="28"/>
                <w:szCs w:val="28"/>
              </w:rPr>
              <w:t>ж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  <w:r>
              <w:rPr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4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о</w:t>
            </w:r>
            <w:proofErr w:type="gramEnd"/>
            <w:r>
              <w:rPr>
                <w:w w:val="90"/>
                <w:sz w:val="28"/>
                <w:szCs w:val="28"/>
              </w:rPr>
              <w:t xml:space="preserve"> ми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876457">
        <w:trPr>
          <w:trHeight w:hRule="exact"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spacing w:val="-2"/>
                <w:w w:val="95"/>
                <w:sz w:val="28"/>
                <w:szCs w:val="28"/>
              </w:rPr>
              <w:t>в</w:t>
            </w:r>
            <w:r>
              <w:rPr>
                <w:w w:val="95"/>
                <w:sz w:val="28"/>
                <w:szCs w:val="28"/>
              </w:rPr>
              <w:t>а</w:t>
            </w:r>
            <w:r>
              <w:rPr>
                <w:spacing w:val="-5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ы</w:t>
            </w:r>
            <w:r>
              <w:rPr>
                <w:spacing w:val="-26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-1"/>
                <w:w w:val="95"/>
                <w:sz w:val="28"/>
                <w:szCs w:val="28"/>
              </w:rPr>
              <w:t>.</w:t>
            </w:r>
            <w:r>
              <w:rPr>
                <w:w w:val="95"/>
                <w:sz w:val="28"/>
                <w:szCs w:val="28"/>
              </w:rPr>
              <w:t>6</w:t>
            </w:r>
            <w:r>
              <w:rPr>
                <w:spacing w:val="-20"/>
                <w:w w:val="95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26"/>
                <w:w w:val="95"/>
                <w:sz w:val="28"/>
                <w:szCs w:val="28"/>
              </w:rPr>
              <w:t xml:space="preserve"> </w:t>
            </w:r>
            <w:r>
              <w:rPr>
                <w:spacing w:val="1"/>
                <w:w w:val="95"/>
                <w:sz w:val="28"/>
                <w:szCs w:val="28"/>
              </w:rPr>
              <w:t>б</w:t>
            </w:r>
            <w:proofErr w:type="gramEnd"/>
            <w:r>
              <w:rPr>
                <w:spacing w:val="-3"/>
                <w:w w:val="95"/>
                <w:sz w:val="28"/>
                <w:szCs w:val="28"/>
              </w:rPr>
              <w:t>.</w:t>
            </w:r>
            <w:r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бр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щ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ия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ин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3"/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5"/>
                <w:w w:val="90"/>
                <w:sz w:val="28"/>
                <w:szCs w:val="28"/>
              </w:rPr>
              <w:t>л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ые</w:t>
            </w:r>
            <w:r>
              <w:rPr>
                <w:spacing w:val="11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чия</w:t>
            </w:r>
          </w:p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85"/>
                <w:sz w:val="28"/>
                <w:szCs w:val="28"/>
              </w:rPr>
              <w:t>л</w:t>
            </w:r>
            <w:r>
              <w:rPr>
                <w:w w:val="85"/>
                <w:sz w:val="28"/>
                <w:szCs w:val="28"/>
              </w:rPr>
              <w:t>ада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right="594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876457">
        <w:trPr>
          <w:trHeight w:hRule="exact"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мер</w:t>
            </w:r>
            <w:r>
              <w:rPr>
                <w:spacing w:val="-1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3</w:t>
            </w:r>
            <w:r>
              <w:rPr>
                <w:spacing w:val="-2"/>
                <w:w w:val="90"/>
                <w:sz w:val="28"/>
                <w:szCs w:val="28"/>
              </w:rPr>
              <w:t>/</w:t>
            </w: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876457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jc w:val="both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бр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щ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ия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876457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П</w:t>
            </w:r>
            <w:r>
              <w:rPr>
                <w:spacing w:val="1"/>
                <w:w w:val="95"/>
                <w:sz w:val="28"/>
                <w:szCs w:val="28"/>
              </w:rPr>
              <w:t>ро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-4"/>
                <w:w w:val="95"/>
                <w:sz w:val="28"/>
                <w:szCs w:val="28"/>
              </w:rPr>
              <w:t>е</w:t>
            </w:r>
            <w:r>
              <w:rPr>
                <w:w w:val="95"/>
                <w:sz w:val="28"/>
                <w:szCs w:val="28"/>
              </w:rPr>
              <w:t>ж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ч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right="594"/>
              <w:jc w:val="both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876457">
        <w:trPr>
          <w:trHeight w:hRule="exact"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Pr="00B24F67" w:rsidRDefault="00B24F67" w:rsidP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B24F67">
              <w:rPr>
                <w:spacing w:val="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P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B24F67">
              <w:rPr>
                <w:spacing w:val="-1"/>
                <w:w w:val="95"/>
                <w:sz w:val="28"/>
                <w:szCs w:val="28"/>
              </w:rPr>
              <w:t>Резервный урок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Pr="00B24F67" w:rsidRDefault="00B24F67" w:rsidP="00876457">
            <w:pPr>
              <w:pStyle w:val="TableParagraph"/>
              <w:kinsoku w:val="0"/>
              <w:overflowPunct w:val="0"/>
              <w:ind w:left="120" w:right="121"/>
              <w:jc w:val="both"/>
              <w:rPr>
                <w:w w:val="95"/>
                <w:sz w:val="28"/>
                <w:szCs w:val="28"/>
              </w:rPr>
            </w:pPr>
            <w:r w:rsidRPr="00B24F67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P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B24F67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67" w:rsidRP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B24F67">
              <w:rPr>
                <w:spacing w:val="1"/>
                <w:sz w:val="28"/>
                <w:szCs w:val="28"/>
              </w:rPr>
              <w:t>,5</w:t>
            </w:r>
          </w:p>
        </w:tc>
      </w:tr>
      <w:tr w:rsidR="00876457" w:rsidTr="00876457">
        <w:trPr>
          <w:trHeight w:hRule="exact"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57" w:rsidRDefault="00876457" w:rsidP="00B24F67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pacing w:val="1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57" w:rsidRPr="00773051" w:rsidRDefault="00876457" w:rsidP="003B636E">
            <w:pPr>
              <w:pStyle w:val="TableParagraph"/>
              <w:kinsoku w:val="0"/>
              <w:overflowPunct w:val="0"/>
              <w:ind w:left="102"/>
              <w:rPr>
                <w:spacing w:val="1"/>
                <w:w w:val="90"/>
                <w:sz w:val="28"/>
                <w:szCs w:val="28"/>
              </w:rPr>
            </w:pPr>
            <w:r w:rsidRPr="00773051">
              <w:rPr>
                <w:spacing w:val="1"/>
                <w:w w:val="90"/>
                <w:sz w:val="28"/>
                <w:szCs w:val="28"/>
              </w:rPr>
              <w:t>ИТОГО: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57" w:rsidRDefault="00876457" w:rsidP="003B636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57" w:rsidRPr="00773051" w:rsidRDefault="00876457" w:rsidP="003B636E">
            <w:pPr>
              <w:pStyle w:val="TableParagraph"/>
              <w:kinsoku w:val="0"/>
              <w:overflowPunct w:val="0"/>
              <w:ind w:left="578" w:right="58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82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57" w:rsidRDefault="00876457" w:rsidP="00876457">
            <w:pPr>
              <w:pStyle w:val="TableParagraph"/>
              <w:kinsoku w:val="0"/>
              <w:overflowPunct w:val="0"/>
              <w:ind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457" w:rsidRPr="00773051" w:rsidRDefault="00876457" w:rsidP="003B636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 w:rsidRPr="00773051">
              <w:rPr>
                <w:spacing w:val="1"/>
                <w:sz w:val="28"/>
                <w:szCs w:val="28"/>
              </w:rPr>
              <w:t>,5</w:t>
            </w:r>
          </w:p>
        </w:tc>
      </w:tr>
    </w:tbl>
    <w:p w:rsidR="0022000B" w:rsidRPr="00AB6699" w:rsidRDefault="00B24F67" w:rsidP="00AB6699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класс</w:t>
      </w:r>
      <w:r w:rsidR="00AB669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Таблица 6</w:t>
      </w:r>
    </w:p>
    <w:tbl>
      <w:tblPr>
        <w:tblpPr w:leftFromText="180" w:rightFromText="180" w:bottomFromText="200" w:vertAnchor="text" w:horzAnchor="margin" w:tblpX="-846" w:tblpY="401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261"/>
        <w:gridCol w:w="2126"/>
        <w:gridCol w:w="1701"/>
        <w:gridCol w:w="1417"/>
        <w:gridCol w:w="1701"/>
      </w:tblGrid>
      <w:tr w:rsidR="00B24F67" w:rsidTr="00E17B2A">
        <w:trPr>
          <w:trHeight w:hRule="exact" w:val="714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3</w:t>
            </w:r>
            <w:r>
              <w:rPr>
                <w:spacing w:val="-2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773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на</w:t>
            </w:r>
            <w:r>
              <w:rPr>
                <w:spacing w:val="-2"/>
                <w:w w:val="95"/>
                <w:sz w:val="28"/>
                <w:szCs w:val="28"/>
              </w:rPr>
              <w:t>льн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с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ь</w:t>
            </w:r>
            <w:r>
              <w:rPr>
                <w:spacing w:val="17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Ми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578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нк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и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  <w:r>
              <w:rPr>
                <w:spacing w:val="12"/>
                <w:w w:val="95"/>
                <w:sz w:val="28"/>
                <w:szCs w:val="28"/>
              </w:rPr>
              <w:t xml:space="preserve"> 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м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773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ые</w:t>
            </w:r>
            <w:r>
              <w:rPr>
                <w:spacing w:val="11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чия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85"/>
                <w:sz w:val="28"/>
                <w:szCs w:val="28"/>
              </w:rPr>
              <w:t>л</w:t>
            </w:r>
            <w:r>
              <w:rPr>
                <w:w w:val="85"/>
                <w:sz w:val="28"/>
                <w:szCs w:val="28"/>
              </w:rPr>
              <w:t>ада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794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41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82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770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15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w w:val="90"/>
                <w:sz w:val="28"/>
                <w:szCs w:val="28"/>
              </w:rPr>
              <w:t>д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proofErr w:type="gramEnd"/>
            <w:r>
              <w:rPr>
                <w:w w:val="90"/>
                <w:sz w:val="28"/>
                <w:szCs w:val="28"/>
              </w:rPr>
              <w:t>-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иез</w:t>
            </w:r>
            <w:r>
              <w:rPr>
                <w:spacing w:val="3"/>
                <w:w w:val="90"/>
                <w:sz w:val="28"/>
                <w:szCs w:val="28"/>
              </w:rPr>
              <w:t xml:space="preserve"> 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581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Си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па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1084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ы</w:t>
            </w:r>
            <w:r>
              <w:rPr>
                <w:spacing w:val="-1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на</w:t>
            </w:r>
            <w:r>
              <w:rPr>
                <w:spacing w:val="-1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IV</w:t>
            </w:r>
            <w:r>
              <w:rPr>
                <w:spacing w:val="-8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13"/>
                <w:w w:val="95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5"/>
                <w:sz w:val="28"/>
                <w:szCs w:val="28"/>
              </w:rPr>
              <w:t>на</w:t>
            </w:r>
            <w:proofErr w:type="gramEnd"/>
          </w:p>
          <w:p w:rsidR="00B24F67" w:rsidRDefault="00B24F67" w:rsidP="00876457">
            <w:pPr>
              <w:pStyle w:val="TableParagraph"/>
              <w:kinsoku w:val="0"/>
              <w:overflowPunct w:val="0"/>
              <w:spacing w:before="3"/>
              <w:ind w:left="102" w:right="171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>V</w:t>
            </w:r>
            <w:r>
              <w:rPr>
                <w:w w:val="95"/>
                <w:sz w:val="28"/>
                <w:szCs w:val="28"/>
              </w:rPr>
              <w:t>II</w:t>
            </w:r>
            <w:r>
              <w:rPr>
                <w:spacing w:val="-6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(</w:t>
            </w:r>
            <w:proofErr w:type="gramStart"/>
            <w:r>
              <w:rPr>
                <w:w w:val="95"/>
                <w:sz w:val="28"/>
                <w:szCs w:val="28"/>
              </w:rPr>
              <w:t>п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в</w:t>
            </w:r>
            <w:r>
              <w:rPr>
                <w:spacing w:val="1"/>
                <w:w w:val="95"/>
                <w:sz w:val="28"/>
                <w:szCs w:val="28"/>
              </w:rPr>
              <w:t>ы</w:t>
            </w:r>
            <w:r>
              <w:rPr>
                <w:spacing w:val="-1"/>
                <w:w w:val="95"/>
                <w:sz w:val="28"/>
                <w:szCs w:val="28"/>
              </w:rPr>
              <w:t>ш</w:t>
            </w:r>
            <w:r>
              <w:rPr>
                <w:spacing w:val="-4"/>
                <w:w w:val="95"/>
                <w:sz w:val="28"/>
                <w:szCs w:val="28"/>
              </w:rPr>
              <w:t>е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й</w:t>
            </w:r>
            <w:proofErr w:type="gramEnd"/>
            <w:r>
              <w:rPr>
                <w:w w:val="95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с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.</w:t>
            </w:r>
            <w:r>
              <w:rPr>
                <w:spacing w:val="-19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в</w:t>
            </w:r>
            <w:r>
              <w:rPr>
                <w:spacing w:val="-27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маж</w:t>
            </w:r>
            <w:r>
              <w:rPr>
                <w:spacing w:val="-2"/>
                <w:w w:val="95"/>
                <w:sz w:val="28"/>
                <w:szCs w:val="28"/>
              </w:rPr>
              <w:t>о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е</w:t>
            </w:r>
            <w:r>
              <w:rPr>
                <w:spacing w:val="-26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2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w w:val="95"/>
                <w:sz w:val="28"/>
                <w:szCs w:val="28"/>
              </w:rPr>
              <w:t>г</w:t>
            </w:r>
            <w:r>
              <w:rPr>
                <w:w w:val="95"/>
                <w:sz w:val="28"/>
                <w:szCs w:val="28"/>
              </w:rPr>
              <w:t>а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м</w:t>
            </w:r>
            <w:proofErr w:type="spellEnd"/>
            <w:r>
              <w:rPr>
                <w:w w:val="95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1"/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но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е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773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ind w:left="41" w:right="-4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E17B2A">
            <w:pPr>
              <w:pStyle w:val="TableParagraph"/>
              <w:kinsoku w:val="0"/>
              <w:overflowPunct w:val="0"/>
              <w:ind w:left="41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486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ь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773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35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я-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-1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2"/>
                <w:w w:val="90"/>
                <w:sz w:val="28"/>
                <w:szCs w:val="28"/>
              </w:rPr>
              <w:t>ж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333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мер</w:t>
            </w:r>
            <w:r>
              <w:rPr>
                <w:spacing w:val="-1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6</w:t>
            </w:r>
            <w:r>
              <w:rPr>
                <w:spacing w:val="-2"/>
                <w:w w:val="90"/>
                <w:sz w:val="28"/>
                <w:szCs w:val="28"/>
              </w:rPr>
              <w:t>/</w:t>
            </w: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581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ал</w:t>
            </w:r>
            <w:r>
              <w:rPr>
                <w:spacing w:val="1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3"/>
                <w:w w:val="90"/>
                <w:sz w:val="28"/>
                <w:szCs w:val="28"/>
              </w:rPr>
              <w:t>.</w:t>
            </w:r>
            <w:r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1431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Д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м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ан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в</w:t>
            </w:r>
            <w:r>
              <w:rPr>
                <w:spacing w:val="-3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spacing w:before="3"/>
              <w:ind w:left="102" w:right="165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сеп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д</w:t>
            </w:r>
            <w:r>
              <w:rPr>
                <w:spacing w:val="30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w w:val="89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га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</w:p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proofErr w:type="gramStart"/>
            <w:r>
              <w:rPr>
                <w:w w:val="90"/>
                <w:sz w:val="28"/>
                <w:szCs w:val="28"/>
              </w:rPr>
              <w:t>ми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641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ind w:right="-40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24F67" w:rsidP="00E17B2A">
            <w:pPr>
              <w:pStyle w:val="TableParagraph"/>
              <w:kinsoku w:val="0"/>
              <w:overflowPunct w:val="0"/>
              <w:ind w:left="41" w:hanging="41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706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D956F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hideMark/>
          </w:tcPr>
          <w:p w:rsidR="00BA3265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85"/>
                <w:sz w:val="28"/>
                <w:szCs w:val="28"/>
              </w:rPr>
              <w:t>Т</w:t>
            </w:r>
            <w:r>
              <w:rPr>
                <w:w w:val="85"/>
                <w:sz w:val="28"/>
                <w:szCs w:val="28"/>
              </w:rPr>
              <w:t>она</w:t>
            </w:r>
            <w:r>
              <w:rPr>
                <w:spacing w:val="-1"/>
                <w:w w:val="85"/>
                <w:sz w:val="28"/>
                <w:szCs w:val="28"/>
              </w:rPr>
              <w:t>ль</w:t>
            </w:r>
            <w:r>
              <w:rPr>
                <w:spacing w:val="-2"/>
                <w:w w:val="85"/>
                <w:sz w:val="28"/>
                <w:szCs w:val="28"/>
              </w:rPr>
              <w:t>н</w:t>
            </w:r>
            <w:r>
              <w:rPr>
                <w:w w:val="85"/>
                <w:sz w:val="28"/>
                <w:szCs w:val="28"/>
              </w:rPr>
              <w:t>ос</w:t>
            </w:r>
            <w:r>
              <w:rPr>
                <w:spacing w:val="-1"/>
                <w:w w:val="85"/>
                <w:sz w:val="28"/>
                <w:szCs w:val="28"/>
              </w:rPr>
              <w:t>т</w:t>
            </w:r>
            <w:r>
              <w:rPr>
                <w:w w:val="85"/>
                <w:sz w:val="28"/>
                <w:szCs w:val="28"/>
              </w:rPr>
              <w:t xml:space="preserve">ь </w:t>
            </w:r>
            <w:r>
              <w:rPr>
                <w:spacing w:val="7"/>
                <w:w w:val="8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фа</w:t>
            </w:r>
          </w:p>
          <w:p w:rsidR="00B24F67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1"/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но</w:t>
            </w:r>
            <w:r>
              <w:rPr>
                <w:w w:val="95"/>
                <w:sz w:val="28"/>
                <w:szCs w:val="28"/>
              </w:rPr>
              <w:t>р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A3265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A3265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</w:p>
        </w:tc>
      </w:tr>
      <w:tr w:rsidR="00B24F67" w:rsidTr="00E17B2A">
        <w:trPr>
          <w:trHeight w:hRule="exact" w:val="703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D956F2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hideMark/>
          </w:tcPr>
          <w:p w:rsidR="00BA3265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B24F67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в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A3265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B24F67" w:rsidRDefault="00BA3265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</w:p>
        </w:tc>
      </w:tr>
      <w:tr w:rsidR="00B24F67" w:rsidTr="003B636E">
        <w:trPr>
          <w:trHeight w:hRule="exact" w:val="751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D956F2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hideMark/>
          </w:tcPr>
          <w:p w:rsidR="00BA3265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B24F67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до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нан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го сеп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126" w:type="dxa"/>
            <w:hideMark/>
          </w:tcPr>
          <w:p w:rsidR="00B24F67" w:rsidRDefault="00B24F67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  <w:p w:rsidR="003B636E" w:rsidRDefault="003B636E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3B636E" w:rsidRDefault="003B636E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709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D956F2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hideMark/>
          </w:tcPr>
          <w:p w:rsidR="00BA3265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П</w:t>
            </w:r>
            <w:r>
              <w:rPr>
                <w:spacing w:val="1"/>
                <w:w w:val="95"/>
                <w:sz w:val="28"/>
                <w:szCs w:val="28"/>
              </w:rPr>
              <w:t>ро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-4"/>
                <w:w w:val="95"/>
                <w:sz w:val="28"/>
                <w:szCs w:val="28"/>
              </w:rPr>
              <w:t>е</w:t>
            </w:r>
            <w:r>
              <w:rPr>
                <w:w w:val="95"/>
                <w:sz w:val="28"/>
                <w:szCs w:val="28"/>
              </w:rPr>
              <w:t>ж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ч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B24F67" w:rsidRDefault="00BA3265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hideMark/>
          </w:tcPr>
          <w:p w:rsidR="00B24F67" w:rsidRDefault="00BA3265" w:rsidP="00876457">
            <w:pPr>
              <w:pStyle w:val="TableParagraph"/>
              <w:kinsoku w:val="0"/>
              <w:overflowPunct w:val="0"/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407"/>
        </w:trPr>
        <w:tc>
          <w:tcPr>
            <w:tcW w:w="572" w:type="dxa"/>
            <w:hideMark/>
          </w:tcPr>
          <w:p w:rsidR="00B24F67" w:rsidRDefault="00D956F2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  <w:hideMark/>
          </w:tcPr>
          <w:p w:rsidR="00B24F67" w:rsidRDefault="00BA3265" w:rsidP="0087645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Резервный урок</w:t>
            </w:r>
          </w:p>
          <w:p w:rsidR="00E17B2A" w:rsidRDefault="00E17B2A" w:rsidP="0087645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</w:p>
          <w:p w:rsidR="00E17B2A" w:rsidRDefault="00E17B2A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B24F67" w:rsidRDefault="00E17B2A" w:rsidP="00E17B2A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4F67">
              <w:rPr>
                <w:sz w:val="28"/>
                <w:szCs w:val="28"/>
              </w:rPr>
              <w:t>У</w:t>
            </w:r>
            <w:r w:rsidR="00B24F67">
              <w:rPr>
                <w:spacing w:val="-3"/>
                <w:sz w:val="28"/>
                <w:szCs w:val="28"/>
              </w:rPr>
              <w:t>р</w:t>
            </w:r>
            <w:r w:rsidR="00B24F67">
              <w:rPr>
                <w:spacing w:val="1"/>
                <w:sz w:val="28"/>
                <w:szCs w:val="28"/>
              </w:rPr>
              <w:t>о</w:t>
            </w:r>
            <w:r w:rsidR="00B24F67"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50" w:right="65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B24F67" w:rsidTr="00E17B2A">
        <w:trPr>
          <w:trHeight w:hRule="exact" w:val="286"/>
        </w:trPr>
        <w:tc>
          <w:tcPr>
            <w:tcW w:w="572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119"/>
              <w:rPr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B24F67" w:rsidRDefault="00D956F2" w:rsidP="0087645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hideMark/>
          </w:tcPr>
          <w:p w:rsidR="00B24F67" w:rsidRDefault="00B24F67" w:rsidP="00876457">
            <w:pPr>
              <w:pStyle w:val="TableParagraph"/>
              <w:kinsoku w:val="0"/>
              <w:overflowPunct w:val="0"/>
              <w:ind w:left="536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B24F67" w:rsidRDefault="00D956F2" w:rsidP="00876457">
            <w:pPr>
              <w:pStyle w:val="TableParagraph"/>
              <w:kinsoku w:val="0"/>
              <w:overflowPunct w:val="0"/>
              <w:ind w:right="-3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</w:t>
            </w:r>
            <w:r w:rsidR="00B24F67">
              <w:rPr>
                <w:spacing w:val="1"/>
                <w:sz w:val="28"/>
                <w:szCs w:val="28"/>
              </w:rPr>
              <w:t>2</w:t>
            </w:r>
            <w:r w:rsidR="00B24F67">
              <w:rPr>
                <w:spacing w:val="-1"/>
                <w:sz w:val="28"/>
                <w:szCs w:val="28"/>
              </w:rPr>
              <w:t>,</w:t>
            </w:r>
            <w:r w:rsidR="00B24F6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hideMark/>
          </w:tcPr>
          <w:p w:rsidR="00B24F67" w:rsidRDefault="00E17B2A" w:rsidP="00E17B2A">
            <w:pPr>
              <w:pStyle w:val="TableParagraph"/>
              <w:kinsoku w:val="0"/>
              <w:overflowPunct w:val="0"/>
              <w:ind w:right="6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33</w:t>
            </w:r>
          </w:p>
        </w:tc>
        <w:tc>
          <w:tcPr>
            <w:tcW w:w="1701" w:type="dxa"/>
            <w:hideMark/>
          </w:tcPr>
          <w:p w:rsidR="00B24F67" w:rsidRDefault="00D956F2" w:rsidP="00876457">
            <w:pPr>
              <w:pStyle w:val="TableParagraph"/>
              <w:kinsoku w:val="0"/>
              <w:overflowPunct w:val="0"/>
              <w:ind w:left="45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 w:rsidR="00B24F67">
              <w:rPr>
                <w:spacing w:val="-1"/>
                <w:sz w:val="28"/>
                <w:szCs w:val="28"/>
              </w:rPr>
              <w:t>,</w:t>
            </w:r>
            <w:r w:rsidR="00B24F67">
              <w:rPr>
                <w:sz w:val="28"/>
                <w:szCs w:val="28"/>
              </w:rPr>
              <w:t>5</w:t>
            </w:r>
          </w:p>
        </w:tc>
      </w:tr>
    </w:tbl>
    <w:p w:rsidR="0053685F" w:rsidRDefault="0053685F" w:rsidP="003B636E">
      <w:pPr>
        <w:spacing w:line="360" w:lineRule="auto"/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5 класс</w:t>
      </w:r>
    </w:p>
    <w:p w:rsidR="0053685F" w:rsidRDefault="0053685F" w:rsidP="0053685F">
      <w:pPr>
        <w:spacing w:line="360" w:lineRule="auto"/>
        <w:jc w:val="right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Таблица 7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701"/>
        <w:gridCol w:w="1418"/>
        <w:gridCol w:w="1701"/>
      </w:tblGrid>
      <w:tr w:rsidR="0053685F" w:rsidTr="00E17B2A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2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4</w:t>
            </w:r>
            <w:r>
              <w:rPr>
                <w:spacing w:val="-14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E17B2A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3685F" w:rsidTr="00E17B2A">
        <w:trPr>
          <w:trHeight w:hRule="exact" w:val="1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ан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е</w:t>
            </w:r>
          </w:p>
          <w:p w:rsidR="0053685F" w:rsidRDefault="0053685F">
            <w:pPr>
              <w:pStyle w:val="TableParagraph"/>
              <w:kinsoku w:val="0"/>
              <w:overflowPunct w:val="0"/>
              <w:spacing w:before="4"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чие</w:t>
            </w:r>
            <w:r>
              <w:rPr>
                <w:spacing w:val="-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w w:val="88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б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щ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ия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ни</w:t>
            </w:r>
            <w:r>
              <w:rPr>
                <w:spacing w:val="-3"/>
                <w:w w:val="90"/>
                <w:sz w:val="28"/>
                <w:szCs w:val="28"/>
              </w:rPr>
              <w:t>я</w:t>
            </w:r>
            <w:r>
              <w:rPr>
                <w:w w:val="90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E17B2A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685F" w:rsidTr="00E17B2A">
        <w:trPr>
          <w:trHeight w:hRule="exact"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чес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w w:val="90"/>
                <w:sz w:val="28"/>
                <w:szCs w:val="28"/>
              </w:rPr>
              <w:t>ая</w:t>
            </w:r>
            <w:r>
              <w:rPr>
                <w:spacing w:val="50"/>
                <w:w w:val="90"/>
                <w:sz w:val="28"/>
                <w:szCs w:val="28"/>
              </w:rPr>
              <w:t xml:space="preserve"> </w:t>
            </w:r>
            <w:r>
              <w:rPr>
                <w:spacing w:val="-3"/>
                <w:w w:val="90"/>
                <w:sz w:val="28"/>
                <w:szCs w:val="28"/>
              </w:rPr>
              <w:t>г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ппа</w:t>
            </w:r>
          </w:p>
          <w:p w:rsidR="0053685F" w:rsidRDefault="0053685F">
            <w:pPr>
              <w:pStyle w:val="TableParagraph"/>
              <w:kinsoku w:val="0"/>
              <w:overflowPunct w:val="0"/>
              <w:spacing w:before="4" w:line="276" w:lineRule="auto"/>
              <w:ind w:left="102" w:right="50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че</w:t>
            </w:r>
            <w:r>
              <w:rPr>
                <w:spacing w:val="-1"/>
                <w:w w:val="90"/>
                <w:sz w:val="28"/>
                <w:szCs w:val="28"/>
              </w:rPr>
              <w:t>тв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10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13"/>
                <w:w w:val="90"/>
                <w:sz w:val="28"/>
                <w:szCs w:val="28"/>
              </w:rPr>
              <w:t xml:space="preserve"> 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ч</w:t>
            </w:r>
            <w:r>
              <w:rPr>
                <w:spacing w:val="-2"/>
                <w:w w:val="90"/>
                <w:sz w:val="28"/>
                <w:szCs w:val="28"/>
              </w:rPr>
              <w:t>ко</w:t>
            </w:r>
            <w:r>
              <w:rPr>
                <w:w w:val="90"/>
                <w:sz w:val="28"/>
                <w:szCs w:val="28"/>
              </w:rPr>
              <w:t>й</w:t>
            </w:r>
            <w:r>
              <w:rPr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43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ца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E17B2A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685F" w:rsidTr="00E17B2A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E17B2A" w:rsidP="00E17B2A">
            <w:pPr>
              <w:pStyle w:val="TableParagraph"/>
              <w:kinsoku w:val="0"/>
              <w:overflowPunct w:val="0"/>
              <w:spacing w:line="276" w:lineRule="auto"/>
              <w:ind w:left="-72" w:right="195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 </w:t>
            </w:r>
            <w:r w:rsidR="0053685F">
              <w:rPr>
                <w:w w:val="95"/>
                <w:sz w:val="28"/>
                <w:szCs w:val="28"/>
              </w:rPr>
              <w:t>Ко</w:t>
            </w:r>
            <w:r w:rsidR="0053685F">
              <w:rPr>
                <w:spacing w:val="1"/>
                <w:w w:val="95"/>
                <w:sz w:val="28"/>
                <w:szCs w:val="28"/>
              </w:rPr>
              <w:t>н</w:t>
            </w:r>
            <w:r w:rsidR="0053685F">
              <w:rPr>
                <w:w w:val="95"/>
                <w:sz w:val="28"/>
                <w:szCs w:val="28"/>
              </w:rPr>
              <w:t>т</w:t>
            </w:r>
            <w:r w:rsidR="0053685F">
              <w:rPr>
                <w:spacing w:val="-2"/>
                <w:w w:val="95"/>
                <w:sz w:val="28"/>
                <w:szCs w:val="28"/>
              </w:rPr>
              <w:t>р</w:t>
            </w:r>
            <w:r w:rsidR="0053685F">
              <w:rPr>
                <w:w w:val="95"/>
                <w:sz w:val="28"/>
                <w:szCs w:val="28"/>
              </w:rPr>
              <w:t>о</w:t>
            </w:r>
            <w:r w:rsidR="0053685F">
              <w:rPr>
                <w:spacing w:val="-4"/>
                <w:w w:val="95"/>
                <w:sz w:val="28"/>
                <w:szCs w:val="28"/>
              </w:rPr>
              <w:t>л</w:t>
            </w:r>
            <w:r w:rsidR="0053685F">
              <w:rPr>
                <w:spacing w:val="1"/>
                <w:w w:val="95"/>
                <w:sz w:val="28"/>
                <w:szCs w:val="28"/>
              </w:rPr>
              <w:t>ьн</w:t>
            </w:r>
            <w:r w:rsidR="0053685F">
              <w:rPr>
                <w:spacing w:val="-1"/>
                <w:w w:val="95"/>
                <w:sz w:val="28"/>
                <w:szCs w:val="28"/>
              </w:rPr>
              <w:t>ы</w:t>
            </w:r>
            <w:r w:rsidR="0053685F">
              <w:rPr>
                <w:w w:val="95"/>
                <w:sz w:val="28"/>
                <w:szCs w:val="28"/>
              </w:rPr>
              <w:t>й</w:t>
            </w:r>
          </w:p>
          <w:p w:rsidR="0053685F" w:rsidRDefault="00E17B2A" w:rsidP="00E17B2A">
            <w:pPr>
              <w:pStyle w:val="TableParagraph"/>
              <w:kinsoku w:val="0"/>
              <w:overflowPunct w:val="0"/>
              <w:spacing w:line="276" w:lineRule="auto"/>
              <w:ind w:left="-72" w:right="217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 xml:space="preserve">  </w:t>
            </w:r>
            <w:r w:rsidR="0053685F">
              <w:rPr>
                <w:spacing w:val="-5"/>
                <w:w w:val="95"/>
                <w:sz w:val="28"/>
                <w:szCs w:val="28"/>
              </w:rPr>
              <w:t>у</w:t>
            </w:r>
            <w:r w:rsidR="0053685F">
              <w:rPr>
                <w:spacing w:val="2"/>
                <w:w w:val="95"/>
                <w:sz w:val="28"/>
                <w:szCs w:val="28"/>
              </w:rPr>
              <w:t>р</w:t>
            </w:r>
            <w:r w:rsidR="0053685F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3685F" w:rsidTr="00E17B2A">
        <w:trPr>
          <w:trHeight w:hRule="exact"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бдо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ин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е</w:t>
            </w:r>
          </w:p>
          <w:p w:rsidR="0053685F" w:rsidRDefault="0053685F">
            <w:pPr>
              <w:pStyle w:val="TableParagraph"/>
              <w:kinsoku w:val="0"/>
              <w:overflowPunct w:val="0"/>
              <w:spacing w:before="4"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чие</w:t>
            </w:r>
            <w:r>
              <w:rPr>
                <w:spacing w:val="-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w w:val="88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б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щ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ия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ни</w:t>
            </w:r>
            <w:r>
              <w:rPr>
                <w:spacing w:val="-3"/>
                <w:w w:val="90"/>
                <w:sz w:val="28"/>
                <w:szCs w:val="28"/>
              </w:rPr>
              <w:t>я</w:t>
            </w:r>
            <w:r>
              <w:rPr>
                <w:w w:val="90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E17B2A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3685F" w:rsidTr="00E17B2A">
        <w:trPr>
          <w:trHeight w:hRule="exact" w:val="1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 w:right="218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в</w:t>
            </w:r>
            <w:r>
              <w:rPr>
                <w:spacing w:val="-17"/>
                <w:w w:val="95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а</w:t>
            </w:r>
            <w:r>
              <w:rPr>
                <w:spacing w:val="-16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IV</w:t>
            </w:r>
            <w:r>
              <w:rPr>
                <w:spacing w:val="-10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 xml:space="preserve">и </w:t>
            </w:r>
            <w:r>
              <w:rPr>
                <w:spacing w:val="-2"/>
                <w:w w:val="95"/>
                <w:sz w:val="28"/>
                <w:szCs w:val="28"/>
              </w:rPr>
              <w:t>V</w:t>
            </w:r>
            <w:r>
              <w:rPr>
                <w:w w:val="95"/>
                <w:sz w:val="28"/>
                <w:szCs w:val="28"/>
              </w:rPr>
              <w:t>II</w:t>
            </w:r>
            <w:r>
              <w:rPr>
                <w:spacing w:val="-5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с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пенях</w:t>
            </w:r>
            <w:r>
              <w:rPr>
                <w:spacing w:val="-11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в</w:t>
            </w:r>
            <w:r>
              <w:rPr>
                <w:w w:val="89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 xml:space="preserve"> га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spacing w:val="-4"/>
                <w:w w:val="95"/>
                <w:sz w:val="28"/>
                <w:szCs w:val="28"/>
              </w:rPr>
              <w:t>м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ч</w:t>
            </w:r>
            <w:r>
              <w:rPr>
                <w:w w:val="95"/>
                <w:sz w:val="28"/>
                <w:szCs w:val="28"/>
              </w:rPr>
              <w:t>ес</w:t>
            </w:r>
            <w:r>
              <w:rPr>
                <w:spacing w:val="-2"/>
                <w:w w:val="95"/>
                <w:sz w:val="28"/>
                <w:szCs w:val="28"/>
              </w:rPr>
              <w:t>к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w w:val="92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1"/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но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E17B2A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3685F" w:rsidTr="00E17B2A">
        <w:trPr>
          <w:trHeight w:hRule="exact"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Умен</w:t>
            </w:r>
            <w:r>
              <w:rPr>
                <w:spacing w:val="-2"/>
                <w:w w:val="90"/>
                <w:sz w:val="28"/>
                <w:szCs w:val="28"/>
              </w:rPr>
              <w:t>ь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е</w:t>
            </w:r>
          </w:p>
          <w:p w:rsidR="0053685F" w:rsidRDefault="0053685F">
            <w:pPr>
              <w:pStyle w:val="TableParagraph"/>
              <w:kinsoku w:val="0"/>
              <w:overflowPunct w:val="0"/>
              <w:spacing w:before="7" w:line="276" w:lineRule="auto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чие</w:t>
            </w:r>
            <w:r>
              <w:rPr>
                <w:spacing w:val="1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17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V</w:t>
            </w:r>
            <w:r>
              <w:rPr>
                <w:w w:val="90"/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пени</w:t>
            </w:r>
            <w:r>
              <w:rPr>
                <w:spacing w:val="1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spacing w:val="10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2"/>
                <w:w w:val="90"/>
                <w:sz w:val="28"/>
                <w:szCs w:val="28"/>
              </w:rPr>
              <w:t>ж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0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га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  <w:r w:rsidR="0087205F">
              <w:rPr>
                <w:w w:val="90"/>
                <w:sz w:val="28"/>
                <w:szCs w:val="28"/>
              </w:rPr>
              <w:t xml:space="preserve"> миноре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E17B2A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85F" w:rsidRDefault="005368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205F" w:rsidTr="00E17B2A">
        <w:trPr>
          <w:trHeight w:hRule="exact"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E17B2A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Контрольный</w:t>
            </w:r>
          </w:p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06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>
            <w:pPr>
              <w:pStyle w:val="TableParagraph"/>
              <w:kinsoku w:val="0"/>
              <w:overflowPunct w:val="0"/>
              <w:spacing w:line="276" w:lineRule="auto"/>
              <w:ind w:left="169" w:right="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То</w:t>
            </w:r>
            <w:r>
              <w:rPr>
                <w:w w:val="90"/>
                <w:sz w:val="28"/>
                <w:szCs w:val="28"/>
              </w:rPr>
              <w:t>на</w:t>
            </w:r>
            <w:r w:rsidRPr="0087205F">
              <w:rPr>
                <w:w w:val="90"/>
                <w:sz w:val="28"/>
                <w:szCs w:val="28"/>
              </w:rPr>
              <w:t>льно</w:t>
            </w:r>
            <w:r>
              <w:rPr>
                <w:w w:val="90"/>
                <w:sz w:val="28"/>
                <w:szCs w:val="28"/>
              </w:rPr>
              <w:t>с</w:t>
            </w:r>
            <w:r w:rsidRPr="0087205F">
              <w:rPr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 xml:space="preserve">и </w:t>
            </w:r>
            <w:r w:rsidRPr="0087205F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Си</w:t>
            </w:r>
          </w:p>
          <w:p w:rsidR="0087205F" w:rsidRP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маж</w:t>
            </w:r>
            <w:r w:rsidRPr="0087205F">
              <w:rPr>
                <w:w w:val="90"/>
                <w:sz w:val="28"/>
                <w:szCs w:val="28"/>
              </w:rPr>
              <w:t>ор</w:t>
            </w:r>
            <w:r>
              <w:rPr>
                <w:w w:val="90"/>
                <w:sz w:val="28"/>
                <w:szCs w:val="28"/>
              </w:rPr>
              <w:t>,</w:t>
            </w:r>
            <w:r w:rsidRPr="0087205F">
              <w:rPr>
                <w:w w:val="90"/>
                <w:sz w:val="28"/>
                <w:szCs w:val="28"/>
              </w:rPr>
              <w:t xml:space="preserve"> соль</w:t>
            </w:r>
            <w:r>
              <w:rPr>
                <w:w w:val="90"/>
                <w:sz w:val="28"/>
                <w:szCs w:val="28"/>
              </w:rPr>
              <w:t>-</w:t>
            </w:r>
            <w:r w:rsidRPr="0087205F">
              <w:rPr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иез</w:t>
            </w:r>
            <w:r w:rsidRPr="0087205F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ми</w:t>
            </w:r>
            <w:r w:rsidRPr="0087205F">
              <w:rPr>
                <w:w w:val="90"/>
                <w:sz w:val="28"/>
                <w:szCs w:val="28"/>
              </w:rPr>
              <w:t>но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 w:rsidRPr="0087205F">
              <w:rPr>
                <w:w w:val="90"/>
                <w:sz w:val="28"/>
                <w:szCs w:val="28"/>
              </w:rPr>
              <w:t>зл</w:t>
            </w:r>
            <w:r>
              <w:rPr>
                <w:w w:val="90"/>
                <w:sz w:val="28"/>
                <w:szCs w:val="28"/>
              </w:rPr>
              <w:t>ич</w:t>
            </w:r>
            <w:r w:rsidRPr="0087205F">
              <w:rPr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ые</w:t>
            </w:r>
            <w:r w:rsidRPr="0087205F">
              <w:rPr>
                <w:w w:val="90"/>
                <w:sz w:val="28"/>
                <w:szCs w:val="28"/>
              </w:rPr>
              <w:t xml:space="preserve"> в</w:t>
            </w:r>
            <w:r>
              <w:rPr>
                <w:w w:val="90"/>
                <w:sz w:val="28"/>
                <w:szCs w:val="28"/>
              </w:rPr>
              <w:t>и</w:t>
            </w:r>
            <w:r w:rsidRPr="0087205F">
              <w:rPr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ы</w:t>
            </w:r>
          </w:p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синкоп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1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По</w:t>
            </w:r>
            <w:r>
              <w:rPr>
                <w:w w:val="90"/>
                <w:sz w:val="28"/>
                <w:szCs w:val="28"/>
              </w:rPr>
              <w:t>с</w:t>
            </w:r>
            <w:r w:rsidRPr="0087205F">
              <w:rPr>
                <w:w w:val="90"/>
                <w:sz w:val="28"/>
                <w:szCs w:val="28"/>
              </w:rPr>
              <w:t>трое</w:t>
            </w:r>
            <w:r>
              <w:rPr>
                <w:w w:val="90"/>
                <w:sz w:val="28"/>
                <w:szCs w:val="28"/>
              </w:rPr>
              <w:t>ние</w:t>
            </w:r>
          </w:p>
          <w:p w:rsidR="0087205F" w:rsidRP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мажорных и минорных</w:t>
            </w:r>
          </w:p>
          <w:p w:rsidR="0087205F" w:rsidRP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тр</w:t>
            </w:r>
            <w:r>
              <w:rPr>
                <w:w w:val="90"/>
                <w:sz w:val="28"/>
                <w:szCs w:val="28"/>
              </w:rPr>
              <w:t>е</w:t>
            </w:r>
            <w:r w:rsidRPr="0087205F">
              <w:rPr>
                <w:w w:val="90"/>
                <w:sz w:val="28"/>
                <w:szCs w:val="28"/>
              </w:rPr>
              <w:t>зву</w:t>
            </w:r>
            <w:r>
              <w:rPr>
                <w:w w:val="90"/>
                <w:sz w:val="28"/>
                <w:szCs w:val="28"/>
              </w:rPr>
              <w:t>чий,</w:t>
            </w:r>
            <w:r w:rsidRPr="0087205F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секс</w:t>
            </w:r>
            <w:r w:rsidRPr="0087205F">
              <w:rPr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а</w:t>
            </w:r>
            <w:r w:rsidRPr="0087205F">
              <w:rPr>
                <w:w w:val="90"/>
                <w:sz w:val="28"/>
                <w:szCs w:val="28"/>
              </w:rPr>
              <w:t>к</w:t>
            </w:r>
            <w:r>
              <w:rPr>
                <w:w w:val="90"/>
                <w:sz w:val="28"/>
                <w:szCs w:val="28"/>
              </w:rPr>
              <w:t>к</w:t>
            </w:r>
            <w:r w:rsidRPr="0087205F">
              <w:rPr>
                <w:w w:val="90"/>
                <w:sz w:val="28"/>
                <w:szCs w:val="28"/>
              </w:rPr>
              <w:t>ордов</w:t>
            </w:r>
            <w:r>
              <w:rPr>
                <w:w w:val="90"/>
                <w:sz w:val="28"/>
                <w:szCs w:val="28"/>
              </w:rPr>
              <w:t>,</w:t>
            </w:r>
            <w:r w:rsidRPr="0087205F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90"/>
                <w:sz w:val="28"/>
                <w:szCs w:val="28"/>
              </w:rPr>
              <w:t>к</w:t>
            </w:r>
            <w:r w:rsidRPr="0087205F">
              <w:rPr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а</w:t>
            </w:r>
            <w:r w:rsidRPr="0087205F">
              <w:rPr>
                <w:w w:val="90"/>
                <w:sz w:val="28"/>
                <w:szCs w:val="28"/>
              </w:rPr>
              <w:t>ртс</w:t>
            </w:r>
            <w:r>
              <w:rPr>
                <w:w w:val="90"/>
                <w:sz w:val="28"/>
                <w:szCs w:val="28"/>
              </w:rPr>
              <w:t>екс</w:t>
            </w:r>
            <w:r w:rsidRPr="0087205F">
              <w:rPr>
                <w:w w:val="90"/>
                <w:sz w:val="28"/>
                <w:szCs w:val="28"/>
              </w:rPr>
              <w:t>та</w:t>
            </w:r>
            <w:r>
              <w:rPr>
                <w:w w:val="90"/>
                <w:sz w:val="28"/>
                <w:szCs w:val="28"/>
              </w:rPr>
              <w:t>к</w:t>
            </w:r>
            <w:r w:rsidRPr="0087205F">
              <w:rPr>
                <w:w w:val="90"/>
                <w:sz w:val="28"/>
                <w:szCs w:val="28"/>
              </w:rPr>
              <w:t>кордо</w:t>
            </w:r>
            <w:r>
              <w:rPr>
                <w:w w:val="90"/>
                <w:sz w:val="28"/>
                <w:szCs w:val="28"/>
              </w:rPr>
              <w:t>в</w:t>
            </w:r>
            <w:proofErr w:type="spellEnd"/>
            <w:r w:rsidRPr="0087205F">
              <w:rPr>
                <w:w w:val="90"/>
                <w:sz w:val="28"/>
                <w:szCs w:val="28"/>
              </w:rPr>
              <w:t xml:space="preserve"> о</w:t>
            </w:r>
            <w:r>
              <w:rPr>
                <w:w w:val="90"/>
                <w:sz w:val="28"/>
                <w:szCs w:val="28"/>
              </w:rPr>
              <w:t>т</w:t>
            </w:r>
            <w:r w:rsidRPr="0087205F">
              <w:rPr>
                <w:w w:val="90"/>
                <w:sz w:val="28"/>
                <w:szCs w:val="28"/>
              </w:rPr>
              <w:t xml:space="preserve"> зву</w:t>
            </w:r>
            <w:r>
              <w:rPr>
                <w:w w:val="90"/>
                <w:sz w:val="28"/>
                <w:szCs w:val="28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Контрольный</w:t>
            </w:r>
          </w:p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1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То</w:t>
            </w:r>
            <w:r>
              <w:rPr>
                <w:w w:val="90"/>
                <w:sz w:val="28"/>
                <w:szCs w:val="28"/>
              </w:rPr>
              <w:t>на</w:t>
            </w:r>
            <w:r w:rsidRPr="0087205F">
              <w:rPr>
                <w:w w:val="90"/>
                <w:sz w:val="28"/>
                <w:szCs w:val="28"/>
              </w:rPr>
              <w:t>льно</w:t>
            </w:r>
            <w:r>
              <w:rPr>
                <w:w w:val="90"/>
                <w:sz w:val="28"/>
                <w:szCs w:val="28"/>
              </w:rPr>
              <w:t>с</w:t>
            </w:r>
            <w:r w:rsidRPr="0087205F">
              <w:rPr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</w:t>
            </w:r>
            <w:r w:rsidRPr="0087205F">
              <w:rPr>
                <w:w w:val="90"/>
                <w:sz w:val="28"/>
                <w:szCs w:val="28"/>
              </w:rPr>
              <w:t xml:space="preserve"> Р</w:t>
            </w:r>
            <w:r>
              <w:rPr>
                <w:w w:val="90"/>
                <w:sz w:val="28"/>
                <w:szCs w:val="28"/>
              </w:rPr>
              <w:t>е-</w:t>
            </w:r>
          </w:p>
          <w:p w:rsidR="0087205F" w:rsidRP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е</w:t>
            </w:r>
            <w:r w:rsidRPr="0087205F">
              <w:rPr>
                <w:w w:val="90"/>
                <w:sz w:val="28"/>
                <w:szCs w:val="28"/>
              </w:rPr>
              <w:t>мол</w:t>
            </w:r>
            <w:r>
              <w:rPr>
                <w:w w:val="90"/>
                <w:sz w:val="28"/>
                <w:szCs w:val="28"/>
              </w:rPr>
              <w:t>ь ма</w:t>
            </w:r>
            <w:r w:rsidRPr="0087205F">
              <w:rPr>
                <w:w w:val="90"/>
                <w:sz w:val="28"/>
                <w:szCs w:val="28"/>
              </w:rPr>
              <w:t>жор</w:t>
            </w:r>
            <w:r>
              <w:rPr>
                <w:w w:val="90"/>
                <w:sz w:val="28"/>
                <w:szCs w:val="28"/>
              </w:rPr>
              <w:t>,</w:t>
            </w:r>
            <w:r w:rsidRPr="0087205F">
              <w:rPr>
                <w:w w:val="90"/>
                <w:sz w:val="28"/>
                <w:szCs w:val="28"/>
              </w:rPr>
              <w:t xml:space="preserve"> с</w:t>
            </w:r>
            <w:r>
              <w:rPr>
                <w:w w:val="90"/>
                <w:sz w:val="28"/>
                <w:szCs w:val="28"/>
              </w:rPr>
              <w:t>и-</w:t>
            </w:r>
            <w:r w:rsidRPr="0087205F">
              <w:rPr>
                <w:w w:val="90"/>
                <w:sz w:val="28"/>
                <w:szCs w:val="28"/>
              </w:rPr>
              <w:t xml:space="preserve"> б</w:t>
            </w:r>
            <w:r>
              <w:rPr>
                <w:w w:val="90"/>
                <w:sz w:val="28"/>
                <w:szCs w:val="28"/>
              </w:rPr>
              <w:t>е</w:t>
            </w:r>
            <w:r w:rsidRPr="0087205F">
              <w:rPr>
                <w:w w:val="90"/>
                <w:sz w:val="28"/>
                <w:szCs w:val="28"/>
              </w:rPr>
              <w:t>мол</w:t>
            </w:r>
            <w:r>
              <w:rPr>
                <w:w w:val="90"/>
                <w:sz w:val="28"/>
                <w:szCs w:val="28"/>
              </w:rPr>
              <w:t>ь</w:t>
            </w:r>
            <w:r w:rsidRPr="0087205F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ми</w:t>
            </w:r>
            <w:r w:rsidRPr="0087205F">
              <w:rPr>
                <w:w w:val="90"/>
                <w:sz w:val="28"/>
                <w:szCs w:val="28"/>
              </w:rPr>
              <w:t>но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205F" w:rsidTr="00E17B2A">
        <w:trPr>
          <w:trHeight w:hRule="exact"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Бу</w:t>
            </w:r>
            <w:r>
              <w:rPr>
                <w:w w:val="90"/>
                <w:sz w:val="28"/>
                <w:szCs w:val="28"/>
              </w:rPr>
              <w:t>к</w:t>
            </w:r>
            <w:r w:rsidRPr="0087205F">
              <w:rPr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енные</w:t>
            </w:r>
          </w:p>
          <w:p w:rsidR="0087205F" w:rsidRP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обозн</w:t>
            </w:r>
            <w:r>
              <w:rPr>
                <w:w w:val="90"/>
                <w:sz w:val="28"/>
                <w:szCs w:val="28"/>
              </w:rPr>
              <w:t>ач</w:t>
            </w:r>
            <w:r w:rsidRPr="0087205F">
              <w:rPr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</w:t>
            </w:r>
            <w:r w:rsidRPr="0087205F">
              <w:rPr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я</w:t>
            </w:r>
            <w:r w:rsidRPr="0087205F">
              <w:rPr>
                <w:w w:val="90"/>
                <w:sz w:val="28"/>
                <w:szCs w:val="28"/>
              </w:rPr>
              <w:t xml:space="preserve"> то</w:t>
            </w:r>
            <w:r>
              <w:rPr>
                <w:w w:val="90"/>
                <w:sz w:val="28"/>
                <w:szCs w:val="28"/>
              </w:rPr>
              <w:t>на</w:t>
            </w:r>
            <w:r w:rsidRPr="0087205F">
              <w:rPr>
                <w:w w:val="90"/>
                <w:sz w:val="28"/>
                <w:szCs w:val="28"/>
              </w:rPr>
              <w:t>ль</w:t>
            </w:r>
            <w:r>
              <w:rPr>
                <w:w w:val="90"/>
                <w:sz w:val="28"/>
                <w:szCs w:val="28"/>
              </w:rPr>
              <w:t>н</w:t>
            </w:r>
            <w:r w:rsidRPr="0087205F">
              <w:rPr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 w:rsidRPr="0087205F">
              <w:rPr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П</w:t>
            </w:r>
            <w:r>
              <w:rPr>
                <w:w w:val="90"/>
                <w:sz w:val="28"/>
                <w:szCs w:val="28"/>
              </w:rPr>
              <w:t>е</w:t>
            </w:r>
            <w:r w:rsidRPr="0087205F">
              <w:rPr>
                <w:w w:val="90"/>
                <w:sz w:val="28"/>
                <w:szCs w:val="28"/>
              </w:rPr>
              <w:t>риод</w:t>
            </w:r>
            <w:r>
              <w:rPr>
                <w:w w:val="90"/>
                <w:sz w:val="28"/>
                <w:szCs w:val="28"/>
              </w:rPr>
              <w:t>,</w:t>
            </w:r>
          </w:p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предложения,  фраза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Повтор</w:t>
            </w:r>
            <w:r>
              <w:rPr>
                <w:w w:val="90"/>
                <w:sz w:val="28"/>
                <w:szCs w:val="28"/>
              </w:rPr>
              <w:t>е</w:t>
            </w:r>
            <w:r w:rsidRPr="0087205F">
              <w:rPr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205F" w:rsidTr="00E17B2A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Промежуточный</w:t>
            </w:r>
          </w:p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Контрольный</w:t>
            </w:r>
          </w:p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 w:rsidRPr="0087205F">
              <w:rPr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е</w:t>
            </w:r>
            <w:r w:rsidRPr="0087205F">
              <w:rPr>
                <w:w w:val="90"/>
                <w:sz w:val="28"/>
                <w:szCs w:val="28"/>
              </w:rPr>
              <w:t>рв</w:t>
            </w:r>
            <w:r>
              <w:rPr>
                <w:w w:val="90"/>
                <w:sz w:val="28"/>
                <w:szCs w:val="28"/>
              </w:rPr>
              <w:t>н</w:t>
            </w:r>
            <w:r w:rsidRPr="0087205F">
              <w:rPr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й</w:t>
            </w:r>
            <w:r w:rsidRPr="0087205F">
              <w:rPr>
                <w:w w:val="90"/>
                <w:sz w:val="28"/>
                <w:szCs w:val="28"/>
              </w:rPr>
              <w:t xml:space="preserve"> уро</w:t>
            </w:r>
            <w:r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205F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87205F" w:rsidTr="00E17B2A">
        <w:trPr>
          <w:trHeight w:hRule="exact"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Pr="0087205F" w:rsidRDefault="0087205F">
            <w:pPr>
              <w:pStyle w:val="TableParagraph"/>
              <w:kinsoku w:val="0"/>
              <w:overflowPunct w:val="0"/>
              <w:spacing w:line="276" w:lineRule="auto"/>
              <w:ind w:left="102"/>
              <w:rPr>
                <w:w w:val="90"/>
                <w:sz w:val="28"/>
                <w:szCs w:val="28"/>
              </w:rPr>
            </w:pPr>
            <w:r w:rsidRPr="0087205F">
              <w:rPr>
                <w:w w:val="9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82,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5F" w:rsidRDefault="0087205F" w:rsidP="0087205F">
            <w:pPr>
              <w:pStyle w:val="TableParagraph"/>
              <w:kinsoku w:val="0"/>
              <w:overflowPunct w:val="0"/>
              <w:spacing w:line="276" w:lineRule="auto"/>
              <w:ind w:left="66"/>
              <w:jc w:val="center"/>
              <w:rPr>
                <w:sz w:val="28"/>
                <w:szCs w:val="28"/>
              </w:rPr>
            </w:pPr>
            <w:r w:rsidRPr="0087205F">
              <w:rPr>
                <w:sz w:val="28"/>
                <w:szCs w:val="28"/>
              </w:rPr>
              <w:t>49,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53685F" w:rsidRDefault="008400E9" w:rsidP="003B636E">
      <w:pPr>
        <w:spacing w:line="360" w:lineRule="auto"/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6 класс</w:t>
      </w:r>
    </w:p>
    <w:p w:rsidR="008400E9" w:rsidRDefault="008400E9" w:rsidP="008400E9">
      <w:pPr>
        <w:spacing w:line="360" w:lineRule="auto"/>
        <w:jc w:val="right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Таблица 8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670"/>
        <w:gridCol w:w="1449"/>
        <w:gridCol w:w="1701"/>
      </w:tblGrid>
      <w:tr w:rsidR="008400E9" w:rsidTr="00E17B2A">
        <w:trPr>
          <w:trHeight w:hRule="exact" w:val="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5</w:t>
            </w:r>
            <w:r>
              <w:rPr>
                <w:spacing w:val="-2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бр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щ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ия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Д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ан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го сеп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чес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фиг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ы</w:t>
            </w:r>
            <w:r>
              <w:rPr>
                <w:spacing w:val="1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w w:val="88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ца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ми</w:t>
            </w:r>
            <w:r>
              <w:rPr>
                <w:spacing w:val="4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w w:val="89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3"/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х</w:t>
            </w:r>
            <w:r>
              <w:rPr>
                <w:spacing w:val="24"/>
                <w:w w:val="90"/>
                <w:sz w:val="28"/>
                <w:szCs w:val="28"/>
              </w:rPr>
              <w:t xml:space="preserve"> </w:t>
            </w:r>
            <w:r>
              <w:rPr>
                <w:spacing w:val="-2"/>
                <w:w w:val="90"/>
                <w:sz w:val="28"/>
                <w:szCs w:val="28"/>
              </w:rPr>
              <w:t>3</w:t>
            </w:r>
            <w:r>
              <w:rPr>
                <w:w w:val="90"/>
                <w:sz w:val="28"/>
                <w:szCs w:val="28"/>
              </w:rPr>
              <w:t>/8,</w:t>
            </w:r>
            <w:r>
              <w:rPr>
                <w:spacing w:val="27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6</w:t>
            </w:r>
            <w:r>
              <w:rPr>
                <w:spacing w:val="-2"/>
                <w:w w:val="90"/>
                <w:sz w:val="28"/>
                <w:szCs w:val="28"/>
              </w:rPr>
              <w:t>/</w:t>
            </w: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0E9" w:rsidTr="00E17B2A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32" w:right="18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8400E9" w:rsidRDefault="008400E9" w:rsidP="00E17B2A">
            <w:pPr>
              <w:pStyle w:val="TableParagraph"/>
              <w:kinsoku w:val="0"/>
              <w:overflowPunct w:val="0"/>
              <w:ind w:left="32" w:right="657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Га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2"/>
                <w:w w:val="95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>чес</w:t>
            </w:r>
            <w:r>
              <w:rPr>
                <w:spacing w:val="-2"/>
                <w:w w:val="95"/>
                <w:sz w:val="28"/>
                <w:szCs w:val="28"/>
              </w:rPr>
              <w:t>ки</w:t>
            </w:r>
            <w:r>
              <w:rPr>
                <w:w w:val="95"/>
                <w:sz w:val="28"/>
                <w:szCs w:val="28"/>
              </w:rPr>
              <w:t>й</w:t>
            </w:r>
            <w:r w:rsidR="00E17B2A"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бдо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ин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16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0"/>
                <w:sz w:val="28"/>
                <w:szCs w:val="28"/>
              </w:rPr>
              <w:t>в</w:t>
            </w:r>
            <w:proofErr w:type="gramEnd"/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га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w w:val="92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ы</w:t>
            </w:r>
            <w:r>
              <w:rPr>
                <w:spacing w:val="4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 w:rsidR="00E17B2A"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га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w w:val="92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ль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w w:val="92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7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ри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ь</w:t>
            </w:r>
            <w:r w:rsidR="00E17B2A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w w:val="90"/>
                <w:sz w:val="28"/>
                <w:szCs w:val="28"/>
              </w:rPr>
              <w:t>ес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ца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ые)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18" w:right="51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32" w:right="18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8400E9" w:rsidRDefault="008400E9" w:rsidP="00E17B2A">
            <w:pPr>
              <w:pStyle w:val="TableParagraph"/>
              <w:kinsoku w:val="0"/>
              <w:overflowPunct w:val="0"/>
              <w:ind w:left="32" w:right="657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47"/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Ф</w:t>
            </w:r>
            <w:r>
              <w:rPr>
                <w:w w:val="90"/>
                <w:sz w:val="28"/>
                <w:szCs w:val="28"/>
              </w:rPr>
              <w:t>а-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3"/>
              <w:ind w:left="102" w:right="83"/>
              <w:rPr>
                <w:sz w:val="28"/>
                <w:szCs w:val="28"/>
              </w:rPr>
            </w:pP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иез</w:t>
            </w:r>
            <w:r>
              <w:rPr>
                <w:spacing w:val="-13"/>
                <w:w w:val="90"/>
                <w:sz w:val="28"/>
                <w:szCs w:val="28"/>
              </w:rPr>
              <w:t xml:space="preserve"> 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ж</w:t>
            </w:r>
            <w:r>
              <w:rPr>
                <w:spacing w:val="1"/>
                <w:w w:val="90"/>
                <w:sz w:val="28"/>
                <w:szCs w:val="28"/>
              </w:rPr>
              <w:t>ор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-8"/>
                <w:w w:val="90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3"/>
                <w:w w:val="90"/>
                <w:sz w:val="28"/>
                <w:szCs w:val="28"/>
              </w:rPr>
              <w:t>-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иез</w:t>
            </w:r>
            <w:r>
              <w:rPr>
                <w:w w:val="86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0E9" w:rsidTr="00E17B2A">
        <w:trPr>
          <w:trHeight w:hRule="exact"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Умен</w:t>
            </w:r>
            <w:r>
              <w:rPr>
                <w:spacing w:val="-2"/>
                <w:w w:val="90"/>
                <w:sz w:val="28"/>
                <w:szCs w:val="28"/>
              </w:rPr>
              <w:t>ь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е</w:t>
            </w:r>
            <w:r w:rsidR="00E17B2A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чие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4"/>
              <w:ind w:left="102" w:right="83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в</w:t>
            </w:r>
            <w:r>
              <w:rPr>
                <w:spacing w:val="47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га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иче</w:t>
            </w:r>
            <w:r>
              <w:rPr>
                <w:spacing w:val="-4"/>
                <w:w w:val="90"/>
                <w:sz w:val="28"/>
                <w:szCs w:val="28"/>
              </w:rPr>
              <w:t>с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w w:val="92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Умен</w:t>
            </w:r>
            <w:r>
              <w:rPr>
                <w:spacing w:val="-2"/>
                <w:w w:val="90"/>
                <w:sz w:val="28"/>
                <w:szCs w:val="28"/>
              </w:rPr>
              <w:t>ь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е</w:t>
            </w:r>
            <w:r w:rsidR="00E17B2A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чие</w:t>
            </w:r>
            <w:r>
              <w:rPr>
                <w:spacing w:val="-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w w:val="89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ль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w w:val="92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чес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w w:val="90"/>
                <w:sz w:val="28"/>
                <w:szCs w:val="28"/>
              </w:rPr>
              <w:t>ие</w:t>
            </w:r>
            <w:r w:rsidR="00E17B2A"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г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ппы</w:t>
            </w:r>
            <w:r>
              <w:rPr>
                <w:spacing w:val="6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w w:val="8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иг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ны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  <w:proofErr w:type="spellEnd"/>
            <w:r w:rsidR="00E17B2A"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а</w:t>
            </w:r>
            <w:r>
              <w:rPr>
                <w:w w:val="90"/>
                <w:sz w:val="28"/>
                <w:szCs w:val="28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0E9" w:rsidTr="00E17B2A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Pr="00E17B2A" w:rsidRDefault="008400E9" w:rsidP="00E17B2A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Х</w:t>
            </w:r>
            <w:r>
              <w:rPr>
                <w:spacing w:val="1"/>
                <w:w w:val="95"/>
                <w:sz w:val="28"/>
                <w:szCs w:val="28"/>
              </w:rPr>
              <w:t>ро</w:t>
            </w:r>
            <w:r>
              <w:rPr>
                <w:w w:val="95"/>
                <w:sz w:val="28"/>
                <w:szCs w:val="28"/>
              </w:rPr>
              <w:t>ма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и</w:t>
            </w:r>
            <w:r>
              <w:rPr>
                <w:spacing w:val="-2"/>
                <w:w w:val="95"/>
                <w:sz w:val="28"/>
                <w:szCs w:val="28"/>
              </w:rPr>
              <w:t>з</w:t>
            </w:r>
            <w:r>
              <w:rPr>
                <w:w w:val="95"/>
                <w:sz w:val="28"/>
                <w:szCs w:val="28"/>
              </w:rPr>
              <w:t>м,</w:t>
            </w:r>
            <w:r w:rsidR="00E17B2A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а</w:t>
            </w:r>
            <w:r>
              <w:rPr>
                <w:spacing w:val="-1"/>
                <w:w w:val="85"/>
                <w:sz w:val="28"/>
                <w:szCs w:val="28"/>
              </w:rPr>
              <w:t>льт</w:t>
            </w:r>
            <w:r>
              <w:rPr>
                <w:w w:val="85"/>
                <w:sz w:val="28"/>
                <w:szCs w:val="28"/>
              </w:rPr>
              <w:t>ера</w:t>
            </w:r>
            <w:r>
              <w:rPr>
                <w:spacing w:val="-2"/>
                <w:w w:val="85"/>
                <w:sz w:val="28"/>
                <w:szCs w:val="28"/>
              </w:rPr>
              <w:t>ц</w:t>
            </w:r>
            <w:r>
              <w:rPr>
                <w:w w:val="85"/>
                <w:sz w:val="28"/>
                <w:szCs w:val="28"/>
              </w:rPr>
              <w:t>ия.</w:t>
            </w:r>
          </w:p>
          <w:p w:rsidR="008400E9" w:rsidRDefault="008400E9" w:rsidP="00E17B2A">
            <w:pPr>
              <w:pStyle w:val="TableParagraph"/>
              <w:kinsoku w:val="0"/>
              <w:overflowPunct w:val="0"/>
              <w:spacing w:before="3"/>
              <w:ind w:left="102"/>
              <w:rPr>
                <w:w w:val="85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IV</w:t>
            </w:r>
            <w:r>
              <w:rPr>
                <w:spacing w:val="47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spacing w:val="-1"/>
                <w:w w:val="90"/>
                <w:sz w:val="28"/>
                <w:szCs w:val="28"/>
              </w:rPr>
              <w:t>ш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ная</w:t>
            </w:r>
            <w:proofErr w:type="gramEnd"/>
            <w:r>
              <w:rPr>
                <w:w w:val="85"/>
                <w:sz w:val="28"/>
                <w:szCs w:val="28"/>
              </w:rPr>
              <w:t xml:space="preserve"> в  </w:t>
            </w:r>
            <w:r>
              <w:rPr>
                <w:w w:val="90"/>
                <w:sz w:val="28"/>
                <w:szCs w:val="28"/>
              </w:rPr>
              <w:t>миноре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3"/>
              <w:ind w:left="102"/>
              <w:rPr>
                <w:w w:val="85"/>
                <w:sz w:val="28"/>
                <w:szCs w:val="28"/>
              </w:rPr>
            </w:pPr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3"/>
              <w:ind w:left="102"/>
              <w:rPr>
                <w:w w:val="85"/>
                <w:sz w:val="28"/>
                <w:szCs w:val="28"/>
              </w:rPr>
            </w:pPr>
          </w:p>
          <w:p w:rsidR="008400E9" w:rsidRDefault="008400E9" w:rsidP="00365A64">
            <w:pPr>
              <w:pStyle w:val="TableParagraph"/>
              <w:kinsoku w:val="0"/>
              <w:overflowPunct w:val="0"/>
              <w:spacing w:before="3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пень</w:t>
            </w:r>
            <w:r>
              <w:rPr>
                <w:spacing w:val="5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spacing w:val="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маж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0E9" w:rsidTr="00E17B2A">
        <w:trPr>
          <w:trHeight w:hRule="exact"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Pr="00E17B2A" w:rsidRDefault="008400E9" w:rsidP="00E17B2A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е,</w:t>
            </w:r>
            <w:r w:rsidR="00E17B2A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од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яц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я</w:t>
            </w:r>
            <w:r>
              <w:rPr>
                <w:spacing w:val="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w w:val="89"/>
                <w:sz w:val="28"/>
                <w:szCs w:val="28"/>
              </w:rPr>
              <w:t xml:space="preserve"> </w:t>
            </w:r>
            <w:r>
              <w:rPr>
                <w:w w:val="85"/>
                <w:sz w:val="28"/>
                <w:szCs w:val="28"/>
              </w:rPr>
              <w:t>па</w:t>
            </w:r>
            <w:r>
              <w:rPr>
                <w:spacing w:val="-2"/>
                <w:w w:val="85"/>
                <w:sz w:val="28"/>
                <w:szCs w:val="28"/>
              </w:rPr>
              <w:t>р</w:t>
            </w:r>
            <w:r>
              <w:rPr>
                <w:w w:val="85"/>
                <w:sz w:val="28"/>
                <w:szCs w:val="28"/>
              </w:rPr>
              <w:t>а</w:t>
            </w:r>
            <w:r>
              <w:rPr>
                <w:spacing w:val="-1"/>
                <w:w w:val="85"/>
                <w:sz w:val="28"/>
                <w:szCs w:val="28"/>
              </w:rPr>
              <w:t>лл</w:t>
            </w:r>
            <w:r>
              <w:rPr>
                <w:w w:val="85"/>
                <w:sz w:val="28"/>
                <w:szCs w:val="28"/>
              </w:rPr>
              <w:t>е</w:t>
            </w:r>
            <w:r>
              <w:rPr>
                <w:spacing w:val="-1"/>
                <w:w w:val="85"/>
                <w:sz w:val="28"/>
                <w:szCs w:val="28"/>
              </w:rPr>
              <w:t>ль</w:t>
            </w:r>
            <w:r>
              <w:rPr>
                <w:w w:val="85"/>
                <w:sz w:val="28"/>
                <w:szCs w:val="28"/>
              </w:rPr>
              <w:t>н</w:t>
            </w:r>
            <w:r>
              <w:rPr>
                <w:spacing w:val="-4"/>
                <w:w w:val="85"/>
                <w:sz w:val="28"/>
                <w:szCs w:val="28"/>
              </w:rPr>
              <w:t>у</w:t>
            </w:r>
            <w:r>
              <w:rPr>
                <w:w w:val="85"/>
                <w:sz w:val="28"/>
                <w:szCs w:val="28"/>
              </w:rPr>
              <w:t>ю</w:t>
            </w:r>
            <w:r w:rsidR="00E17B2A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spacing w:val="-5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2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1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в</w:t>
            </w:r>
            <w:r>
              <w:rPr>
                <w:w w:val="89"/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spacing w:val="-5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w w:val="87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до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нан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32" w:right="186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8400E9" w:rsidRDefault="008400E9" w:rsidP="00E17B2A">
            <w:pPr>
              <w:pStyle w:val="TableParagraph"/>
              <w:kinsoku w:val="0"/>
              <w:overflowPunct w:val="0"/>
              <w:ind w:left="32" w:right="657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17B2A">
        <w:trPr>
          <w:trHeight w:hRule="exact"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Pr="00E17B2A" w:rsidRDefault="008400E9" w:rsidP="00E17B2A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26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ль</w:t>
            </w:r>
            <w:r>
              <w:rPr>
                <w:w w:val="90"/>
                <w:sz w:val="28"/>
                <w:szCs w:val="28"/>
              </w:rPr>
              <w:t>-</w:t>
            </w: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3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2"/>
                <w:w w:val="90"/>
                <w:sz w:val="28"/>
                <w:szCs w:val="28"/>
              </w:rPr>
              <w:t>ж</w:t>
            </w:r>
            <w:r>
              <w:rPr>
                <w:spacing w:val="1"/>
                <w:w w:val="90"/>
                <w:sz w:val="28"/>
                <w:szCs w:val="28"/>
              </w:rPr>
              <w:t>ор</w:t>
            </w:r>
            <w:r>
              <w:rPr>
                <w:w w:val="90"/>
                <w:sz w:val="28"/>
                <w:szCs w:val="28"/>
              </w:rPr>
              <w:t>,</w:t>
            </w:r>
            <w:r>
              <w:rPr>
                <w:spacing w:val="12"/>
                <w:w w:val="90"/>
                <w:sz w:val="28"/>
                <w:szCs w:val="28"/>
              </w:rPr>
              <w:t xml:space="preserve"> 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б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ь</w:t>
            </w:r>
            <w:r>
              <w:rPr>
                <w:spacing w:val="-7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spacing w:val="-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0E9" w:rsidTr="00E17B2A">
        <w:trPr>
          <w:trHeight w:hRule="exact"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E17B2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Э</w:t>
            </w:r>
            <w:r>
              <w:rPr>
                <w:w w:val="90"/>
                <w:sz w:val="28"/>
                <w:szCs w:val="28"/>
              </w:rPr>
              <w:t>нг</w:t>
            </w:r>
            <w:r>
              <w:rPr>
                <w:spacing w:val="-3"/>
                <w:w w:val="90"/>
                <w:sz w:val="28"/>
                <w:szCs w:val="28"/>
              </w:rPr>
              <w:t>а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он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м</w:t>
            </w:r>
            <w:r w:rsidR="00E17B2A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spacing w:val="-5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ей</w:t>
            </w:r>
            <w:r>
              <w:rPr>
                <w:spacing w:val="4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1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6</w:t>
            </w:r>
            <w:r w:rsidR="00E17B2A">
              <w:rPr>
                <w:sz w:val="28"/>
                <w:szCs w:val="28"/>
              </w:rPr>
              <w:t xml:space="preserve"> 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нака</w:t>
            </w:r>
            <w:r>
              <w:rPr>
                <w:spacing w:val="-3"/>
                <w:w w:val="90"/>
                <w:sz w:val="28"/>
                <w:szCs w:val="28"/>
              </w:rPr>
              <w:t>м</w:t>
            </w:r>
            <w:r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3B636E">
        <w:trPr>
          <w:trHeight w:hRule="exact"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2"/>
                <w:w w:val="95"/>
                <w:sz w:val="28"/>
                <w:szCs w:val="28"/>
              </w:rPr>
              <w:t>в</w:t>
            </w:r>
            <w:r>
              <w:rPr>
                <w:w w:val="95"/>
                <w:sz w:val="28"/>
                <w:szCs w:val="28"/>
              </w:rPr>
              <w:t>ин</w:t>
            </w:r>
            <w:r>
              <w:rPr>
                <w:spacing w:val="-3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в</w:t>
            </w:r>
            <w:r>
              <w:rPr>
                <w:spacing w:val="-3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  <w:r>
              <w:rPr>
                <w:spacing w:val="39"/>
                <w:w w:val="95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к</w:t>
            </w:r>
            <w:r>
              <w:rPr>
                <w:spacing w:val="1"/>
                <w:w w:val="95"/>
                <w:sz w:val="28"/>
                <w:szCs w:val="28"/>
              </w:rPr>
              <w:t>р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г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spacing w:val="-5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01730">
        <w:trPr>
          <w:trHeight w:hRule="exact"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0E9" w:rsidTr="00E17B2A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 w:right="186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8400E9" w:rsidRDefault="008400E9" w:rsidP="00365A64">
            <w:pPr>
              <w:pStyle w:val="TableParagraph"/>
              <w:kinsoku w:val="0"/>
              <w:overflowPunct w:val="0"/>
              <w:ind w:left="32" w:right="657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01730">
        <w:trPr>
          <w:trHeight w:hRule="exact"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й</w:t>
            </w:r>
            <w:r>
              <w:rPr>
                <w:spacing w:val="16"/>
                <w:w w:val="90"/>
                <w:sz w:val="28"/>
                <w:szCs w:val="28"/>
              </w:rPr>
              <w:t xml:space="preserve"> 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ро</w:t>
            </w:r>
            <w:r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18" w:right="51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8400E9" w:rsidTr="00E01730">
        <w:trPr>
          <w:trHeight w:hRule="exact"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9" w:rsidRDefault="008400E9" w:rsidP="00365A64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E9" w:rsidRDefault="008400E9" w:rsidP="00365A6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18" w:right="51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82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536" w:right="542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E9" w:rsidRDefault="008400E9" w:rsidP="00365A64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643DE" w:rsidRDefault="00A643DE" w:rsidP="003B636E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A643DE" w:rsidRDefault="00A643DE" w:rsidP="003B636E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673"/>
        <w:gridCol w:w="1409"/>
        <w:gridCol w:w="1738"/>
      </w:tblGrid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29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6</w:t>
            </w:r>
            <w:r>
              <w:rPr>
                <w:spacing w:val="-14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032D" w:rsidTr="00E01730">
        <w:trPr>
          <w:trHeight w:hRule="exact"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Х</w:t>
            </w:r>
            <w:r w:rsidRPr="0005032D">
              <w:rPr>
                <w:spacing w:val="-2"/>
                <w:w w:val="90"/>
                <w:sz w:val="28"/>
                <w:szCs w:val="28"/>
              </w:rPr>
              <w:t>аракте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 w:rsidRPr="0005032D">
              <w:rPr>
                <w:spacing w:val="-2"/>
                <w:w w:val="90"/>
                <w:sz w:val="28"/>
                <w:szCs w:val="28"/>
              </w:rPr>
              <w:t>ные</w:t>
            </w:r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интервалы ув.2 и ум.7 в гармоническом мажоре и гармоническом миноре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 w:rsidRPr="0005032D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032D" w:rsidTr="00E01730">
        <w:trPr>
          <w:trHeight w:hRule="exact"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Х</w:t>
            </w:r>
            <w:r w:rsidRPr="0005032D">
              <w:rPr>
                <w:spacing w:val="-2"/>
                <w:w w:val="90"/>
                <w:sz w:val="28"/>
                <w:szCs w:val="28"/>
              </w:rPr>
              <w:t>аракте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 w:rsidRPr="0005032D">
              <w:rPr>
                <w:spacing w:val="-2"/>
                <w:w w:val="90"/>
                <w:sz w:val="28"/>
                <w:szCs w:val="28"/>
              </w:rPr>
              <w:t>ные</w:t>
            </w:r>
          </w:p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 xml:space="preserve">интервалы ум.4 и ув.5 </w:t>
            </w:r>
            <w:proofErr w:type="gramStart"/>
            <w:r w:rsidRPr="0005032D">
              <w:rPr>
                <w:spacing w:val="-2"/>
                <w:w w:val="90"/>
                <w:sz w:val="28"/>
                <w:szCs w:val="28"/>
              </w:rPr>
              <w:t>в</w:t>
            </w:r>
            <w:proofErr w:type="gramEnd"/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 xml:space="preserve">гармоническом </w:t>
            </w:r>
            <w:proofErr w:type="gramStart"/>
            <w:r>
              <w:rPr>
                <w:spacing w:val="-2"/>
                <w:w w:val="90"/>
                <w:sz w:val="28"/>
                <w:szCs w:val="28"/>
              </w:rPr>
              <w:t>мажоре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Х</w:t>
            </w:r>
            <w:r w:rsidRPr="0005032D">
              <w:rPr>
                <w:spacing w:val="-2"/>
                <w:w w:val="90"/>
                <w:sz w:val="28"/>
                <w:szCs w:val="28"/>
              </w:rPr>
              <w:t>аракте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 w:rsidRPr="0005032D">
              <w:rPr>
                <w:spacing w:val="-2"/>
                <w:w w:val="90"/>
                <w:sz w:val="28"/>
                <w:szCs w:val="28"/>
              </w:rPr>
              <w:t>ные</w:t>
            </w:r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интервалы ум.4 и ув.5 в гармоническом миноре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Контрольный</w:t>
            </w:r>
          </w:p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урок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Ма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 w:rsidRPr="0005032D">
              <w:rPr>
                <w:spacing w:val="-2"/>
                <w:w w:val="90"/>
                <w:sz w:val="28"/>
                <w:szCs w:val="28"/>
              </w:rPr>
              <w:t>ый ввод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>ый</w:t>
            </w:r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септак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 w:rsidRPr="0005032D"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 w:rsidRPr="0005032D">
              <w:rPr>
                <w:spacing w:val="-2"/>
                <w:w w:val="90"/>
                <w:sz w:val="28"/>
                <w:szCs w:val="28"/>
              </w:rPr>
              <w:t xml:space="preserve">д в </w:t>
            </w:r>
            <w:proofErr w:type="gramStart"/>
            <w:r w:rsidRPr="0005032D">
              <w:rPr>
                <w:spacing w:val="-2"/>
                <w:w w:val="90"/>
                <w:sz w:val="28"/>
                <w:szCs w:val="28"/>
              </w:rPr>
              <w:t>натура</w:t>
            </w:r>
            <w:r>
              <w:rPr>
                <w:spacing w:val="-2"/>
                <w:w w:val="90"/>
                <w:sz w:val="28"/>
                <w:szCs w:val="28"/>
              </w:rPr>
              <w:t>ль</w:t>
            </w:r>
            <w:r w:rsidRPr="0005032D">
              <w:rPr>
                <w:spacing w:val="-2"/>
                <w:w w:val="90"/>
                <w:sz w:val="28"/>
                <w:szCs w:val="28"/>
              </w:rPr>
              <w:t>ном</w:t>
            </w:r>
            <w:proofErr w:type="gramEnd"/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proofErr w:type="gramStart"/>
            <w:r w:rsidRPr="0005032D">
              <w:rPr>
                <w:spacing w:val="-2"/>
                <w:w w:val="90"/>
                <w:sz w:val="28"/>
                <w:szCs w:val="28"/>
              </w:rPr>
              <w:t>мажоре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 w:rsidRPr="0005032D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032D" w:rsidTr="00E01730">
        <w:trPr>
          <w:trHeight w:hRule="exact"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Уменьшенный</w:t>
            </w:r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вводн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 w:rsidRPr="0005032D">
              <w:rPr>
                <w:spacing w:val="-2"/>
                <w:w w:val="90"/>
                <w:sz w:val="28"/>
                <w:szCs w:val="28"/>
              </w:rPr>
              <w:t>й септа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 w:rsidRPr="0005032D">
              <w:rPr>
                <w:spacing w:val="-2"/>
                <w:w w:val="90"/>
                <w:sz w:val="28"/>
                <w:szCs w:val="28"/>
              </w:rPr>
              <w:t>корд в гармо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>ическ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 w:rsidRPr="0005032D">
              <w:rPr>
                <w:spacing w:val="-2"/>
                <w:w w:val="90"/>
                <w:sz w:val="28"/>
                <w:szCs w:val="28"/>
              </w:rPr>
              <w:t>м мажоре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E01730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Уменьшенный</w:t>
            </w:r>
            <w:r w:rsidR="00E01730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05032D">
              <w:rPr>
                <w:spacing w:val="-2"/>
                <w:w w:val="90"/>
                <w:sz w:val="28"/>
                <w:szCs w:val="28"/>
              </w:rPr>
              <w:t>вводн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 w:rsidRPr="0005032D">
              <w:rPr>
                <w:spacing w:val="-2"/>
                <w:w w:val="90"/>
                <w:sz w:val="28"/>
                <w:szCs w:val="28"/>
              </w:rPr>
              <w:t>й септа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 w:rsidRPr="0005032D">
              <w:rPr>
                <w:spacing w:val="-2"/>
                <w:w w:val="90"/>
                <w:sz w:val="28"/>
                <w:szCs w:val="28"/>
              </w:rPr>
              <w:t>корд в гармо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>ическ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 w:rsidRPr="0005032D">
              <w:rPr>
                <w:spacing w:val="-2"/>
                <w:w w:val="90"/>
                <w:sz w:val="28"/>
                <w:szCs w:val="28"/>
              </w:rPr>
              <w:t>м ми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>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 w:rsidRPr="0005032D">
              <w:rPr>
                <w:spacing w:val="-2"/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зл</w:t>
            </w:r>
            <w:r w:rsidRPr="0005032D">
              <w:rPr>
                <w:spacing w:val="-2"/>
                <w:w w:val="90"/>
                <w:sz w:val="28"/>
                <w:szCs w:val="28"/>
              </w:rPr>
              <w:t>ич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>ые виды</w:t>
            </w:r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proofErr w:type="spellStart"/>
            <w:r w:rsidRPr="0005032D">
              <w:rPr>
                <w:spacing w:val="-2"/>
                <w:w w:val="90"/>
                <w:sz w:val="28"/>
                <w:szCs w:val="28"/>
              </w:rPr>
              <w:t>внутритактов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 w:rsidRPr="0005032D">
              <w:rPr>
                <w:spacing w:val="-2"/>
                <w:w w:val="90"/>
                <w:sz w:val="28"/>
                <w:szCs w:val="28"/>
              </w:rPr>
              <w:t>х</w:t>
            </w:r>
            <w:proofErr w:type="spellEnd"/>
            <w:r w:rsidRPr="0005032D">
              <w:rPr>
                <w:spacing w:val="-2"/>
                <w:w w:val="90"/>
                <w:sz w:val="28"/>
                <w:szCs w:val="28"/>
              </w:rPr>
              <w:t xml:space="preserve"> синкоп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 w:rsidRPr="0005032D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Контрольный</w:t>
            </w:r>
          </w:p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урок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Тона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 w:rsidRPr="0005032D">
              <w:rPr>
                <w:spacing w:val="-2"/>
                <w:w w:val="90"/>
                <w:sz w:val="28"/>
                <w:szCs w:val="28"/>
              </w:rPr>
              <w:t xml:space="preserve">ости </w:t>
            </w:r>
            <w:proofErr w:type="gramStart"/>
            <w:r w:rsidRPr="0005032D">
              <w:rPr>
                <w:spacing w:val="-2"/>
                <w:w w:val="90"/>
                <w:sz w:val="28"/>
                <w:szCs w:val="28"/>
              </w:rPr>
              <w:t>с</w:t>
            </w:r>
            <w:proofErr w:type="gramEnd"/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 xml:space="preserve">семью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 w:rsidRPr="0005032D">
              <w:rPr>
                <w:spacing w:val="-2"/>
                <w:w w:val="90"/>
                <w:sz w:val="28"/>
                <w:szCs w:val="28"/>
              </w:rPr>
              <w:t>наками в 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 w:rsidRPr="0005032D">
              <w:rPr>
                <w:spacing w:val="-2"/>
                <w:w w:val="90"/>
                <w:sz w:val="28"/>
                <w:szCs w:val="28"/>
              </w:rPr>
              <w:t>юче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 w:rsidRPr="0005032D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032D" w:rsidTr="00E01730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E01730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 w:rsidRPr="0005032D">
              <w:rPr>
                <w:spacing w:val="-2"/>
                <w:w w:val="90"/>
                <w:sz w:val="28"/>
                <w:szCs w:val="28"/>
              </w:rPr>
              <w:t>ост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 w:rsidRPr="0005032D">
              <w:rPr>
                <w:spacing w:val="-2"/>
                <w:w w:val="90"/>
                <w:sz w:val="28"/>
                <w:szCs w:val="28"/>
              </w:rPr>
              <w:t>оение и</w:t>
            </w:r>
            <w:r w:rsidR="00E01730">
              <w:rPr>
                <w:spacing w:val="-2"/>
                <w:w w:val="90"/>
                <w:sz w:val="28"/>
                <w:szCs w:val="28"/>
              </w:rPr>
              <w:t xml:space="preserve">  </w:t>
            </w:r>
            <w:r w:rsidRPr="0005032D">
              <w:rPr>
                <w:spacing w:val="-2"/>
                <w:w w:val="90"/>
                <w:sz w:val="28"/>
                <w:szCs w:val="28"/>
              </w:rPr>
              <w:t>ра</w:t>
            </w:r>
            <w:r>
              <w:rPr>
                <w:spacing w:val="-2"/>
                <w:w w:val="90"/>
                <w:sz w:val="28"/>
                <w:szCs w:val="28"/>
              </w:rPr>
              <w:t>зр</w:t>
            </w:r>
            <w:r w:rsidRPr="0005032D">
              <w:rPr>
                <w:spacing w:val="-2"/>
                <w:w w:val="90"/>
                <w:sz w:val="28"/>
                <w:szCs w:val="28"/>
              </w:rPr>
              <w:t>ешение трито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 xml:space="preserve">ов от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 w:rsidRPr="0005032D">
              <w:rPr>
                <w:spacing w:val="-2"/>
                <w:w w:val="90"/>
                <w:sz w:val="28"/>
                <w:szCs w:val="28"/>
              </w:rPr>
              <w:t>вука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 w:rsidRPr="0005032D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 w:rsidRPr="0005032D">
              <w:rPr>
                <w:spacing w:val="-2"/>
                <w:w w:val="90"/>
                <w:sz w:val="28"/>
                <w:szCs w:val="28"/>
              </w:rPr>
              <w:t>ост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 w:rsidRPr="0005032D">
              <w:rPr>
                <w:spacing w:val="-2"/>
                <w:w w:val="90"/>
                <w:sz w:val="28"/>
                <w:szCs w:val="28"/>
              </w:rPr>
              <w:t>оение и</w:t>
            </w:r>
          </w:p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ра</w:t>
            </w:r>
            <w:r>
              <w:rPr>
                <w:spacing w:val="-2"/>
                <w:w w:val="90"/>
                <w:sz w:val="28"/>
                <w:szCs w:val="28"/>
              </w:rPr>
              <w:t>зр</w:t>
            </w:r>
            <w:r w:rsidRPr="0005032D">
              <w:rPr>
                <w:spacing w:val="-2"/>
                <w:w w:val="90"/>
                <w:sz w:val="28"/>
                <w:szCs w:val="28"/>
              </w:rPr>
              <w:t xml:space="preserve">ешение ув.2 и ум.7 от 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 w:rsidRPr="0005032D">
              <w:rPr>
                <w:spacing w:val="-2"/>
                <w:w w:val="90"/>
                <w:sz w:val="28"/>
                <w:szCs w:val="28"/>
              </w:rPr>
              <w:t>вука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E01730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Диато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 w:rsidRPr="0005032D">
              <w:rPr>
                <w:spacing w:val="-2"/>
                <w:w w:val="90"/>
                <w:sz w:val="28"/>
                <w:szCs w:val="28"/>
              </w:rPr>
              <w:t>ес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 w:rsidRPr="0005032D">
              <w:rPr>
                <w:spacing w:val="-2"/>
                <w:w w:val="90"/>
                <w:sz w:val="28"/>
                <w:szCs w:val="28"/>
              </w:rPr>
              <w:t>ие</w:t>
            </w:r>
            <w:r w:rsidR="00E01730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05032D">
              <w:rPr>
                <w:spacing w:val="-2"/>
                <w:w w:val="90"/>
                <w:sz w:val="28"/>
                <w:szCs w:val="28"/>
              </w:rPr>
              <w:t>лады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 w:rsidRPr="0005032D">
              <w:rPr>
                <w:spacing w:val="-2"/>
                <w:w w:val="90"/>
                <w:sz w:val="28"/>
                <w:szCs w:val="28"/>
              </w:rPr>
              <w:t>ентат</w:t>
            </w:r>
            <w:r>
              <w:rPr>
                <w:spacing w:val="-2"/>
                <w:w w:val="90"/>
                <w:sz w:val="28"/>
                <w:szCs w:val="28"/>
              </w:rPr>
              <w:t>он</w:t>
            </w:r>
            <w:r w:rsidRPr="0005032D">
              <w:rPr>
                <w:spacing w:val="-2"/>
                <w:w w:val="90"/>
                <w:sz w:val="28"/>
                <w:szCs w:val="28"/>
              </w:rPr>
              <w:t>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 w:rsidRPr="0005032D">
              <w:rPr>
                <w:spacing w:val="-2"/>
                <w:w w:val="90"/>
                <w:sz w:val="28"/>
                <w:szCs w:val="28"/>
              </w:rPr>
              <w:t>еремен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 w:rsidRPr="0005032D">
              <w:rPr>
                <w:spacing w:val="-2"/>
                <w:w w:val="90"/>
                <w:sz w:val="28"/>
                <w:szCs w:val="28"/>
              </w:rPr>
              <w:t>ый ра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 w:rsidRPr="0005032D">
              <w:rPr>
                <w:spacing w:val="-2"/>
                <w:w w:val="90"/>
                <w:sz w:val="28"/>
                <w:szCs w:val="28"/>
              </w:rPr>
              <w:t>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05032D">
              <w:rPr>
                <w:spacing w:val="-2"/>
                <w:w w:val="90"/>
                <w:sz w:val="28"/>
                <w:szCs w:val="28"/>
              </w:rPr>
              <w:t>Размеры 6/4, 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032D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05032D" w:rsidRDefault="0005032D" w:rsidP="0005032D">
            <w:pPr>
              <w:pStyle w:val="TableParagraph"/>
              <w:kinsoku w:val="0"/>
              <w:overflowPunct w:val="0"/>
              <w:ind w:right="1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05032D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05032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3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E01730">
            <w:pPr>
              <w:pStyle w:val="TableParagraph"/>
              <w:kinsoku w:val="0"/>
              <w:overflowPunct w:val="0"/>
              <w:ind w:left="28" w:right="18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05032D" w:rsidRDefault="0005032D" w:rsidP="00E01730">
            <w:pPr>
              <w:pStyle w:val="TableParagraph"/>
              <w:kinsoku w:val="0"/>
              <w:overflowPunct w:val="0"/>
              <w:ind w:left="28" w:right="657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85" w:right="58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3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E01730" w:rsidRDefault="0005032D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37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1с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еп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ни</w:t>
            </w:r>
            <w:r>
              <w:rPr>
                <w:spacing w:val="-17"/>
                <w:w w:val="90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тв</w:t>
            </w:r>
            <w:r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85" w:right="58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102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3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Pr="00E01730" w:rsidRDefault="0005032D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spacing w:val="1"/>
                <w:w w:val="90"/>
                <w:sz w:val="28"/>
                <w:szCs w:val="28"/>
              </w:rPr>
              <w:t>од</w:t>
            </w:r>
            <w:r>
              <w:rPr>
                <w:w w:val="90"/>
                <w:sz w:val="28"/>
                <w:szCs w:val="28"/>
              </w:rPr>
              <w:t>,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ло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я,</w:t>
            </w:r>
            <w:r w:rsidR="00E01730"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1"/>
                <w:w w:val="90"/>
                <w:sz w:val="28"/>
                <w:szCs w:val="28"/>
              </w:rPr>
              <w:t>од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яц</w:t>
            </w:r>
            <w:r>
              <w:rPr>
                <w:spacing w:val="-2"/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>я</w:t>
            </w:r>
            <w:r>
              <w:rPr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0"/>
                <w:sz w:val="28"/>
                <w:szCs w:val="28"/>
              </w:rPr>
              <w:t>в</w:t>
            </w:r>
            <w:proofErr w:type="gramEnd"/>
            <w:r w:rsidR="00E01730">
              <w:rPr>
                <w:w w:val="90"/>
                <w:sz w:val="28"/>
                <w:szCs w:val="28"/>
              </w:rPr>
              <w:t xml:space="preserve">  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тв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ые</w:t>
            </w:r>
          </w:p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на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spacing w:val="-5"/>
                <w:w w:val="90"/>
                <w:sz w:val="28"/>
                <w:szCs w:val="28"/>
              </w:rPr>
              <w:t>ь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85" w:right="58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3B636E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3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Аль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2"/>
                <w:w w:val="90"/>
                <w:sz w:val="28"/>
                <w:szCs w:val="28"/>
              </w:rPr>
              <w:t>ц</w:t>
            </w:r>
            <w:r>
              <w:rPr>
                <w:w w:val="90"/>
                <w:sz w:val="28"/>
                <w:szCs w:val="28"/>
              </w:rPr>
              <w:t>ии</w:t>
            </w:r>
            <w:r w:rsidR="00E01730">
              <w:rPr>
                <w:sz w:val="28"/>
                <w:szCs w:val="28"/>
              </w:rPr>
              <w:t xml:space="preserve">  </w:t>
            </w:r>
            <w:r>
              <w:rPr>
                <w:w w:val="90"/>
                <w:sz w:val="28"/>
                <w:szCs w:val="28"/>
              </w:rPr>
              <w:t>не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й</w:t>
            </w:r>
            <w:r>
              <w:rPr>
                <w:spacing w:val="-2"/>
                <w:w w:val="90"/>
                <w:sz w:val="28"/>
                <w:szCs w:val="28"/>
              </w:rPr>
              <w:t>ч</w:t>
            </w:r>
            <w:r>
              <w:rPr>
                <w:w w:val="90"/>
                <w:sz w:val="28"/>
                <w:szCs w:val="28"/>
              </w:rPr>
              <w:t>и</w:t>
            </w:r>
            <w:r>
              <w:rPr>
                <w:spacing w:val="-1"/>
                <w:w w:val="90"/>
                <w:sz w:val="28"/>
                <w:szCs w:val="28"/>
              </w:rPr>
              <w:t>в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w w:val="90"/>
                <w:sz w:val="28"/>
                <w:szCs w:val="28"/>
              </w:rPr>
              <w:t>пеней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85" w:right="58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3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85" w:right="5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032D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П</w:t>
            </w:r>
            <w:r>
              <w:rPr>
                <w:spacing w:val="1"/>
                <w:w w:val="95"/>
                <w:sz w:val="28"/>
                <w:szCs w:val="28"/>
              </w:rPr>
              <w:t>ро</w:t>
            </w:r>
            <w:r>
              <w:rPr>
                <w:w w:val="95"/>
                <w:sz w:val="28"/>
                <w:szCs w:val="28"/>
              </w:rPr>
              <w:t>м</w:t>
            </w:r>
            <w:r>
              <w:rPr>
                <w:spacing w:val="-4"/>
                <w:w w:val="95"/>
                <w:sz w:val="28"/>
                <w:szCs w:val="28"/>
              </w:rPr>
              <w:t>е</w:t>
            </w:r>
            <w:r>
              <w:rPr>
                <w:w w:val="95"/>
                <w:sz w:val="28"/>
                <w:szCs w:val="28"/>
              </w:rPr>
              <w:t>ж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ч</w:t>
            </w:r>
            <w:r>
              <w:rPr>
                <w:spacing w:val="-2"/>
                <w:w w:val="95"/>
                <w:sz w:val="28"/>
                <w:szCs w:val="28"/>
              </w:rPr>
              <w:t>н</w:t>
            </w:r>
            <w:r>
              <w:rPr>
                <w:spacing w:val="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 w:right="184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05032D" w:rsidRDefault="0005032D" w:rsidP="0005032D">
            <w:pPr>
              <w:pStyle w:val="TableParagraph"/>
              <w:kinsoku w:val="0"/>
              <w:overflowPunct w:val="0"/>
              <w:ind w:left="28" w:right="657"/>
              <w:jc w:val="center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85" w:right="58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35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й</w:t>
            </w:r>
            <w:r>
              <w:rPr>
                <w:spacing w:val="16"/>
                <w:w w:val="90"/>
                <w:sz w:val="28"/>
                <w:szCs w:val="28"/>
              </w:rPr>
              <w:t xml:space="preserve"> 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ро</w:t>
            </w:r>
            <w:r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85" w:right="58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608" w:righ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5032D" w:rsidTr="00E01730">
        <w:trPr>
          <w:trHeight w:hRule="exact" w:val="42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5032D" w:rsidRDefault="0005032D" w:rsidP="0005032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32D" w:rsidRDefault="0005032D" w:rsidP="0005032D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82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right="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2D" w:rsidRDefault="0005032D" w:rsidP="0005032D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9073E" w:rsidRDefault="0039073E" w:rsidP="003B636E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39073E" w:rsidRDefault="0039073E" w:rsidP="003B636E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10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1670"/>
        <w:gridCol w:w="1412"/>
        <w:gridCol w:w="1738"/>
      </w:tblGrid>
      <w:tr w:rsidR="0039073E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E01730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spacing w:val="-1"/>
                <w:w w:val="90"/>
                <w:sz w:val="28"/>
                <w:szCs w:val="28"/>
              </w:rPr>
              <w:t>вто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н</w:t>
            </w:r>
            <w:r>
              <w:rPr>
                <w:w w:val="90"/>
                <w:sz w:val="28"/>
                <w:szCs w:val="28"/>
              </w:rPr>
              <w:t>ие</w:t>
            </w:r>
          </w:p>
          <w:p w:rsid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иа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</w:t>
            </w:r>
            <w:r>
              <w:rPr>
                <w:spacing w:val="-3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7</w:t>
            </w:r>
            <w:r>
              <w:rPr>
                <w:spacing w:val="-22"/>
                <w:w w:val="90"/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к</w:t>
            </w:r>
            <w:r>
              <w:rPr>
                <w:spacing w:val="-2"/>
                <w:w w:val="90"/>
                <w:sz w:val="28"/>
                <w:szCs w:val="28"/>
              </w:rPr>
              <w:t>л</w:t>
            </w:r>
            <w:r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21" w:right="622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073E" w:rsidTr="00E01730">
        <w:trPr>
          <w:trHeight w:hRule="exact"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Вс</w:t>
            </w:r>
            <w:r>
              <w:rPr>
                <w:spacing w:val="-2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га</w:t>
            </w:r>
            <w:r>
              <w:rPr>
                <w:spacing w:val="-1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льн</w:t>
            </w:r>
            <w:r>
              <w:rPr>
                <w:w w:val="90"/>
                <w:sz w:val="28"/>
                <w:szCs w:val="28"/>
              </w:rPr>
              <w:t>ые</w:t>
            </w:r>
            <w:r w:rsidR="00E01730"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х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ич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w w:val="90"/>
                <w:sz w:val="28"/>
                <w:szCs w:val="28"/>
              </w:rPr>
              <w:t>ие</w:t>
            </w:r>
            <w:r>
              <w:rPr>
                <w:w w:val="80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з</w:t>
            </w:r>
            <w:r>
              <w:rPr>
                <w:spacing w:val="1"/>
                <w:w w:val="95"/>
                <w:sz w:val="28"/>
                <w:szCs w:val="28"/>
              </w:rPr>
              <w:t>в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9073E" w:rsidTr="00E01730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0"/>
                <w:sz w:val="28"/>
                <w:szCs w:val="28"/>
              </w:rPr>
              <w:t>П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х</w:t>
            </w:r>
            <w:r>
              <w:rPr>
                <w:spacing w:val="-2"/>
                <w:w w:val="90"/>
                <w:sz w:val="28"/>
                <w:szCs w:val="28"/>
              </w:rPr>
              <w:t>о</w:t>
            </w:r>
            <w:r>
              <w:rPr>
                <w:spacing w:val="1"/>
                <w:w w:val="90"/>
                <w:sz w:val="28"/>
                <w:szCs w:val="28"/>
              </w:rPr>
              <w:t>д</w:t>
            </w:r>
            <w:r>
              <w:rPr>
                <w:spacing w:val="-3"/>
                <w:w w:val="90"/>
                <w:sz w:val="28"/>
                <w:szCs w:val="28"/>
              </w:rPr>
              <w:t>я</w:t>
            </w:r>
            <w:r>
              <w:rPr>
                <w:spacing w:val="-1"/>
                <w:w w:val="90"/>
                <w:sz w:val="28"/>
                <w:szCs w:val="28"/>
              </w:rPr>
              <w:t>щ</w:t>
            </w:r>
            <w:r>
              <w:rPr>
                <w:w w:val="90"/>
                <w:sz w:val="28"/>
                <w:szCs w:val="28"/>
              </w:rPr>
              <w:t>ие</w:t>
            </w:r>
            <w:r w:rsidR="00E01730">
              <w:rPr>
                <w:sz w:val="28"/>
                <w:szCs w:val="28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х</w:t>
            </w: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spacing w:val="1"/>
                <w:w w:val="90"/>
                <w:sz w:val="28"/>
                <w:szCs w:val="28"/>
              </w:rPr>
              <w:t>о</w:t>
            </w:r>
            <w:r>
              <w:rPr>
                <w:w w:val="90"/>
                <w:sz w:val="28"/>
                <w:szCs w:val="28"/>
              </w:rPr>
              <w:t>ма</w:t>
            </w:r>
            <w:r>
              <w:rPr>
                <w:spacing w:val="-3"/>
                <w:w w:val="90"/>
                <w:sz w:val="28"/>
                <w:szCs w:val="28"/>
              </w:rPr>
              <w:t>т</w:t>
            </w:r>
            <w:r>
              <w:rPr>
                <w:w w:val="90"/>
                <w:sz w:val="28"/>
                <w:szCs w:val="28"/>
              </w:rPr>
              <w:t>ич</w:t>
            </w:r>
            <w:r>
              <w:rPr>
                <w:spacing w:val="-4"/>
                <w:w w:val="90"/>
                <w:sz w:val="28"/>
                <w:szCs w:val="28"/>
              </w:rPr>
              <w:t>е</w:t>
            </w:r>
            <w:r>
              <w:rPr>
                <w:w w:val="90"/>
                <w:sz w:val="28"/>
                <w:szCs w:val="28"/>
              </w:rPr>
              <w:t>с</w:t>
            </w:r>
            <w:r>
              <w:rPr>
                <w:spacing w:val="-2"/>
                <w:w w:val="90"/>
                <w:sz w:val="28"/>
                <w:szCs w:val="28"/>
              </w:rPr>
              <w:t>к</w:t>
            </w:r>
            <w:r>
              <w:rPr>
                <w:w w:val="90"/>
                <w:sz w:val="28"/>
                <w:szCs w:val="28"/>
              </w:rPr>
              <w:t>ие</w:t>
            </w:r>
            <w:r>
              <w:rPr>
                <w:w w:val="80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з</w:t>
            </w:r>
            <w:r>
              <w:rPr>
                <w:spacing w:val="1"/>
                <w:w w:val="95"/>
                <w:sz w:val="28"/>
                <w:szCs w:val="28"/>
              </w:rPr>
              <w:t>в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w w:val="95"/>
                <w:sz w:val="28"/>
                <w:szCs w:val="28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9073E" w:rsidTr="00E01730">
        <w:trPr>
          <w:trHeight w:hRule="exact" w:val="4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а</w:t>
            </w:r>
            <w:r>
              <w:rPr>
                <w:spacing w:val="-2"/>
                <w:w w:val="95"/>
                <w:sz w:val="28"/>
                <w:szCs w:val="28"/>
              </w:rPr>
              <w:t>з</w:t>
            </w:r>
            <w:r>
              <w:rPr>
                <w:w w:val="95"/>
                <w:sz w:val="28"/>
                <w:szCs w:val="28"/>
              </w:rPr>
              <w:t>ме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ы</w:t>
            </w:r>
            <w:r>
              <w:rPr>
                <w:spacing w:val="-29"/>
                <w:w w:val="95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9/</w:t>
            </w:r>
            <w:r>
              <w:rPr>
                <w:w w:val="95"/>
                <w:sz w:val="28"/>
                <w:szCs w:val="28"/>
              </w:rPr>
              <w:t>8,</w:t>
            </w:r>
            <w:r>
              <w:rPr>
                <w:spacing w:val="-22"/>
                <w:w w:val="95"/>
                <w:sz w:val="28"/>
                <w:szCs w:val="28"/>
              </w:rPr>
              <w:t xml:space="preserve"> </w:t>
            </w:r>
            <w:r>
              <w:rPr>
                <w:spacing w:val="-2"/>
                <w:w w:val="95"/>
                <w:sz w:val="28"/>
                <w:szCs w:val="28"/>
              </w:rPr>
              <w:t>1</w:t>
            </w:r>
            <w:r>
              <w:rPr>
                <w:w w:val="95"/>
                <w:sz w:val="28"/>
                <w:szCs w:val="28"/>
              </w:rPr>
              <w:t>2</w:t>
            </w:r>
            <w:r>
              <w:rPr>
                <w:spacing w:val="-2"/>
                <w:w w:val="95"/>
                <w:sz w:val="28"/>
                <w:szCs w:val="28"/>
              </w:rPr>
              <w:t>/</w:t>
            </w:r>
            <w:r>
              <w:rPr>
                <w:w w:val="95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18" w:right="5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39073E" w:rsidRDefault="0039073E" w:rsidP="00E01730">
            <w:pPr>
              <w:pStyle w:val="TableParagraph"/>
              <w:kinsoku w:val="0"/>
              <w:overflowPunct w:val="0"/>
              <w:ind w:right="657" w:firstLine="32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9073E" w:rsidTr="00E01730">
        <w:trPr>
          <w:trHeight w:hRule="exact" w:val="10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Правописание</w:t>
            </w:r>
            <w:r w:rsidR="00E0173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9073E">
              <w:rPr>
                <w:spacing w:val="-1"/>
                <w:w w:val="95"/>
                <w:sz w:val="28"/>
                <w:szCs w:val="28"/>
              </w:rPr>
              <w:t>хроматической гаммы (основа – мажорный лад)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</w:tr>
      <w:tr w:rsidR="0039073E" w:rsidTr="00E01730">
        <w:trPr>
          <w:trHeight w:hRule="exact"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Правописание</w:t>
            </w:r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хроматической гаммы (основа – минорный лад)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</w:tr>
      <w:tr w:rsidR="0039073E" w:rsidTr="00E01730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Сеп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 w:rsidRPr="0039073E">
              <w:rPr>
                <w:spacing w:val="-1"/>
                <w:w w:val="95"/>
                <w:sz w:val="28"/>
                <w:szCs w:val="28"/>
              </w:rPr>
              <w:t>аккорд II</w:t>
            </w:r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ступени в мажоре и миноре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proofErr w:type="spellStart"/>
            <w:r w:rsidRPr="0039073E">
              <w:rPr>
                <w:spacing w:val="-1"/>
                <w:w w:val="95"/>
                <w:sz w:val="28"/>
                <w:szCs w:val="28"/>
              </w:rPr>
              <w:t>Между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 w:rsidRPr="0039073E">
              <w:rPr>
                <w:spacing w:val="-1"/>
                <w:w w:val="95"/>
                <w:sz w:val="28"/>
                <w:szCs w:val="28"/>
              </w:rPr>
              <w:t>ак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 w:rsidRPr="0039073E">
              <w:rPr>
                <w:spacing w:val="-1"/>
                <w:w w:val="95"/>
                <w:sz w:val="28"/>
                <w:szCs w:val="28"/>
              </w:rPr>
              <w:t>овые</w:t>
            </w:r>
            <w:proofErr w:type="spellEnd"/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синкопы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 w:rsidRPr="0039073E">
              <w:rPr>
                <w:spacing w:val="-1"/>
                <w:w w:val="95"/>
                <w:sz w:val="28"/>
                <w:szCs w:val="28"/>
              </w:rPr>
              <w:t>еку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 w:rsidRPr="0039073E">
              <w:rPr>
                <w:spacing w:val="-1"/>
                <w:w w:val="95"/>
                <w:sz w:val="28"/>
                <w:szCs w:val="28"/>
              </w:rPr>
              <w:t>ий кон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 w:rsidRPr="0039073E">
              <w:rPr>
                <w:spacing w:val="-1"/>
                <w:w w:val="95"/>
                <w:sz w:val="28"/>
                <w:szCs w:val="28"/>
              </w:rPr>
              <w:t>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 w:rsidRPr="0039073E">
              <w:rPr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 w:rsidRPr="0039073E">
              <w:rPr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 w:rsidRPr="0039073E">
              <w:rPr>
                <w:w w:val="95"/>
                <w:sz w:val="28"/>
                <w:szCs w:val="28"/>
              </w:rPr>
              <w:t>льны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</w:tr>
      <w:tr w:rsidR="0039073E" w:rsidTr="00E01730">
        <w:trPr>
          <w:trHeight w:hRule="exact"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Прерванный оборот</w:t>
            </w:r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в мажоре и гармоническом миноре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</w:tr>
      <w:tr w:rsidR="0039073E" w:rsidTr="00E01730">
        <w:trPr>
          <w:trHeight w:hRule="exact"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Увеличенное</w:t>
            </w:r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трезвучие в гармоническом мажоре и миноре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Сложные виды</w:t>
            </w:r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синкоп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</w:tr>
      <w:tr w:rsidR="0039073E" w:rsidTr="003B636E">
        <w:trPr>
          <w:trHeight w:hRule="exact"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Виды септаккордов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</w:tr>
      <w:tr w:rsidR="0039073E" w:rsidTr="00E01730">
        <w:trPr>
          <w:trHeight w:hRule="exact"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Построение</w:t>
            </w:r>
            <w:r w:rsidR="00E0173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9073E">
              <w:rPr>
                <w:spacing w:val="-1"/>
                <w:w w:val="95"/>
                <w:sz w:val="28"/>
                <w:szCs w:val="28"/>
              </w:rPr>
              <w:t>септаккордов от звука и их</w:t>
            </w:r>
            <w:r w:rsidR="00E0173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39073E">
              <w:rPr>
                <w:spacing w:val="-1"/>
                <w:w w:val="95"/>
                <w:sz w:val="28"/>
                <w:szCs w:val="28"/>
              </w:rPr>
              <w:t xml:space="preserve">разрешение </w:t>
            </w:r>
            <w:proofErr w:type="gramStart"/>
            <w:r w:rsidRPr="0039073E">
              <w:rPr>
                <w:spacing w:val="-1"/>
                <w:w w:val="95"/>
                <w:sz w:val="28"/>
                <w:szCs w:val="28"/>
              </w:rPr>
              <w:t>в</w:t>
            </w:r>
            <w:proofErr w:type="gramEnd"/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тональности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1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Построение от звука</w:t>
            </w:r>
          </w:p>
          <w:p w:rsidR="0039073E" w:rsidRPr="0039073E" w:rsidRDefault="00E01730" w:rsidP="00E01730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 xml:space="preserve">обращений малого </w:t>
            </w:r>
            <w:r w:rsidR="0039073E" w:rsidRPr="0039073E">
              <w:rPr>
                <w:spacing w:val="-1"/>
                <w:w w:val="95"/>
                <w:sz w:val="28"/>
                <w:szCs w:val="28"/>
              </w:rPr>
              <w:t>мажорного</w:t>
            </w:r>
            <w:r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39073E" w:rsidRPr="0039073E">
              <w:rPr>
                <w:spacing w:val="-1"/>
                <w:w w:val="95"/>
                <w:sz w:val="28"/>
                <w:szCs w:val="28"/>
              </w:rPr>
              <w:t>септаккорда и</w:t>
            </w:r>
          </w:p>
          <w:p w:rsidR="0039073E" w:rsidRPr="0039073E" w:rsidRDefault="0039073E" w:rsidP="00E01730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разрешение его как доминантового в мажоре и гармоническом</w:t>
            </w:r>
            <w:r w:rsidR="00E01730">
              <w:rPr>
                <w:spacing w:val="-1"/>
                <w:w w:val="95"/>
                <w:sz w:val="28"/>
                <w:szCs w:val="28"/>
              </w:rPr>
              <w:t xml:space="preserve">  </w:t>
            </w:r>
            <w:r w:rsidRPr="0039073E">
              <w:rPr>
                <w:spacing w:val="-1"/>
                <w:w w:val="95"/>
                <w:sz w:val="28"/>
                <w:szCs w:val="28"/>
              </w:rPr>
              <w:t>миноре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 w:rsidRPr="0039073E">
              <w:rPr>
                <w:spacing w:val="-1"/>
                <w:w w:val="95"/>
                <w:sz w:val="28"/>
                <w:szCs w:val="28"/>
              </w:rPr>
              <w:t>еку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 w:rsidRPr="0039073E">
              <w:rPr>
                <w:spacing w:val="-1"/>
                <w:w w:val="95"/>
                <w:sz w:val="28"/>
                <w:szCs w:val="28"/>
              </w:rPr>
              <w:t>ий кон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 w:rsidRPr="0039073E">
              <w:rPr>
                <w:spacing w:val="-1"/>
                <w:w w:val="95"/>
                <w:sz w:val="28"/>
                <w:szCs w:val="28"/>
              </w:rPr>
              <w:t>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 w:rsidRPr="0039073E">
              <w:rPr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 w:rsidRPr="0039073E">
              <w:rPr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 w:rsidRPr="0039073E">
              <w:rPr>
                <w:w w:val="95"/>
                <w:sz w:val="28"/>
                <w:szCs w:val="28"/>
              </w:rPr>
              <w:t>льны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,5</w:t>
            </w:r>
          </w:p>
        </w:tc>
      </w:tr>
      <w:tr w:rsidR="0039073E" w:rsidTr="00E01730">
        <w:trPr>
          <w:trHeight w:hRule="exact" w:val="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Pr="0039073E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6</w:t>
            </w:r>
          </w:p>
        </w:tc>
      </w:tr>
      <w:tr w:rsidR="0039073E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right="192"/>
              <w:jc w:val="center"/>
              <w:rPr>
                <w:sz w:val="28"/>
                <w:szCs w:val="28"/>
              </w:rPr>
            </w:pPr>
            <w:r w:rsidRPr="003907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Письменные</w:t>
            </w:r>
          </w:p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pacing w:val="-1"/>
                <w:w w:val="95"/>
                <w:sz w:val="28"/>
                <w:szCs w:val="28"/>
              </w:rPr>
            </w:pPr>
            <w:r w:rsidRPr="0039073E">
              <w:rPr>
                <w:spacing w:val="-1"/>
                <w:w w:val="95"/>
                <w:sz w:val="28"/>
                <w:szCs w:val="28"/>
              </w:rPr>
              <w:t>контрольные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w w:val="95"/>
                <w:sz w:val="28"/>
                <w:szCs w:val="28"/>
              </w:rPr>
            </w:pPr>
            <w:r w:rsidRPr="0039073E">
              <w:rPr>
                <w:w w:val="95"/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P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39073E">
              <w:rPr>
                <w:spacing w:val="1"/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w w:val="95"/>
                <w:sz w:val="28"/>
                <w:szCs w:val="28"/>
              </w:rPr>
              <w:t>ек</w:t>
            </w:r>
            <w:r>
              <w:rPr>
                <w:spacing w:val="-4"/>
                <w:w w:val="95"/>
                <w:sz w:val="28"/>
                <w:szCs w:val="28"/>
              </w:rPr>
              <w:t>у</w:t>
            </w:r>
            <w:r>
              <w:rPr>
                <w:spacing w:val="-1"/>
                <w:w w:val="95"/>
                <w:sz w:val="28"/>
                <w:szCs w:val="28"/>
              </w:rPr>
              <w:t>щ</w:t>
            </w:r>
            <w:r>
              <w:rPr>
                <w:w w:val="95"/>
                <w:sz w:val="28"/>
                <w:szCs w:val="28"/>
              </w:rPr>
              <w:t>ий</w:t>
            </w:r>
            <w:r>
              <w:rPr>
                <w:spacing w:val="-23"/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к</w:t>
            </w:r>
            <w:r>
              <w:rPr>
                <w:spacing w:val="-3"/>
                <w:w w:val="95"/>
                <w:sz w:val="28"/>
                <w:szCs w:val="28"/>
              </w:rPr>
              <w:t>о</w:t>
            </w:r>
            <w:r>
              <w:rPr>
                <w:w w:val="95"/>
                <w:sz w:val="28"/>
                <w:szCs w:val="28"/>
              </w:rPr>
              <w:t>н</w:t>
            </w:r>
            <w:r>
              <w:rPr>
                <w:spacing w:val="-1"/>
                <w:w w:val="95"/>
                <w:sz w:val="28"/>
                <w:szCs w:val="28"/>
              </w:rPr>
              <w:t>т</w:t>
            </w:r>
            <w:r>
              <w:rPr>
                <w:spacing w:val="-3"/>
                <w:w w:val="95"/>
                <w:sz w:val="28"/>
                <w:szCs w:val="28"/>
              </w:rPr>
              <w:t>р</w:t>
            </w:r>
            <w:r>
              <w:rPr>
                <w:spacing w:val="1"/>
                <w:w w:val="95"/>
                <w:sz w:val="28"/>
                <w:szCs w:val="28"/>
              </w:rPr>
              <w:t>о</w:t>
            </w:r>
            <w:r>
              <w:rPr>
                <w:spacing w:val="-2"/>
                <w:w w:val="95"/>
                <w:sz w:val="28"/>
                <w:szCs w:val="28"/>
              </w:rPr>
              <w:t>л</w:t>
            </w:r>
            <w:r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E01730">
            <w:pPr>
              <w:pStyle w:val="TableParagraph"/>
              <w:kinsoku w:val="0"/>
              <w:overflowPunct w:val="0"/>
              <w:ind w:right="186" w:firstLine="32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Ко</w:t>
            </w:r>
            <w:r>
              <w:rPr>
                <w:spacing w:val="1"/>
                <w:w w:val="95"/>
                <w:sz w:val="28"/>
                <w:szCs w:val="28"/>
              </w:rPr>
              <w:t>н</w:t>
            </w:r>
            <w:r>
              <w:rPr>
                <w:w w:val="95"/>
                <w:sz w:val="28"/>
                <w:szCs w:val="28"/>
              </w:rPr>
              <w:t>т</w:t>
            </w:r>
            <w:r>
              <w:rPr>
                <w:spacing w:val="-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</w:t>
            </w:r>
            <w:r>
              <w:rPr>
                <w:spacing w:val="-4"/>
                <w:w w:val="95"/>
                <w:sz w:val="28"/>
                <w:szCs w:val="28"/>
              </w:rPr>
              <w:t>л</w:t>
            </w:r>
            <w:r>
              <w:rPr>
                <w:spacing w:val="1"/>
                <w:w w:val="95"/>
                <w:sz w:val="28"/>
                <w:szCs w:val="28"/>
              </w:rPr>
              <w:t>ьн</w:t>
            </w:r>
            <w:r>
              <w:rPr>
                <w:spacing w:val="-1"/>
                <w:w w:val="95"/>
                <w:sz w:val="28"/>
                <w:szCs w:val="28"/>
              </w:rPr>
              <w:t>ы</w:t>
            </w:r>
            <w:r>
              <w:rPr>
                <w:w w:val="95"/>
                <w:sz w:val="28"/>
                <w:szCs w:val="28"/>
              </w:rPr>
              <w:t>й</w:t>
            </w:r>
          </w:p>
          <w:p w:rsidR="0039073E" w:rsidRDefault="0039073E" w:rsidP="00E01730">
            <w:pPr>
              <w:pStyle w:val="TableParagraph"/>
              <w:kinsoku w:val="0"/>
              <w:overflowPunct w:val="0"/>
              <w:ind w:right="657" w:firstLine="32"/>
              <w:rPr>
                <w:sz w:val="28"/>
                <w:szCs w:val="28"/>
              </w:rPr>
            </w:pPr>
            <w:r>
              <w:rPr>
                <w:spacing w:val="-5"/>
                <w:w w:val="95"/>
                <w:sz w:val="28"/>
                <w:szCs w:val="28"/>
              </w:rPr>
              <w:t>у</w:t>
            </w:r>
            <w:r>
              <w:rPr>
                <w:spacing w:val="2"/>
                <w:w w:val="95"/>
                <w:sz w:val="28"/>
                <w:szCs w:val="28"/>
              </w:rPr>
              <w:t>р</w:t>
            </w:r>
            <w:r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073E" w:rsidTr="00E01730">
        <w:trPr>
          <w:trHeight w:hRule="exact"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>Р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-2"/>
                <w:w w:val="90"/>
                <w:sz w:val="28"/>
                <w:szCs w:val="28"/>
              </w:rPr>
              <w:t>з</w:t>
            </w:r>
            <w:r>
              <w:rPr>
                <w:w w:val="90"/>
                <w:sz w:val="28"/>
                <w:szCs w:val="28"/>
              </w:rPr>
              <w:t>е</w:t>
            </w:r>
            <w:r>
              <w:rPr>
                <w:spacing w:val="1"/>
                <w:w w:val="90"/>
                <w:sz w:val="28"/>
                <w:szCs w:val="28"/>
              </w:rPr>
              <w:t>р</w:t>
            </w:r>
            <w:r>
              <w:rPr>
                <w:spacing w:val="-4"/>
                <w:w w:val="90"/>
                <w:sz w:val="28"/>
                <w:szCs w:val="28"/>
              </w:rPr>
              <w:t>в</w:t>
            </w:r>
            <w:r>
              <w:rPr>
                <w:w w:val="90"/>
                <w:sz w:val="28"/>
                <w:szCs w:val="28"/>
              </w:rPr>
              <w:t>н</w:t>
            </w:r>
            <w:r>
              <w:rPr>
                <w:spacing w:val="-2"/>
                <w:w w:val="90"/>
                <w:sz w:val="28"/>
                <w:szCs w:val="28"/>
              </w:rPr>
              <w:t>ы</w:t>
            </w:r>
            <w:r>
              <w:rPr>
                <w:w w:val="90"/>
                <w:sz w:val="28"/>
                <w:szCs w:val="28"/>
              </w:rPr>
              <w:t>й</w:t>
            </w:r>
            <w:r>
              <w:rPr>
                <w:spacing w:val="16"/>
                <w:w w:val="90"/>
                <w:sz w:val="28"/>
                <w:szCs w:val="28"/>
              </w:rPr>
              <w:t xml:space="preserve"> </w:t>
            </w:r>
            <w:r>
              <w:rPr>
                <w:spacing w:val="-4"/>
                <w:w w:val="90"/>
                <w:sz w:val="28"/>
                <w:szCs w:val="28"/>
              </w:rPr>
              <w:t>у</w:t>
            </w:r>
            <w:r>
              <w:rPr>
                <w:spacing w:val="1"/>
                <w:w w:val="90"/>
                <w:sz w:val="28"/>
                <w:szCs w:val="28"/>
              </w:rPr>
              <w:t>ро</w:t>
            </w:r>
            <w:r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18" w:right="51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39073E" w:rsidTr="00E01730">
        <w:trPr>
          <w:trHeight w:hRule="exact"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3E" w:rsidRDefault="0039073E" w:rsidP="0039073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3E" w:rsidRDefault="0039073E" w:rsidP="0039073E">
            <w:pPr>
              <w:ind w:firstLine="32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18" w:right="51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82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536" w:right="542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73E" w:rsidRDefault="0039073E" w:rsidP="0039073E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49</w:t>
            </w:r>
            <w:r>
              <w:rPr>
                <w:spacing w:val="-3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9073E" w:rsidRDefault="005C20F6" w:rsidP="003B636E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5C20F6" w:rsidRDefault="005C20F6" w:rsidP="005C20F6">
      <w:pPr>
        <w:widowControl/>
        <w:autoSpaceDE/>
        <w:autoSpaceDN/>
        <w:adjustRightInd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11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670"/>
        <w:gridCol w:w="1412"/>
        <w:gridCol w:w="1738"/>
      </w:tblGrid>
      <w:tr w:rsidR="005C20F6" w:rsidRPr="00685027" w:rsidTr="00E01730">
        <w:trPr>
          <w:trHeight w:hRule="exact" w:val="1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:</w:t>
            </w:r>
            <w:r w:rsidRPr="00685027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3"/>
                <w:w w:val="90"/>
                <w:sz w:val="28"/>
                <w:szCs w:val="28"/>
              </w:rPr>
              <w:t>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-</w:t>
            </w:r>
          </w:p>
          <w:p w:rsidR="005C20F6" w:rsidRPr="00685027" w:rsidRDefault="005C20F6" w:rsidP="00D33980">
            <w:pPr>
              <w:pStyle w:val="TableParagraph"/>
              <w:kinsoku w:val="0"/>
              <w:overflowPunct w:val="0"/>
              <w:spacing w:before="3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ин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 xml:space="preserve">ый </w:t>
            </w:r>
            <w:r w:rsidRPr="00685027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г,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енн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8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б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зн</w:t>
            </w:r>
            <w:r w:rsidRPr="00685027">
              <w:rPr>
                <w:w w:val="90"/>
                <w:sz w:val="28"/>
                <w:szCs w:val="28"/>
              </w:rPr>
              <w:t>ач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685027">
              <w:rPr>
                <w:w w:val="85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-5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ей,</w:t>
            </w:r>
          </w:p>
          <w:p w:rsidR="005C20F6" w:rsidRPr="00685027" w:rsidRDefault="005C20F6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-5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1</w:t>
            </w:r>
          </w:p>
          <w:p w:rsidR="005C20F6" w:rsidRPr="00685027" w:rsidRDefault="005C20F6" w:rsidP="00D3398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еп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ни</w:t>
            </w:r>
            <w:r w:rsidRPr="00685027">
              <w:rPr>
                <w:spacing w:val="-1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тв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5C20F6" w:rsidRPr="00685027" w:rsidTr="00E01730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E01730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ный,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ий,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ме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ий</w:t>
            </w:r>
            <w:r w:rsidRPr="00685027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д</w:t>
            </w:r>
            <w:r w:rsidRPr="00685027">
              <w:rPr>
                <w:w w:val="87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 и</w:t>
            </w:r>
            <w:r w:rsidRPr="00685027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6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="00E01730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ме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w w:val="92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 и</w:t>
            </w:r>
            <w:r w:rsidRPr="00685027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Диа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="00E01730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ин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5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w w:val="89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-5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w w:val="88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ни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5C20F6" w:rsidRPr="00685027" w:rsidTr="00E01730">
        <w:trPr>
          <w:trHeight w:hRule="exact"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Х</w:t>
            </w:r>
            <w:r w:rsidRPr="00685027">
              <w:rPr>
                <w:spacing w:val="1"/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="00E01730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spacing w:val="-2"/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Pr="00685027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сп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="00E01730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з</w:t>
            </w:r>
            <w:r w:rsidRPr="00685027">
              <w:rPr>
                <w:spacing w:val="1"/>
                <w:w w:val="95"/>
                <w:sz w:val="28"/>
                <w:szCs w:val="28"/>
              </w:rPr>
              <w:t>в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17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497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1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са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="00E01730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ич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гаммы</w:t>
            </w:r>
            <w:r w:rsidRPr="00685027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(с</w:t>
            </w:r>
            <w:r w:rsidRPr="00685027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w w:val="8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17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497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D3398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 w:right="186"/>
              <w:jc w:val="both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 w:right="657"/>
              <w:jc w:val="both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E01730" w:rsidRDefault="005C20F6" w:rsidP="00E01730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685027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="00E01730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б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685027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чия</w:t>
            </w:r>
            <w:r w:rsidR="00E01730">
              <w:rPr>
                <w:sz w:val="28"/>
                <w:szCs w:val="28"/>
              </w:rPr>
              <w:t xml:space="preserve"> </w:t>
            </w:r>
            <w:r w:rsidR="0063460F" w:rsidRPr="00685027">
              <w:rPr>
                <w:w w:val="90"/>
                <w:sz w:val="28"/>
                <w:szCs w:val="28"/>
              </w:rPr>
              <w:t>в</w:t>
            </w:r>
            <w:r w:rsidR="0063460F" w:rsidRPr="005C20F6">
              <w:rPr>
                <w:w w:val="90"/>
                <w:sz w:val="28"/>
                <w:szCs w:val="28"/>
              </w:rPr>
              <w:t xml:space="preserve"> то</w:t>
            </w:r>
            <w:r w:rsidR="0063460F" w:rsidRPr="00685027">
              <w:rPr>
                <w:w w:val="90"/>
                <w:sz w:val="28"/>
                <w:szCs w:val="28"/>
              </w:rPr>
              <w:t>на</w:t>
            </w:r>
            <w:r w:rsidR="0063460F" w:rsidRPr="005C20F6">
              <w:rPr>
                <w:w w:val="90"/>
                <w:sz w:val="28"/>
                <w:szCs w:val="28"/>
              </w:rPr>
              <w:t>льно</w:t>
            </w:r>
            <w:r w:rsidR="0063460F" w:rsidRPr="00685027">
              <w:rPr>
                <w:w w:val="90"/>
                <w:sz w:val="28"/>
                <w:szCs w:val="28"/>
              </w:rPr>
              <w:t>с</w:t>
            </w:r>
            <w:r w:rsidR="0063460F" w:rsidRPr="005C20F6">
              <w:rPr>
                <w:w w:val="90"/>
                <w:sz w:val="28"/>
                <w:szCs w:val="28"/>
              </w:rPr>
              <w:t>т</w:t>
            </w:r>
            <w:r w:rsidR="0063460F" w:rsidRPr="00685027">
              <w:rPr>
                <w:w w:val="90"/>
                <w:sz w:val="28"/>
                <w:szCs w:val="28"/>
              </w:rPr>
              <w:t>и,</w:t>
            </w:r>
            <w:r w:rsidR="0063460F" w:rsidRPr="005C20F6">
              <w:rPr>
                <w:w w:val="90"/>
                <w:sz w:val="28"/>
                <w:szCs w:val="28"/>
              </w:rPr>
              <w:t xml:space="preserve"> и</w:t>
            </w:r>
            <w:r w:rsidR="0063460F" w:rsidRPr="00685027">
              <w:rPr>
                <w:w w:val="90"/>
                <w:sz w:val="28"/>
                <w:szCs w:val="28"/>
              </w:rPr>
              <w:t>х</w:t>
            </w:r>
          </w:p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5C20F6">
              <w:rPr>
                <w:w w:val="90"/>
                <w:sz w:val="28"/>
                <w:szCs w:val="28"/>
              </w:rPr>
              <w:t>обр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 xml:space="preserve"> 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ше</w:t>
            </w:r>
            <w:r w:rsidRPr="00685027">
              <w:rPr>
                <w:w w:val="90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5C20F6" w:rsidRPr="00685027" w:rsidTr="00E01730">
        <w:trPr>
          <w:trHeight w:hRule="exact" w:val="1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Умен</w:t>
            </w:r>
            <w:r w:rsidRPr="005C20F6">
              <w:rPr>
                <w:w w:val="90"/>
                <w:sz w:val="28"/>
                <w:szCs w:val="28"/>
              </w:rPr>
              <w:t>ьшен</w:t>
            </w:r>
            <w:r w:rsidRPr="00685027">
              <w:rPr>
                <w:w w:val="90"/>
                <w:sz w:val="28"/>
                <w:szCs w:val="28"/>
              </w:rPr>
              <w:t>ные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5C20F6">
              <w:rPr>
                <w:w w:val="90"/>
                <w:sz w:val="28"/>
                <w:szCs w:val="28"/>
              </w:rPr>
              <w:t>тр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зву</w:t>
            </w:r>
            <w:r w:rsidRPr="00685027">
              <w:rPr>
                <w:w w:val="90"/>
                <w:sz w:val="28"/>
                <w:szCs w:val="28"/>
              </w:rPr>
              <w:t>чия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5C20F6">
              <w:rPr>
                <w:w w:val="90"/>
                <w:sz w:val="28"/>
                <w:szCs w:val="28"/>
              </w:rPr>
              <w:t>тур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5C20F6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</w:t>
            </w:r>
            <w:r w:rsidRPr="005C20F6">
              <w:rPr>
                <w:w w:val="90"/>
                <w:sz w:val="28"/>
                <w:szCs w:val="28"/>
              </w:rPr>
              <w:t>рмон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5C20F6">
              <w:rPr>
                <w:w w:val="90"/>
                <w:sz w:val="28"/>
                <w:szCs w:val="28"/>
              </w:rPr>
              <w:t>ко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 xml:space="preserve"> вид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5C20F6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5C20F6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а,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их</w:t>
            </w:r>
            <w:r w:rsidRPr="005C20F6">
              <w:rPr>
                <w:w w:val="90"/>
                <w:sz w:val="28"/>
                <w:szCs w:val="28"/>
              </w:rPr>
              <w:t xml:space="preserve"> обр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 xml:space="preserve"> 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ше</w:t>
            </w:r>
            <w:r w:rsidRPr="00685027">
              <w:rPr>
                <w:w w:val="90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1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У</w:t>
            </w:r>
            <w:r w:rsidRPr="005C20F6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ич</w:t>
            </w:r>
            <w:r w:rsidRPr="005C20F6">
              <w:rPr>
                <w:w w:val="90"/>
                <w:sz w:val="28"/>
                <w:szCs w:val="28"/>
              </w:rPr>
              <w:t>ен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5C20F6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5C20F6">
              <w:rPr>
                <w:w w:val="90"/>
                <w:sz w:val="28"/>
                <w:szCs w:val="28"/>
              </w:rPr>
              <w:t>тр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зву</w:t>
            </w:r>
            <w:r w:rsidRPr="00685027">
              <w:rPr>
                <w:w w:val="90"/>
                <w:sz w:val="28"/>
                <w:szCs w:val="28"/>
              </w:rPr>
              <w:t>чие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</w:t>
            </w:r>
            <w:r w:rsidRPr="005C20F6">
              <w:rPr>
                <w:w w:val="90"/>
                <w:sz w:val="28"/>
                <w:szCs w:val="28"/>
              </w:rPr>
              <w:t>рмон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5C20F6">
              <w:rPr>
                <w:w w:val="90"/>
                <w:sz w:val="28"/>
                <w:szCs w:val="28"/>
              </w:rPr>
              <w:t>ко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 xml:space="preserve"> вид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5C20F6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5C20F6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а,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его</w:t>
            </w:r>
            <w:r w:rsidRPr="005C20F6">
              <w:rPr>
                <w:w w:val="90"/>
                <w:sz w:val="28"/>
                <w:szCs w:val="28"/>
              </w:rPr>
              <w:t xml:space="preserve"> обр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щен</w:t>
            </w:r>
            <w:r w:rsidRPr="00685027">
              <w:rPr>
                <w:w w:val="90"/>
                <w:sz w:val="28"/>
                <w:szCs w:val="28"/>
              </w:rPr>
              <w:t>ия и</w:t>
            </w:r>
            <w:r w:rsidRPr="005C20F6">
              <w:rPr>
                <w:w w:val="90"/>
                <w:sz w:val="28"/>
                <w:szCs w:val="28"/>
              </w:rPr>
              <w:t xml:space="preserve"> 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ше</w:t>
            </w:r>
            <w:r w:rsidRPr="00685027">
              <w:rPr>
                <w:w w:val="90"/>
                <w:sz w:val="28"/>
                <w:szCs w:val="28"/>
              </w:rPr>
              <w:t>ния.</w:t>
            </w:r>
            <w:r w:rsidRPr="005C20F6">
              <w:rPr>
                <w:w w:val="90"/>
                <w:sz w:val="28"/>
                <w:szCs w:val="28"/>
              </w:rPr>
              <w:t xml:space="preserve"> Э</w:t>
            </w:r>
            <w:r w:rsidRPr="00685027">
              <w:rPr>
                <w:w w:val="90"/>
                <w:sz w:val="28"/>
                <w:szCs w:val="28"/>
              </w:rPr>
              <w:t>нг</w:t>
            </w:r>
            <w:r w:rsidRPr="005C20F6">
              <w:rPr>
                <w:w w:val="90"/>
                <w:sz w:val="28"/>
                <w:szCs w:val="28"/>
              </w:rPr>
              <w:t>ар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>он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 xml:space="preserve"> ув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иченн</w:t>
            </w:r>
            <w:r w:rsidRPr="005C20F6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 xml:space="preserve">го </w:t>
            </w:r>
            <w:r w:rsidRPr="005C20F6">
              <w:rPr>
                <w:w w:val="90"/>
                <w:sz w:val="28"/>
                <w:szCs w:val="28"/>
              </w:rPr>
              <w:t>тр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зву</w:t>
            </w:r>
            <w:r w:rsidRPr="00685027">
              <w:rPr>
                <w:w w:val="90"/>
                <w:sz w:val="28"/>
                <w:szCs w:val="28"/>
              </w:rPr>
              <w:t>чия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5C20F6" w:rsidRPr="00685027" w:rsidTr="00E01730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</w:t>
            </w:r>
            <w:r w:rsidRPr="005C20F6">
              <w:rPr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вн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5C20F6">
              <w:rPr>
                <w:w w:val="90"/>
                <w:sz w:val="28"/>
                <w:szCs w:val="28"/>
              </w:rPr>
              <w:t>септаккорды, их обр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5C20F6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ше</w:t>
            </w:r>
            <w:r w:rsidRPr="00685027">
              <w:rPr>
                <w:w w:val="90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5C20F6" w:rsidRPr="00685027" w:rsidTr="00E01730">
        <w:trPr>
          <w:trHeight w:hRule="exact" w:val="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5C20F6">
              <w:rPr>
                <w:w w:val="90"/>
                <w:sz w:val="28"/>
                <w:szCs w:val="28"/>
              </w:rPr>
              <w:t>Э</w:t>
            </w:r>
            <w:r w:rsidRPr="00685027">
              <w:rPr>
                <w:w w:val="90"/>
                <w:sz w:val="28"/>
                <w:szCs w:val="28"/>
              </w:rPr>
              <w:t>нг</w:t>
            </w:r>
            <w:r w:rsidRPr="005C20F6">
              <w:rPr>
                <w:w w:val="90"/>
                <w:sz w:val="28"/>
                <w:szCs w:val="28"/>
              </w:rPr>
              <w:t>ар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5C20F6">
              <w:rPr>
                <w:w w:val="90"/>
                <w:sz w:val="28"/>
                <w:szCs w:val="28"/>
              </w:rPr>
              <w:t>он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5C20F6">
              <w:rPr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мен</w:t>
            </w:r>
            <w:r w:rsidRPr="005C20F6">
              <w:rPr>
                <w:w w:val="90"/>
                <w:sz w:val="28"/>
                <w:szCs w:val="28"/>
              </w:rPr>
              <w:t>ьш</w:t>
            </w:r>
            <w:r w:rsidRPr="00685027">
              <w:rPr>
                <w:w w:val="90"/>
                <w:sz w:val="28"/>
                <w:szCs w:val="28"/>
              </w:rPr>
              <w:t>ен</w:t>
            </w:r>
            <w:r w:rsidRPr="005C20F6">
              <w:rPr>
                <w:w w:val="90"/>
                <w:sz w:val="28"/>
                <w:szCs w:val="28"/>
              </w:rPr>
              <w:t>но</w:t>
            </w:r>
            <w:r w:rsidRPr="00685027">
              <w:rPr>
                <w:w w:val="90"/>
                <w:sz w:val="28"/>
                <w:szCs w:val="28"/>
              </w:rPr>
              <w:t>го сеп</w:t>
            </w:r>
            <w:r w:rsidRPr="005C20F6">
              <w:rPr>
                <w:w w:val="90"/>
                <w:sz w:val="28"/>
                <w:szCs w:val="28"/>
              </w:rPr>
              <w:t>та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5C20F6">
              <w:rPr>
                <w:w w:val="90"/>
                <w:sz w:val="28"/>
                <w:szCs w:val="28"/>
              </w:rPr>
              <w:t>корд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5C20F6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ек</w:t>
            </w:r>
            <w:r w:rsidRPr="005C20F6">
              <w:rPr>
                <w:w w:val="90"/>
                <w:sz w:val="28"/>
                <w:szCs w:val="28"/>
              </w:rPr>
              <w:t>ущ</w:t>
            </w:r>
            <w:r w:rsidRPr="00685027">
              <w:rPr>
                <w:w w:val="90"/>
                <w:sz w:val="28"/>
                <w:szCs w:val="28"/>
              </w:rPr>
              <w:t>ая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5C20F6">
              <w:rPr>
                <w:w w:val="90"/>
                <w:sz w:val="28"/>
                <w:szCs w:val="28"/>
              </w:rPr>
              <w:t>тт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5C20F6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ац</w:t>
            </w:r>
            <w:r w:rsidRPr="005C20F6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Контрольный</w:t>
            </w:r>
          </w:p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5C20F6">
              <w:rPr>
                <w:w w:val="90"/>
                <w:sz w:val="28"/>
                <w:szCs w:val="28"/>
              </w:rPr>
              <w:t>7 видов</w:t>
            </w:r>
          </w:p>
          <w:p w:rsidR="005C20F6" w:rsidRPr="005C20F6" w:rsidRDefault="005C20F6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сеп</w:t>
            </w:r>
            <w:r w:rsidRPr="005C20F6">
              <w:rPr>
                <w:w w:val="90"/>
                <w:sz w:val="28"/>
                <w:szCs w:val="28"/>
              </w:rPr>
              <w:t>та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5C20F6">
              <w:rPr>
                <w:w w:val="90"/>
                <w:sz w:val="28"/>
                <w:szCs w:val="28"/>
              </w:rPr>
              <w:t>кордо</w:t>
            </w:r>
            <w:r w:rsidRPr="00685027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5C20F6">
              <w:rPr>
                <w:w w:val="90"/>
                <w:sz w:val="28"/>
                <w:szCs w:val="28"/>
              </w:rPr>
              <w:t>Побоч</w:t>
            </w:r>
            <w:r w:rsidRPr="00685027">
              <w:rPr>
                <w:w w:val="90"/>
                <w:sz w:val="28"/>
                <w:szCs w:val="28"/>
              </w:rPr>
              <w:t>ные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сеп</w:t>
            </w:r>
            <w:r w:rsidRPr="005C20F6">
              <w:rPr>
                <w:w w:val="90"/>
                <w:sz w:val="28"/>
                <w:szCs w:val="28"/>
              </w:rPr>
              <w:t>та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5C20F6">
              <w:rPr>
                <w:w w:val="90"/>
                <w:sz w:val="28"/>
                <w:szCs w:val="28"/>
              </w:rPr>
              <w:t>корд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5C20F6">
              <w:rPr>
                <w:w w:val="90"/>
                <w:sz w:val="28"/>
                <w:szCs w:val="28"/>
              </w:rPr>
              <w:t xml:space="preserve"> то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5C20F6">
              <w:rPr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5C20F6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5C20F6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и,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сп</w:t>
            </w:r>
            <w:r w:rsidRPr="005C20F6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5C20F6">
              <w:rPr>
                <w:w w:val="90"/>
                <w:sz w:val="28"/>
                <w:szCs w:val="28"/>
              </w:rPr>
              <w:t>об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5C20F6">
              <w:rPr>
                <w:w w:val="90"/>
                <w:sz w:val="28"/>
                <w:szCs w:val="28"/>
              </w:rPr>
              <w:t xml:space="preserve"> и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5C20F6">
              <w:rPr>
                <w:w w:val="90"/>
                <w:sz w:val="28"/>
                <w:szCs w:val="28"/>
              </w:rPr>
              <w:t xml:space="preserve"> разрешения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7,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4,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5C20F6" w:rsidRPr="00685027" w:rsidTr="00E01730">
        <w:trPr>
          <w:trHeight w:hRule="exact" w:val="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proofErr w:type="spellStart"/>
            <w:r w:rsidRPr="005C20F6">
              <w:rPr>
                <w:w w:val="90"/>
                <w:sz w:val="28"/>
                <w:szCs w:val="28"/>
              </w:rPr>
              <w:t>Альт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>рова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5C20F6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proofErr w:type="spellEnd"/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5C20F6">
              <w:rPr>
                <w:w w:val="90"/>
                <w:sz w:val="28"/>
                <w:szCs w:val="28"/>
              </w:rPr>
              <w:t>ту</w:t>
            </w:r>
            <w:r w:rsidRPr="00685027">
              <w:rPr>
                <w:w w:val="90"/>
                <w:sz w:val="28"/>
                <w:szCs w:val="28"/>
              </w:rPr>
              <w:t>пени,</w:t>
            </w:r>
            <w:r w:rsidRPr="005C20F6">
              <w:rPr>
                <w:w w:val="90"/>
                <w:sz w:val="28"/>
                <w:szCs w:val="28"/>
              </w:rPr>
              <w:t xml:space="preserve"> 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5C20F6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рв</w:t>
            </w:r>
            <w:r w:rsidRPr="00685027">
              <w:rPr>
                <w:w w:val="90"/>
                <w:sz w:val="28"/>
                <w:szCs w:val="28"/>
              </w:rPr>
              <w:t>ал</w:t>
            </w:r>
            <w:r w:rsidRPr="005C20F6">
              <w:rPr>
                <w:w w:val="90"/>
                <w:sz w:val="28"/>
                <w:szCs w:val="28"/>
              </w:rPr>
              <w:t xml:space="preserve"> </w:t>
            </w:r>
            <w:proofErr w:type="gramStart"/>
            <w:r w:rsidRPr="005C20F6">
              <w:rPr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мен</w:t>
            </w:r>
            <w:r w:rsidRPr="005C20F6">
              <w:rPr>
                <w:w w:val="90"/>
                <w:sz w:val="28"/>
                <w:szCs w:val="28"/>
              </w:rPr>
              <w:t>ьш</w:t>
            </w:r>
            <w:r w:rsidRPr="00685027">
              <w:rPr>
                <w:w w:val="90"/>
                <w:sz w:val="28"/>
                <w:szCs w:val="28"/>
              </w:rPr>
              <w:t>енная</w:t>
            </w:r>
            <w:proofErr w:type="gramEnd"/>
          </w:p>
          <w:p w:rsidR="005C20F6" w:rsidRPr="005C20F6" w:rsidRDefault="005C20F6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5C20F6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5C20F6">
              <w:rPr>
                <w:w w:val="90"/>
                <w:sz w:val="28"/>
                <w:szCs w:val="28"/>
              </w:rPr>
              <w:t>рц</w:t>
            </w:r>
            <w:r w:rsidRPr="00685027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5C20F6" w:rsidRPr="00685027" w:rsidTr="00E01730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5C20F6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5C20F6" w:rsidRDefault="005C20F6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5C20F6">
              <w:rPr>
                <w:w w:val="90"/>
                <w:sz w:val="28"/>
                <w:szCs w:val="28"/>
              </w:rPr>
              <w:t>Гармония II низкой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5C20F6">
              <w:rPr>
                <w:w w:val="90"/>
                <w:sz w:val="28"/>
                <w:szCs w:val="28"/>
              </w:rPr>
              <w:t xml:space="preserve">ступени </w:t>
            </w:r>
            <w:r w:rsidRPr="00685027">
              <w:rPr>
                <w:w w:val="90"/>
                <w:sz w:val="28"/>
                <w:szCs w:val="28"/>
              </w:rPr>
              <w:t>(</w:t>
            </w:r>
            <w:r w:rsidRPr="005C20F6">
              <w:rPr>
                <w:w w:val="90"/>
                <w:sz w:val="28"/>
                <w:szCs w:val="28"/>
              </w:rPr>
              <w:t>«</w:t>
            </w:r>
            <w:r w:rsidRPr="00685027">
              <w:rPr>
                <w:w w:val="90"/>
                <w:sz w:val="28"/>
                <w:szCs w:val="28"/>
              </w:rPr>
              <w:t>неа</w:t>
            </w:r>
            <w:r w:rsidRPr="005C20F6">
              <w:rPr>
                <w:w w:val="90"/>
                <w:sz w:val="28"/>
                <w:szCs w:val="28"/>
              </w:rPr>
              <w:t>пол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5C20F6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ан</w:t>
            </w:r>
            <w:r w:rsidRPr="005C20F6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5C20F6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й»</w:t>
            </w:r>
            <w:r w:rsidRPr="005C20F6">
              <w:rPr>
                <w:w w:val="90"/>
                <w:sz w:val="28"/>
                <w:szCs w:val="28"/>
              </w:rPr>
              <w:t xml:space="preserve"> аккорд)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5C20F6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F6" w:rsidRPr="00685027" w:rsidRDefault="005C20F6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5C20F6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C41CC1" w:rsidRPr="00685027" w:rsidTr="00E01730">
        <w:trPr>
          <w:trHeight w:hRule="exact"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1" w:rsidRPr="00685027" w:rsidRDefault="00C41CC1" w:rsidP="00C41CC1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41CC1">
              <w:rPr>
                <w:sz w:val="28"/>
                <w:szCs w:val="28"/>
              </w:rPr>
              <w:lastRenderedPageBreak/>
              <w:t>1</w:t>
            </w: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1" w:rsidRPr="00C41CC1" w:rsidRDefault="00C41CC1" w:rsidP="00E0173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41CC1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41CC1">
              <w:rPr>
                <w:w w:val="90"/>
                <w:sz w:val="28"/>
                <w:szCs w:val="28"/>
              </w:rPr>
              <w:t>риод</w:t>
            </w:r>
            <w:r w:rsidRPr="00685027">
              <w:rPr>
                <w:w w:val="90"/>
                <w:sz w:val="28"/>
                <w:szCs w:val="28"/>
              </w:rPr>
              <w:t>,</w:t>
            </w:r>
            <w:r w:rsidR="00E01730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п</w:t>
            </w:r>
            <w:r w:rsidRPr="00C41CC1">
              <w:rPr>
                <w:w w:val="90"/>
                <w:sz w:val="28"/>
                <w:szCs w:val="28"/>
              </w:rPr>
              <w:t>редло</w:t>
            </w:r>
            <w:r w:rsidRPr="00685027">
              <w:rPr>
                <w:w w:val="90"/>
                <w:sz w:val="28"/>
                <w:szCs w:val="28"/>
              </w:rPr>
              <w:t>ж</w:t>
            </w:r>
            <w:r w:rsidRPr="00C41CC1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41CC1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я,</w:t>
            </w:r>
            <w:r w:rsidRPr="00C41CC1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ка</w:t>
            </w:r>
            <w:r w:rsidRPr="00C41CC1">
              <w:rPr>
                <w:w w:val="90"/>
                <w:sz w:val="28"/>
                <w:szCs w:val="28"/>
              </w:rPr>
              <w:t>де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41CC1">
              <w:rPr>
                <w:w w:val="90"/>
                <w:sz w:val="28"/>
                <w:szCs w:val="28"/>
              </w:rPr>
              <w:t>ци</w:t>
            </w:r>
            <w:r w:rsidRPr="00685027">
              <w:rPr>
                <w:w w:val="90"/>
                <w:sz w:val="28"/>
                <w:szCs w:val="28"/>
              </w:rPr>
              <w:t>и,</w:t>
            </w:r>
            <w:r w:rsidRPr="00C41CC1">
              <w:rPr>
                <w:w w:val="90"/>
                <w:sz w:val="28"/>
                <w:szCs w:val="28"/>
              </w:rPr>
              <w:t xml:space="preserve"> р</w:t>
            </w:r>
            <w:r w:rsidRPr="00685027">
              <w:rPr>
                <w:w w:val="90"/>
                <w:sz w:val="28"/>
                <w:szCs w:val="28"/>
              </w:rPr>
              <w:t>ас</w:t>
            </w:r>
            <w:r w:rsidRPr="00C41CC1">
              <w:rPr>
                <w:w w:val="90"/>
                <w:sz w:val="28"/>
                <w:szCs w:val="28"/>
              </w:rPr>
              <w:t>ш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41CC1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41CC1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ие,</w:t>
            </w:r>
            <w:r w:rsidRPr="00C41CC1">
              <w:rPr>
                <w:w w:val="90"/>
                <w:sz w:val="28"/>
                <w:szCs w:val="28"/>
              </w:rPr>
              <w:t xml:space="preserve"> допол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41CC1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ние</w:t>
            </w:r>
            <w:r w:rsidRPr="00C41CC1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="00E01730">
              <w:rPr>
                <w:w w:val="90"/>
                <w:sz w:val="28"/>
                <w:szCs w:val="28"/>
              </w:rPr>
              <w:t xml:space="preserve">  </w:t>
            </w:r>
            <w:r w:rsidRPr="00685027">
              <w:rPr>
                <w:w w:val="90"/>
                <w:sz w:val="28"/>
                <w:szCs w:val="28"/>
              </w:rPr>
              <w:t>пе</w:t>
            </w:r>
            <w:r w:rsidRPr="00C41CC1">
              <w:rPr>
                <w:w w:val="90"/>
                <w:sz w:val="28"/>
                <w:szCs w:val="28"/>
              </w:rPr>
              <w:t>риод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1" w:rsidRPr="00685027" w:rsidRDefault="00C41CC1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41CC1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1" w:rsidRPr="00685027" w:rsidRDefault="00C41CC1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1" w:rsidRPr="00685027" w:rsidRDefault="00C41CC1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1" w:rsidRPr="00685027" w:rsidRDefault="00C41CC1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63460F" w:rsidRPr="00685027" w:rsidTr="00E01730">
        <w:trPr>
          <w:trHeight w:hRule="exact" w:val="8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Контрольный</w:t>
            </w:r>
          </w:p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63460F" w:rsidRPr="00685027" w:rsidTr="00E01730">
        <w:trPr>
          <w:trHeight w:hRule="exact"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Повтор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3460F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7,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4,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63460F" w:rsidRPr="00685027" w:rsidTr="00E01730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w w:val="90"/>
                <w:sz w:val="28"/>
                <w:szCs w:val="28"/>
              </w:rPr>
              <w:t>ис</w:t>
            </w:r>
            <w:r w:rsidRPr="0063460F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ме</w:t>
            </w:r>
            <w:r w:rsidRPr="0063460F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3460F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63460F" w:rsidRPr="0063460F" w:rsidRDefault="0063460F" w:rsidP="0063460F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к</w:t>
            </w:r>
            <w:r w:rsidRPr="0063460F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3460F">
              <w:rPr>
                <w:w w:val="90"/>
                <w:sz w:val="28"/>
                <w:szCs w:val="28"/>
              </w:rPr>
              <w:t>трольн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63460F">
              <w:rPr>
                <w:w w:val="90"/>
                <w:sz w:val="28"/>
                <w:szCs w:val="28"/>
              </w:rPr>
              <w:t xml:space="preserve"> работ</w:t>
            </w:r>
            <w:r w:rsidRPr="00685027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63460F" w:rsidRPr="00685027" w:rsidTr="00E01730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Устные</w:t>
            </w:r>
          </w:p>
          <w:p w:rsidR="0063460F" w:rsidRPr="0063460F" w:rsidRDefault="0063460F" w:rsidP="0063460F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к</w:t>
            </w:r>
            <w:r w:rsidRPr="0063460F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3460F">
              <w:rPr>
                <w:w w:val="90"/>
                <w:sz w:val="28"/>
                <w:szCs w:val="28"/>
              </w:rPr>
              <w:t>трольн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63460F">
              <w:rPr>
                <w:w w:val="90"/>
                <w:sz w:val="28"/>
                <w:szCs w:val="28"/>
              </w:rPr>
              <w:t xml:space="preserve"> работ</w:t>
            </w:r>
            <w:r w:rsidRPr="00685027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63460F" w:rsidRPr="00685027" w:rsidTr="00E01730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Промежуточный</w:t>
            </w:r>
          </w:p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Контрольный</w:t>
            </w:r>
          </w:p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урок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63460F" w:rsidRPr="00685027" w:rsidTr="00E01730">
        <w:trPr>
          <w:trHeight w:hRule="exact"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3460F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3460F">
              <w:rPr>
                <w:w w:val="90"/>
                <w:sz w:val="28"/>
                <w:szCs w:val="28"/>
              </w:rPr>
              <w:t>рв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3460F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3460F">
              <w:rPr>
                <w:w w:val="90"/>
                <w:sz w:val="28"/>
                <w:szCs w:val="28"/>
              </w:rPr>
              <w:t xml:space="preserve"> уро</w:t>
            </w:r>
            <w:r w:rsidRPr="00685027"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2"/>
              <w:jc w:val="both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3460F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63460F" w:rsidRPr="00685027" w:rsidTr="00E01730">
        <w:trPr>
          <w:trHeight w:hRule="exact"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3460F" w:rsidRDefault="0063460F" w:rsidP="00D33980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3460F">
              <w:rPr>
                <w:w w:val="9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kinsoku w:val="0"/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86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82,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611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Pr="00685027" w:rsidRDefault="0063460F" w:rsidP="0063460F">
            <w:pPr>
              <w:pStyle w:val="TableParagraph"/>
              <w:tabs>
                <w:tab w:val="left" w:pos="1574"/>
              </w:tabs>
              <w:kinsoku w:val="0"/>
              <w:overflowPunct w:val="0"/>
              <w:ind w:right="567" w:firstLine="46"/>
              <w:jc w:val="center"/>
              <w:rPr>
                <w:sz w:val="28"/>
                <w:szCs w:val="28"/>
              </w:rPr>
            </w:pPr>
            <w:r w:rsidRPr="0063460F">
              <w:rPr>
                <w:sz w:val="28"/>
                <w:szCs w:val="28"/>
              </w:rPr>
              <w:t>49,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</w:tbl>
    <w:p w:rsidR="001B3B5C" w:rsidRPr="003B636E" w:rsidRDefault="001B3B5C" w:rsidP="003B636E">
      <w:pPr>
        <w:kinsoku w:val="0"/>
        <w:overflowPunct w:val="0"/>
        <w:spacing w:before="63" w:line="360" w:lineRule="auto"/>
        <w:jc w:val="center"/>
        <w:rPr>
          <w:b/>
          <w:sz w:val="28"/>
          <w:szCs w:val="28"/>
        </w:rPr>
      </w:pPr>
      <w:r w:rsidRPr="001B3B5C">
        <w:rPr>
          <w:b/>
          <w:spacing w:val="-2"/>
          <w:sz w:val="28"/>
          <w:szCs w:val="28"/>
        </w:rPr>
        <w:t>С</w:t>
      </w:r>
      <w:r w:rsidRPr="001B3B5C">
        <w:rPr>
          <w:b/>
          <w:spacing w:val="-1"/>
          <w:sz w:val="28"/>
          <w:szCs w:val="28"/>
        </w:rPr>
        <w:t>р</w:t>
      </w:r>
      <w:r w:rsidRPr="001B3B5C">
        <w:rPr>
          <w:b/>
          <w:spacing w:val="1"/>
          <w:sz w:val="28"/>
          <w:szCs w:val="28"/>
        </w:rPr>
        <w:t>о</w:t>
      </w:r>
      <w:r w:rsidRPr="001B3B5C">
        <w:rPr>
          <w:b/>
          <w:sz w:val="28"/>
          <w:szCs w:val="28"/>
        </w:rPr>
        <w:t>к</w:t>
      </w:r>
      <w:r w:rsidRPr="001B3B5C">
        <w:rPr>
          <w:b/>
          <w:spacing w:val="-23"/>
          <w:sz w:val="28"/>
          <w:szCs w:val="28"/>
        </w:rPr>
        <w:t xml:space="preserve"> </w:t>
      </w:r>
      <w:r w:rsidRPr="001B3B5C">
        <w:rPr>
          <w:b/>
          <w:spacing w:val="1"/>
          <w:sz w:val="28"/>
          <w:szCs w:val="28"/>
        </w:rPr>
        <w:t>о</w:t>
      </w:r>
      <w:r w:rsidRPr="001B3B5C">
        <w:rPr>
          <w:b/>
          <w:spacing w:val="-3"/>
          <w:sz w:val="28"/>
          <w:szCs w:val="28"/>
        </w:rPr>
        <w:t>б</w:t>
      </w:r>
      <w:r w:rsidRPr="001B3B5C">
        <w:rPr>
          <w:b/>
          <w:spacing w:val="1"/>
          <w:sz w:val="28"/>
          <w:szCs w:val="28"/>
        </w:rPr>
        <w:t>у</w:t>
      </w:r>
      <w:r w:rsidRPr="001B3B5C">
        <w:rPr>
          <w:b/>
          <w:spacing w:val="-3"/>
          <w:sz w:val="28"/>
          <w:szCs w:val="28"/>
        </w:rPr>
        <w:t>ч</w:t>
      </w:r>
      <w:r w:rsidRPr="001B3B5C">
        <w:rPr>
          <w:b/>
          <w:sz w:val="28"/>
          <w:szCs w:val="28"/>
        </w:rPr>
        <w:t>е</w:t>
      </w:r>
      <w:r w:rsidRPr="001B3B5C">
        <w:rPr>
          <w:b/>
          <w:spacing w:val="-1"/>
          <w:sz w:val="28"/>
          <w:szCs w:val="28"/>
        </w:rPr>
        <w:t>ни</w:t>
      </w:r>
      <w:r w:rsidRPr="001B3B5C">
        <w:rPr>
          <w:b/>
          <w:sz w:val="28"/>
          <w:szCs w:val="28"/>
        </w:rPr>
        <w:t>я</w:t>
      </w:r>
      <w:r w:rsidRPr="001B3B5C">
        <w:rPr>
          <w:b/>
          <w:spacing w:val="-21"/>
          <w:sz w:val="28"/>
          <w:szCs w:val="28"/>
        </w:rPr>
        <w:t xml:space="preserve"> </w:t>
      </w:r>
      <w:r w:rsidRPr="001B3B5C">
        <w:rPr>
          <w:b/>
          <w:bCs/>
          <w:sz w:val="28"/>
          <w:szCs w:val="28"/>
        </w:rPr>
        <w:t>5</w:t>
      </w:r>
      <w:r w:rsidRPr="001B3B5C">
        <w:rPr>
          <w:b/>
          <w:bCs/>
          <w:spacing w:val="-13"/>
          <w:sz w:val="28"/>
          <w:szCs w:val="28"/>
        </w:rPr>
        <w:t xml:space="preserve"> </w:t>
      </w:r>
      <w:r w:rsidRPr="001B3B5C">
        <w:rPr>
          <w:b/>
          <w:bCs/>
          <w:sz w:val="28"/>
          <w:szCs w:val="28"/>
        </w:rPr>
        <w:t>(</w:t>
      </w:r>
      <w:r w:rsidRPr="001B3B5C">
        <w:rPr>
          <w:b/>
          <w:bCs/>
          <w:spacing w:val="-2"/>
          <w:sz w:val="28"/>
          <w:szCs w:val="28"/>
        </w:rPr>
        <w:t>6</w:t>
      </w:r>
      <w:r w:rsidRPr="001B3B5C">
        <w:rPr>
          <w:b/>
          <w:bCs/>
          <w:sz w:val="28"/>
          <w:szCs w:val="28"/>
        </w:rPr>
        <w:t>)</w:t>
      </w:r>
      <w:r w:rsidRPr="001B3B5C">
        <w:rPr>
          <w:b/>
          <w:bCs/>
          <w:spacing w:val="-14"/>
          <w:sz w:val="28"/>
          <w:szCs w:val="28"/>
        </w:rPr>
        <w:t xml:space="preserve"> </w:t>
      </w:r>
      <w:r w:rsidRPr="001B3B5C">
        <w:rPr>
          <w:b/>
          <w:sz w:val="28"/>
          <w:szCs w:val="28"/>
        </w:rPr>
        <w:t>лет</w:t>
      </w:r>
    </w:p>
    <w:p w:rsidR="001B3B5C" w:rsidRDefault="001B3B5C" w:rsidP="001B3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1B3B5C" w:rsidRDefault="00E01730" w:rsidP="00E017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12</w:t>
      </w:r>
    </w:p>
    <w:tbl>
      <w:tblPr>
        <w:tblpPr w:leftFromText="180" w:rightFromText="180" w:vertAnchor="text" w:horzAnchor="margin" w:tblpXSpec="center" w:tblpY="710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402"/>
        <w:gridCol w:w="2830"/>
        <w:gridCol w:w="1560"/>
        <w:gridCol w:w="1417"/>
        <w:gridCol w:w="997"/>
      </w:tblGrid>
      <w:tr w:rsidR="00E01730" w:rsidRPr="00685027" w:rsidTr="00AB6699">
        <w:trPr>
          <w:trHeight w:hRule="exact" w:val="33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>
              <w:rPr>
                <w:w w:val="170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аиме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w w:val="85"/>
                <w:sz w:val="28"/>
                <w:szCs w:val="28"/>
              </w:rPr>
              <w:t>ра</w:t>
            </w:r>
            <w:r w:rsidRPr="00685027">
              <w:rPr>
                <w:spacing w:val="-1"/>
                <w:w w:val="85"/>
                <w:sz w:val="28"/>
                <w:szCs w:val="28"/>
              </w:rPr>
              <w:t>з</w:t>
            </w:r>
            <w:r w:rsidRPr="00685027">
              <w:rPr>
                <w:spacing w:val="-2"/>
                <w:w w:val="85"/>
                <w:sz w:val="28"/>
                <w:szCs w:val="28"/>
              </w:rPr>
              <w:t>д</w:t>
            </w:r>
            <w:r w:rsidRPr="00685027">
              <w:rPr>
                <w:w w:val="85"/>
                <w:sz w:val="28"/>
                <w:szCs w:val="28"/>
              </w:rPr>
              <w:t>е</w:t>
            </w:r>
            <w:r w:rsidRPr="00685027">
              <w:rPr>
                <w:spacing w:val="-1"/>
                <w:w w:val="85"/>
                <w:sz w:val="28"/>
                <w:szCs w:val="28"/>
              </w:rPr>
              <w:t>л</w:t>
            </w:r>
            <w:r w:rsidRPr="00685027">
              <w:rPr>
                <w:w w:val="85"/>
                <w:sz w:val="28"/>
                <w:szCs w:val="28"/>
              </w:rPr>
              <w:t>а,</w:t>
            </w:r>
            <w:r w:rsidRPr="00685027">
              <w:rPr>
                <w:spacing w:val="42"/>
                <w:w w:val="85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85"/>
                <w:sz w:val="28"/>
                <w:szCs w:val="28"/>
              </w:rPr>
              <w:t>т</w:t>
            </w:r>
            <w:r w:rsidRPr="00685027">
              <w:rPr>
                <w:w w:val="85"/>
                <w:sz w:val="28"/>
                <w:szCs w:val="28"/>
              </w:rPr>
              <w:t>емы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59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Вид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spacing w:before="4"/>
              <w:ind w:left="14" w:right="375"/>
              <w:jc w:val="center"/>
              <w:rPr>
                <w:sz w:val="28"/>
                <w:szCs w:val="28"/>
              </w:rPr>
            </w:pP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че</w:t>
            </w: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w w:val="90"/>
                <w:sz w:val="28"/>
                <w:szCs w:val="28"/>
              </w:rPr>
              <w:t xml:space="preserve">о 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аня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ия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spacing w:val="-1"/>
                <w:w w:val="90"/>
                <w:sz w:val="28"/>
                <w:szCs w:val="28"/>
              </w:rPr>
              <w:t>щ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-2"/>
                <w:w w:val="90"/>
                <w:sz w:val="28"/>
                <w:szCs w:val="28"/>
              </w:rPr>
              <w:t xml:space="preserve"> о</w:t>
            </w: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spacing w:val="-3"/>
                <w:w w:val="90"/>
                <w:sz w:val="28"/>
                <w:szCs w:val="28"/>
              </w:rPr>
              <w:t>ъ</w:t>
            </w:r>
            <w:r w:rsidRPr="00685027">
              <w:rPr>
                <w:w w:val="90"/>
                <w:sz w:val="28"/>
                <w:szCs w:val="28"/>
              </w:rPr>
              <w:t>ем</w:t>
            </w:r>
            <w:r w:rsidRPr="00685027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ни</w:t>
            </w:r>
            <w:r w:rsidRPr="00685027">
              <w:rPr>
                <w:spacing w:val="-1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(в</w:t>
            </w:r>
            <w:r w:rsidRPr="00685027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са</w:t>
            </w:r>
            <w:r w:rsidRPr="00685027">
              <w:rPr>
                <w:spacing w:val="-2"/>
                <w:w w:val="90"/>
                <w:sz w:val="28"/>
                <w:szCs w:val="28"/>
              </w:rPr>
              <w:t>х</w:t>
            </w:r>
            <w:r w:rsidRPr="00685027">
              <w:rPr>
                <w:w w:val="90"/>
                <w:sz w:val="28"/>
                <w:szCs w:val="28"/>
              </w:rPr>
              <w:t>)</w:t>
            </w:r>
          </w:p>
        </w:tc>
      </w:tr>
      <w:tr w:rsidR="00E01730" w:rsidRPr="00685027" w:rsidTr="00AB6699">
        <w:trPr>
          <w:trHeight w:hRule="exact" w:val="1298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jc w:val="center"/>
              <w:rPr>
                <w:sz w:val="28"/>
                <w:szCs w:val="28"/>
              </w:rPr>
            </w:pPr>
            <w:proofErr w:type="spellStart"/>
            <w:r w:rsidRPr="00685027">
              <w:rPr>
                <w:w w:val="90"/>
                <w:sz w:val="28"/>
                <w:szCs w:val="28"/>
              </w:rPr>
              <w:t>Мак</w:t>
            </w:r>
            <w:r w:rsidRPr="00685027">
              <w:rPr>
                <w:spacing w:val="-4"/>
                <w:w w:val="90"/>
                <w:sz w:val="28"/>
                <w:szCs w:val="28"/>
              </w:rPr>
              <w:t>с</w:t>
            </w:r>
            <w:r w:rsidRPr="00685027">
              <w:rPr>
                <w:w w:val="90"/>
                <w:sz w:val="28"/>
                <w:szCs w:val="28"/>
              </w:rPr>
              <w:t>имал</w:t>
            </w:r>
            <w:proofErr w:type="spellEnd"/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spacing w:before="4"/>
              <w:ind w:left="14" w:right="256" w:firstLine="2"/>
              <w:jc w:val="center"/>
              <w:rPr>
                <w:sz w:val="28"/>
                <w:szCs w:val="28"/>
              </w:rPr>
            </w:pPr>
            <w:proofErr w:type="spellStart"/>
            <w:r w:rsidRPr="00685027">
              <w:rPr>
                <w:spacing w:val="-2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ная</w:t>
            </w:r>
            <w:proofErr w:type="spellEnd"/>
            <w:r w:rsidRPr="00685027">
              <w:rPr>
                <w:w w:val="85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че</w:t>
            </w: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w w:val="90"/>
                <w:sz w:val="28"/>
                <w:szCs w:val="28"/>
              </w:rPr>
              <w:t>ная</w:t>
            </w:r>
            <w:r w:rsidRPr="00685027">
              <w:rPr>
                <w:w w:val="85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jc w:val="center"/>
              <w:rPr>
                <w:sz w:val="28"/>
                <w:szCs w:val="28"/>
              </w:rPr>
            </w:pPr>
            <w:proofErr w:type="spellStart"/>
            <w:r w:rsidRPr="00685027">
              <w:rPr>
                <w:w w:val="90"/>
                <w:sz w:val="28"/>
                <w:szCs w:val="28"/>
              </w:rPr>
              <w:t>Сам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я</w:t>
            </w:r>
            <w:proofErr w:type="spellEnd"/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spacing w:before="4"/>
              <w:ind w:left="14" w:right="236"/>
              <w:jc w:val="center"/>
              <w:rPr>
                <w:sz w:val="28"/>
                <w:szCs w:val="28"/>
              </w:rPr>
            </w:pPr>
            <w:r w:rsidRPr="00685027">
              <w:rPr>
                <w:spacing w:val="-1"/>
                <w:w w:val="85"/>
                <w:sz w:val="28"/>
                <w:szCs w:val="28"/>
              </w:rPr>
              <w:t>т</w:t>
            </w:r>
            <w:r w:rsidRPr="00685027">
              <w:rPr>
                <w:w w:val="85"/>
                <w:sz w:val="28"/>
                <w:szCs w:val="28"/>
              </w:rPr>
              <w:t>е</w:t>
            </w:r>
            <w:r w:rsidRPr="00685027">
              <w:rPr>
                <w:spacing w:val="-1"/>
                <w:w w:val="85"/>
                <w:sz w:val="28"/>
                <w:szCs w:val="28"/>
              </w:rPr>
              <w:t>ль</w:t>
            </w:r>
            <w:r w:rsidRPr="00685027">
              <w:rPr>
                <w:w w:val="85"/>
                <w:sz w:val="28"/>
                <w:szCs w:val="28"/>
              </w:rPr>
              <w:t>ная р</w:t>
            </w:r>
            <w:r w:rsidRPr="00685027">
              <w:rPr>
                <w:spacing w:val="-4"/>
                <w:w w:val="85"/>
                <w:sz w:val="28"/>
                <w:szCs w:val="28"/>
              </w:rPr>
              <w:t>а</w:t>
            </w:r>
            <w:r w:rsidRPr="00685027">
              <w:rPr>
                <w:w w:val="85"/>
                <w:sz w:val="28"/>
                <w:szCs w:val="28"/>
              </w:rPr>
              <w:t>бо</w:t>
            </w:r>
            <w:r w:rsidRPr="00685027">
              <w:rPr>
                <w:spacing w:val="-1"/>
                <w:w w:val="85"/>
                <w:sz w:val="28"/>
                <w:szCs w:val="28"/>
              </w:rPr>
              <w:t>т</w:t>
            </w:r>
            <w:r w:rsidRPr="00685027">
              <w:rPr>
                <w:w w:val="85"/>
                <w:sz w:val="28"/>
                <w:szCs w:val="28"/>
              </w:rPr>
              <w:t>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proofErr w:type="spellStart"/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1"/>
                <w:w w:val="95"/>
                <w:sz w:val="28"/>
                <w:szCs w:val="28"/>
              </w:rPr>
              <w:t>д</w:t>
            </w:r>
            <w:r w:rsidRPr="00685027">
              <w:rPr>
                <w:w w:val="95"/>
                <w:sz w:val="28"/>
                <w:szCs w:val="28"/>
              </w:rPr>
              <w:t>и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о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н</w:t>
            </w:r>
            <w:proofErr w:type="spellEnd"/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proofErr w:type="spellStart"/>
            <w:r w:rsidRPr="00685027">
              <w:rPr>
                <w:w w:val="90"/>
                <w:sz w:val="28"/>
                <w:szCs w:val="28"/>
              </w:rPr>
              <w:t>ые</w:t>
            </w:r>
            <w:proofErr w:type="spellEnd"/>
            <w:r w:rsidRPr="00685027">
              <w:rPr>
                <w:spacing w:val="-2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</w:t>
            </w:r>
          </w:p>
        </w:tc>
      </w:tr>
      <w:tr w:rsidR="00E01730" w:rsidRPr="00685027" w:rsidTr="00AB6699">
        <w:trPr>
          <w:trHeight w:hRule="exact" w:val="35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3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685027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99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Гамма</w:t>
            </w:r>
            <w:proofErr w:type="gramStart"/>
            <w:r w:rsidRPr="00685027">
              <w:rPr>
                <w:spacing w:val="1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Д</w:t>
            </w:r>
            <w:proofErr w:type="gramEnd"/>
            <w:r w:rsidRPr="00685027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.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spacing w:before="2"/>
              <w:ind w:left="14" w:right="218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Ус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й</w:t>
            </w:r>
            <w:r w:rsidRPr="00685027">
              <w:rPr>
                <w:spacing w:val="-2"/>
                <w:w w:val="95"/>
                <w:sz w:val="28"/>
                <w:szCs w:val="28"/>
              </w:rPr>
              <w:t>ч</w:t>
            </w:r>
            <w:r w:rsidRPr="00685027">
              <w:rPr>
                <w:w w:val="95"/>
                <w:sz w:val="28"/>
                <w:szCs w:val="28"/>
              </w:rPr>
              <w:t>и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spacing w:val="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е</w:t>
            </w:r>
            <w:r w:rsidRPr="00685027">
              <w:rPr>
                <w:spacing w:val="-30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 xml:space="preserve">и </w:t>
            </w:r>
            <w:r w:rsidRPr="00685027">
              <w:rPr>
                <w:w w:val="90"/>
                <w:sz w:val="28"/>
                <w:szCs w:val="28"/>
              </w:rPr>
              <w:t>не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ые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с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пени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E01730" w:rsidRPr="00685027" w:rsidTr="00AB6699">
        <w:trPr>
          <w:trHeight w:hRule="exact" w:val="129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pacing w:val="-2"/>
                <w:w w:val="85"/>
                <w:sz w:val="28"/>
                <w:szCs w:val="28"/>
              </w:rPr>
              <w:t>Р</w:t>
            </w:r>
            <w:r w:rsidRPr="00685027">
              <w:rPr>
                <w:w w:val="85"/>
                <w:sz w:val="28"/>
                <w:szCs w:val="28"/>
              </w:rPr>
              <w:t>а</w:t>
            </w:r>
            <w:r w:rsidRPr="00685027">
              <w:rPr>
                <w:spacing w:val="-1"/>
                <w:w w:val="85"/>
                <w:sz w:val="28"/>
                <w:szCs w:val="28"/>
              </w:rPr>
              <w:t>з</w:t>
            </w:r>
            <w:r w:rsidRPr="00685027">
              <w:rPr>
                <w:w w:val="85"/>
                <w:sz w:val="28"/>
                <w:szCs w:val="28"/>
              </w:rPr>
              <w:t>ре</w:t>
            </w:r>
            <w:r w:rsidRPr="00685027">
              <w:rPr>
                <w:spacing w:val="-1"/>
                <w:w w:val="85"/>
                <w:sz w:val="28"/>
                <w:szCs w:val="28"/>
              </w:rPr>
              <w:t>ш</w:t>
            </w:r>
            <w:r w:rsidRPr="00685027">
              <w:rPr>
                <w:spacing w:val="-4"/>
                <w:w w:val="85"/>
                <w:sz w:val="28"/>
                <w:szCs w:val="28"/>
              </w:rPr>
              <w:t>е</w:t>
            </w:r>
            <w:r w:rsidRPr="00685027">
              <w:rPr>
                <w:spacing w:val="-2"/>
                <w:w w:val="85"/>
                <w:sz w:val="28"/>
                <w:szCs w:val="28"/>
              </w:rPr>
              <w:t>н</w:t>
            </w:r>
            <w:r w:rsidRPr="00685027">
              <w:rPr>
                <w:w w:val="85"/>
                <w:sz w:val="28"/>
                <w:szCs w:val="28"/>
              </w:rPr>
              <w:t>ие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spacing w:before="4"/>
              <w:ind w:left="14" w:right="83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не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пеней,</w:t>
            </w:r>
            <w:r w:rsidRPr="00685027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spacing w:val="-1"/>
                <w:w w:val="90"/>
                <w:sz w:val="28"/>
                <w:szCs w:val="28"/>
              </w:rPr>
              <w:t>вв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proofErr w:type="gramEnd"/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pacing w:val="-2"/>
                <w:w w:val="95"/>
                <w:sz w:val="28"/>
                <w:szCs w:val="28"/>
              </w:rPr>
              <w:t>з</w:t>
            </w:r>
            <w:r w:rsidRPr="00685027">
              <w:rPr>
                <w:spacing w:val="1"/>
                <w:w w:val="95"/>
                <w:sz w:val="28"/>
                <w:szCs w:val="28"/>
              </w:rPr>
              <w:t>в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ки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E01730" w:rsidRPr="00685027" w:rsidTr="00AB6699">
        <w:trPr>
          <w:trHeight w:hRule="exact" w:val="110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Опевание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устойчивых ступеней. Тоническое трезвучие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Длительности,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размер, такт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41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Размер 2/4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7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Текущий контроль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Контрольный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7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Изучение элементов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гаммы Соль мажор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56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Размер 3/4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4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Устные диктанты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69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Текущий контроль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Контрольный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7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Изучение элементов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гаммы Ре мажор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71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Изучение элементов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гаммы Фа мажор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5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Гамма ля минор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112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Запись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одноголосных диктантов в размере 2/4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100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Затакт четверть, две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восьмые в размере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2/4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71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Текущий контроль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Контрольный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7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Изучение элементов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гаммы Си-бемоль мажор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129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Запись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одноголосных диктантов в размере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3/4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1B3B5C">
              <w:rPr>
                <w:spacing w:val="1"/>
                <w:sz w:val="28"/>
                <w:szCs w:val="28"/>
              </w:rPr>
              <w:t>3</w:t>
            </w:r>
          </w:p>
        </w:tc>
      </w:tr>
      <w:tr w:rsidR="00E01730" w:rsidRPr="00685027" w:rsidTr="00AB6699">
        <w:trPr>
          <w:trHeight w:hRule="exact" w:val="53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Размер 4/4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5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Повторение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1B3B5C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70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Промежуточный</w:t>
            </w:r>
          </w:p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контроль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Контрольный</w:t>
            </w:r>
          </w:p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  <w:tr w:rsidR="00E01730" w:rsidRPr="00685027" w:rsidTr="00AB6699">
        <w:trPr>
          <w:trHeight w:hRule="exact" w:val="5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/>
              <w:rPr>
                <w:spacing w:val="-2"/>
                <w:w w:val="85"/>
                <w:sz w:val="28"/>
                <w:szCs w:val="28"/>
              </w:rPr>
            </w:pPr>
            <w:r w:rsidRPr="001B3B5C">
              <w:rPr>
                <w:spacing w:val="-2"/>
                <w:w w:val="85"/>
                <w:sz w:val="28"/>
                <w:szCs w:val="28"/>
              </w:rPr>
              <w:t>ИТОГО: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730" w:rsidRPr="00685027" w:rsidRDefault="00E01730" w:rsidP="003B636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8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82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01730" w:rsidRPr="00685027" w:rsidRDefault="00E01730" w:rsidP="00E01730">
            <w:pPr>
              <w:pStyle w:val="TableParagraph"/>
              <w:kinsoku w:val="0"/>
              <w:overflowPunct w:val="0"/>
              <w:ind w:left="14" w:right="609"/>
              <w:jc w:val="center"/>
              <w:rPr>
                <w:sz w:val="28"/>
                <w:szCs w:val="28"/>
              </w:rPr>
            </w:pPr>
            <w:r w:rsidRPr="001B3B5C">
              <w:rPr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E01730" w:rsidRPr="001B3B5C" w:rsidRDefault="00E01730" w:rsidP="00E01730">
            <w:pPr>
              <w:pStyle w:val="TableParagraph"/>
              <w:kinsoku w:val="0"/>
              <w:overflowPunct w:val="0"/>
              <w:ind w:left="14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49</w:t>
            </w:r>
            <w:r w:rsidRPr="001B3B5C">
              <w:rPr>
                <w:spacing w:val="1"/>
                <w:sz w:val="28"/>
                <w:szCs w:val="28"/>
              </w:rPr>
              <w:t>,5</w:t>
            </w:r>
          </w:p>
        </w:tc>
      </w:tr>
    </w:tbl>
    <w:p w:rsidR="00D33980" w:rsidRDefault="00D33980" w:rsidP="00AB6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D33980" w:rsidRDefault="00D33980" w:rsidP="00AB66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13</w:t>
      </w: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70"/>
        <w:gridCol w:w="2442"/>
        <w:gridCol w:w="1559"/>
        <w:gridCol w:w="1418"/>
        <w:gridCol w:w="1276"/>
      </w:tblGrid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1</w:t>
            </w:r>
            <w:r w:rsidRPr="00685027">
              <w:rPr>
                <w:spacing w:val="-2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1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w w:val="90"/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а.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spacing w:before="3"/>
              <w:ind w:left="142" w:right="721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685027">
              <w:rPr>
                <w:w w:val="85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1"/>
                <w:w w:val="95"/>
                <w:sz w:val="28"/>
                <w:szCs w:val="28"/>
              </w:rPr>
              <w:t>и</w:t>
            </w:r>
            <w:r w:rsidRPr="00685027">
              <w:rPr>
                <w:spacing w:val="-2"/>
                <w:w w:val="95"/>
                <w:sz w:val="28"/>
                <w:szCs w:val="28"/>
              </w:rPr>
              <w:t>но</w:t>
            </w:r>
            <w:r w:rsidRPr="00685027">
              <w:rPr>
                <w:w w:val="95"/>
                <w:sz w:val="28"/>
                <w:szCs w:val="28"/>
              </w:rPr>
              <w:t>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1"/>
                <w:w w:val="95"/>
                <w:sz w:val="28"/>
                <w:szCs w:val="28"/>
              </w:rPr>
              <w:t>и</w:t>
            </w:r>
            <w:r w:rsidRPr="00685027">
              <w:rPr>
                <w:spacing w:val="-2"/>
                <w:w w:val="95"/>
                <w:sz w:val="28"/>
                <w:szCs w:val="28"/>
              </w:rPr>
              <w:t>но</w:t>
            </w:r>
            <w:r w:rsidRPr="00685027">
              <w:rPr>
                <w:w w:val="95"/>
                <w:sz w:val="28"/>
                <w:szCs w:val="28"/>
              </w:rPr>
              <w:t>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акт</w:t>
            </w:r>
            <w:r w:rsidRPr="00685027">
              <w:rPr>
                <w:spacing w:val="-1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1"/>
                <w:w w:val="90"/>
                <w:sz w:val="28"/>
                <w:szCs w:val="28"/>
              </w:rPr>
              <w:t>тв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13"/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в</w:t>
            </w:r>
            <w:proofErr w:type="gramEnd"/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proofErr w:type="gramStart"/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2"/>
                <w:w w:val="95"/>
                <w:sz w:val="28"/>
                <w:szCs w:val="28"/>
              </w:rPr>
              <w:t>з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3"/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е</w:t>
            </w:r>
            <w:proofErr w:type="gramEnd"/>
            <w:r w:rsidRPr="00685027">
              <w:rPr>
                <w:spacing w:val="-49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3/</w:t>
            </w:r>
            <w:r w:rsidRPr="00685027">
              <w:rPr>
                <w:spacing w:val="-41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186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657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w w:val="95"/>
                <w:sz w:val="28"/>
                <w:szCs w:val="28"/>
              </w:rPr>
            </w:pPr>
            <w:r w:rsidRPr="00685027">
              <w:rPr>
                <w:spacing w:val="-2"/>
                <w:w w:val="95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5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ы</w:t>
            </w:r>
            <w:r w:rsidRPr="00685027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ч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1,</w:t>
            </w:r>
            <w:r w:rsidRPr="00685027">
              <w:rPr>
                <w:spacing w:val="-19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3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2,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proofErr w:type="gramStart"/>
            <w:r w:rsidRPr="00685027">
              <w:rPr>
                <w:spacing w:val="1"/>
                <w:w w:val="95"/>
                <w:sz w:val="28"/>
                <w:szCs w:val="28"/>
              </w:rPr>
              <w:t>б</w:t>
            </w:r>
            <w:proofErr w:type="gramEnd"/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5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5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ы</w:t>
            </w:r>
            <w:r w:rsidRPr="00685027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3,</w:t>
            </w:r>
            <w:r w:rsidRPr="00685027">
              <w:rPr>
                <w:spacing w:val="-27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5"/>
                <w:sz w:val="28"/>
                <w:szCs w:val="28"/>
              </w:rPr>
              <w:t>б</w:t>
            </w:r>
            <w:r w:rsidRPr="00685027">
              <w:rPr>
                <w:spacing w:val="-3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че</w:t>
            </w:r>
            <w:r w:rsidRPr="00685027">
              <w:rPr>
                <w:spacing w:val="-1"/>
                <w:w w:val="90"/>
                <w:sz w:val="28"/>
                <w:szCs w:val="28"/>
              </w:rPr>
              <w:t>тв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8"/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с</w:t>
            </w:r>
            <w:proofErr w:type="gramEnd"/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ч</w:t>
            </w:r>
            <w:r w:rsidRPr="00685027">
              <w:rPr>
                <w:spacing w:val="-2"/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й</w:t>
            </w:r>
            <w:r w:rsidRPr="00685027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и</w:t>
            </w:r>
            <w:r w:rsidRPr="00685027">
              <w:rPr>
                <w:spacing w:val="-42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с</w:t>
            </w:r>
            <w:r w:rsidRPr="00685027">
              <w:rPr>
                <w:spacing w:val="-2"/>
                <w:w w:val="95"/>
                <w:sz w:val="28"/>
                <w:szCs w:val="28"/>
              </w:rPr>
              <w:t>ь</w:t>
            </w:r>
            <w:r w:rsidRPr="00685027">
              <w:rPr>
                <w:w w:val="95"/>
                <w:sz w:val="28"/>
                <w:szCs w:val="28"/>
              </w:rPr>
              <w:t>мая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акт</w:t>
            </w:r>
            <w:r w:rsidRPr="00685027">
              <w:rPr>
                <w:spacing w:val="-3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мая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5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5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ы</w:t>
            </w:r>
            <w:r w:rsidRPr="00685027">
              <w:rPr>
                <w:spacing w:val="-18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ч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4,</w:t>
            </w:r>
            <w:r w:rsidRPr="00685027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ч</w:t>
            </w:r>
            <w:r w:rsidRPr="00685027">
              <w:rPr>
                <w:spacing w:val="-3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иче</w:t>
            </w:r>
            <w:r w:rsidRPr="00685027">
              <w:rPr>
                <w:spacing w:val="-4"/>
                <w:w w:val="90"/>
                <w:sz w:val="28"/>
                <w:szCs w:val="28"/>
              </w:rPr>
              <w:t>с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186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657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чес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ая</w:t>
            </w:r>
            <w:r w:rsidRPr="00685027">
              <w:rPr>
                <w:spacing w:val="5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ппа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spacing w:before="4"/>
              <w:ind w:left="142" w:right="849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че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8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ца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D33980" w:rsidRPr="00685027" w:rsidTr="003B636E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с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spacing w:before="2"/>
              <w:ind w:left="14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1"/>
                <w:w w:val="95"/>
                <w:sz w:val="28"/>
                <w:szCs w:val="28"/>
              </w:rPr>
              <w:t>и</w:t>
            </w:r>
            <w:r w:rsidRPr="00685027">
              <w:rPr>
                <w:spacing w:val="-2"/>
                <w:w w:val="95"/>
                <w:sz w:val="28"/>
                <w:szCs w:val="28"/>
              </w:rPr>
              <w:t>но</w:t>
            </w:r>
            <w:r w:rsidRPr="00685027">
              <w:rPr>
                <w:w w:val="95"/>
                <w:sz w:val="28"/>
                <w:szCs w:val="28"/>
              </w:rPr>
              <w:t>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5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5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ы</w:t>
            </w:r>
            <w:r w:rsidRPr="00685027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6,</w:t>
            </w:r>
            <w:r w:rsidRPr="00685027">
              <w:rPr>
                <w:spacing w:val="-27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5"/>
                <w:sz w:val="28"/>
                <w:szCs w:val="28"/>
              </w:rPr>
              <w:t>б</w:t>
            </w:r>
            <w:r w:rsidRPr="00685027">
              <w:rPr>
                <w:spacing w:val="-3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ин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5"/>
                <w:w w:val="90"/>
                <w:sz w:val="28"/>
                <w:szCs w:val="28"/>
              </w:rPr>
              <w:t>л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spacing w:before="4"/>
              <w:ind w:left="142" w:right="98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ич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 xml:space="preserve">го 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186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657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4"/>
                <w:w w:val="90"/>
                <w:sz w:val="28"/>
                <w:szCs w:val="28"/>
              </w:rPr>
              <w:t xml:space="preserve"> с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ь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1"/>
                <w:w w:val="95"/>
                <w:sz w:val="28"/>
                <w:szCs w:val="28"/>
              </w:rPr>
              <w:t>и</w:t>
            </w:r>
            <w:r w:rsidRPr="00685027">
              <w:rPr>
                <w:spacing w:val="-2"/>
                <w:w w:val="95"/>
                <w:sz w:val="28"/>
                <w:szCs w:val="28"/>
              </w:rPr>
              <w:t>но</w:t>
            </w:r>
            <w:r w:rsidRPr="00685027">
              <w:rPr>
                <w:w w:val="95"/>
                <w:sz w:val="28"/>
                <w:szCs w:val="28"/>
              </w:rPr>
              <w:t>р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1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ь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ая</w:t>
            </w:r>
            <w:r w:rsidRPr="00685027">
              <w:rPr>
                <w:spacing w:val="-1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spacing w:before="2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ца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х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1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spacing w:before="4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ца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685027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мая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lastRenderedPageBreak/>
              <w:t>2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П</w:t>
            </w:r>
            <w:r w:rsidRPr="00685027">
              <w:rPr>
                <w:spacing w:val="1"/>
                <w:w w:val="95"/>
                <w:sz w:val="28"/>
                <w:szCs w:val="28"/>
              </w:rPr>
              <w:t>ро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4"/>
                <w:w w:val="95"/>
                <w:sz w:val="28"/>
                <w:szCs w:val="28"/>
              </w:rPr>
              <w:t>е</w:t>
            </w:r>
            <w:r w:rsidRPr="00685027">
              <w:rPr>
                <w:w w:val="95"/>
                <w:sz w:val="28"/>
                <w:szCs w:val="28"/>
              </w:rPr>
              <w:t>ж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ч</w:t>
            </w:r>
            <w:r w:rsidRPr="00685027">
              <w:rPr>
                <w:spacing w:val="-2"/>
                <w:w w:val="95"/>
                <w:sz w:val="28"/>
                <w:szCs w:val="28"/>
              </w:rPr>
              <w:t>н</w:t>
            </w:r>
            <w:r w:rsidRPr="00685027">
              <w:rPr>
                <w:spacing w:val="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186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 w:right="657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1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49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D33980" w:rsidRPr="00685027" w:rsidTr="003B636E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685027">
              <w:rPr>
                <w:spacing w:val="-2"/>
                <w:sz w:val="28"/>
                <w:szCs w:val="28"/>
              </w:rPr>
              <w:t>И</w:t>
            </w:r>
            <w:r w:rsidRPr="00685027">
              <w:rPr>
                <w:spacing w:val="-1"/>
                <w:sz w:val="28"/>
                <w:szCs w:val="28"/>
              </w:rPr>
              <w:t>Т</w:t>
            </w:r>
            <w:r w:rsidRPr="00685027">
              <w:rPr>
                <w:spacing w:val="-3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Г</w:t>
            </w:r>
            <w:r w:rsidRPr="00685027">
              <w:rPr>
                <w:spacing w:val="-2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: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1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82</w:t>
            </w:r>
            <w:r w:rsidRPr="00685027">
              <w:rPr>
                <w:spacing w:val="-3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542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80" w:rsidRPr="00685027" w:rsidRDefault="00D33980" w:rsidP="00D33980">
            <w:pPr>
              <w:pStyle w:val="TableParagraph"/>
              <w:kinsoku w:val="0"/>
              <w:overflowPunct w:val="0"/>
              <w:ind w:left="142" w:right="49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49</w:t>
            </w:r>
            <w:r w:rsidRPr="00685027">
              <w:rPr>
                <w:spacing w:val="-3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</w:tbl>
    <w:p w:rsidR="00AC2B92" w:rsidRDefault="00AC2B92" w:rsidP="003B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AC2B92" w:rsidRDefault="00AC2B92" w:rsidP="003B63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14</w:t>
      </w:r>
    </w:p>
    <w:tbl>
      <w:tblPr>
        <w:tblW w:w="1028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377"/>
        <w:gridCol w:w="1827"/>
        <w:gridCol w:w="1572"/>
        <w:gridCol w:w="1411"/>
        <w:gridCol w:w="1530"/>
      </w:tblGrid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AC2B92" w:rsidRPr="00685027" w:rsidRDefault="00AC2B92" w:rsidP="00FF6EE7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2</w:t>
            </w:r>
            <w:r w:rsidRPr="00685027">
              <w:rPr>
                <w:spacing w:val="-2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AC2B92" w:rsidRPr="00685027" w:rsidTr="00410605">
        <w:trPr>
          <w:trHeight w:hRule="exact" w:val="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я</w:t>
            </w:r>
          </w:p>
          <w:p w:rsidR="00AC2B92" w:rsidRPr="00685027" w:rsidRDefault="00AC2B92" w:rsidP="00FF6EE7">
            <w:pPr>
              <w:pStyle w:val="TableParagraph"/>
              <w:kinsoku w:val="0"/>
              <w:overflowPunct w:val="0"/>
              <w:spacing w:before="4"/>
              <w:ind w:left="102" w:right="227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,</w:t>
            </w:r>
            <w:r w:rsidRPr="00685027">
              <w:rPr>
                <w:spacing w:val="-2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ф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-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иез</w:t>
            </w:r>
            <w:r w:rsidRPr="00685027">
              <w:rPr>
                <w:w w:val="86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AC2B92" w:rsidRPr="00685027" w:rsidTr="003B636E">
        <w:trPr>
          <w:trHeight w:hRule="exact"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мы</w:t>
            </w:r>
            <w:r w:rsidRPr="00685027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3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685027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  <w:p w:rsid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ца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х,</w:t>
            </w:r>
          </w:p>
          <w:p w:rsidR="0076103A" w:rsidRPr="00AC2B92" w:rsidRDefault="0076103A" w:rsidP="0076103A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две шестнадцат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AC2B92">
              <w:rPr>
                <w:spacing w:val="-2"/>
                <w:w w:val="90"/>
                <w:sz w:val="28"/>
                <w:szCs w:val="28"/>
              </w:rPr>
              <w:t>х и</w:t>
            </w:r>
          </w:p>
          <w:p w:rsidR="0076103A" w:rsidRPr="00685027" w:rsidRDefault="0076103A" w:rsidP="0076103A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восьмая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Контрольный</w:t>
            </w:r>
          </w:p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урок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Г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AC2B92">
              <w:rPr>
                <w:spacing w:val="-2"/>
                <w:w w:val="90"/>
                <w:sz w:val="28"/>
                <w:szCs w:val="28"/>
              </w:rPr>
              <w:t>ав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ые т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AC2B92">
              <w:rPr>
                <w:spacing w:val="-2"/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AC2B92">
              <w:rPr>
                <w:spacing w:val="-2"/>
                <w:w w:val="90"/>
                <w:sz w:val="28"/>
                <w:szCs w:val="28"/>
              </w:rPr>
              <w:t>вучия</w:t>
            </w:r>
          </w:p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лада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410605">
        <w:trPr>
          <w:trHeight w:hRule="exact" w:val="7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Тональности Ми-</w:t>
            </w:r>
          </w:p>
          <w:p w:rsidR="00AC2B92" w:rsidRPr="00AC2B92" w:rsidRDefault="00AC2B92" w:rsidP="00AC2B92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бемо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AC2B92">
              <w:rPr>
                <w:spacing w:val="-2"/>
                <w:w w:val="90"/>
                <w:sz w:val="28"/>
                <w:szCs w:val="28"/>
              </w:rPr>
              <w:t>ь ма</w:t>
            </w:r>
            <w:r w:rsidRPr="00685027">
              <w:rPr>
                <w:spacing w:val="-2"/>
                <w:w w:val="90"/>
                <w:sz w:val="28"/>
                <w:szCs w:val="28"/>
              </w:rPr>
              <w:t>ж</w:t>
            </w:r>
            <w:r w:rsidRPr="00AC2B92">
              <w:rPr>
                <w:spacing w:val="-2"/>
                <w:w w:val="90"/>
                <w:sz w:val="28"/>
                <w:szCs w:val="28"/>
              </w:rPr>
              <w:t xml:space="preserve">ор, </w:t>
            </w:r>
            <w:proofErr w:type="gramStart"/>
            <w:r w:rsidRPr="00AC2B92">
              <w:rPr>
                <w:spacing w:val="-2"/>
                <w:w w:val="90"/>
                <w:sz w:val="28"/>
                <w:szCs w:val="28"/>
              </w:rPr>
              <w:t>до</w:t>
            </w:r>
            <w:proofErr w:type="gramEnd"/>
            <w:r w:rsidRPr="00AC2B92">
              <w:rPr>
                <w:spacing w:val="-2"/>
                <w:w w:val="90"/>
                <w:sz w:val="28"/>
                <w:szCs w:val="28"/>
              </w:rPr>
              <w:t xml:space="preserve"> 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ор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410605">
        <w:trPr>
          <w:trHeight w:hRule="exact" w:val="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Интервалы м.7, б.7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Доминантовый</w:t>
            </w:r>
          </w:p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септак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AC2B92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AC2B92">
              <w:rPr>
                <w:spacing w:val="-2"/>
                <w:w w:val="90"/>
                <w:sz w:val="28"/>
                <w:szCs w:val="28"/>
              </w:rPr>
              <w:t>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Контрольный</w:t>
            </w:r>
          </w:p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урок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Тональности Ми</w:t>
            </w:r>
          </w:p>
          <w:p w:rsidR="00AC2B92" w:rsidRPr="00AC2B92" w:rsidRDefault="00AC2B92" w:rsidP="00AC2B92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мажор, до-д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AC2B92">
              <w:rPr>
                <w:spacing w:val="-2"/>
                <w:w w:val="90"/>
                <w:sz w:val="28"/>
                <w:szCs w:val="28"/>
              </w:rPr>
              <w:t>ез 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ор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410605">
        <w:trPr>
          <w:trHeight w:hRule="exact" w:val="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Пунктирный ритм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3B636E">
        <w:trPr>
          <w:trHeight w:hRule="exact" w:val="10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Трито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 xml:space="preserve">ы </w:t>
            </w:r>
            <w:proofErr w:type="gramStart"/>
            <w:r w:rsidRPr="00AC2B92">
              <w:rPr>
                <w:spacing w:val="-2"/>
                <w:w w:val="90"/>
                <w:sz w:val="28"/>
                <w:szCs w:val="28"/>
              </w:rPr>
              <w:t>в</w:t>
            </w:r>
            <w:proofErr w:type="gramEnd"/>
          </w:p>
          <w:p w:rsidR="00AC2B92" w:rsidRPr="00AC2B92" w:rsidRDefault="00AC2B92" w:rsidP="00AC2B92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натура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AC2B92">
              <w:rPr>
                <w:spacing w:val="-2"/>
                <w:w w:val="90"/>
                <w:sz w:val="28"/>
                <w:szCs w:val="28"/>
              </w:rPr>
              <w:t xml:space="preserve">ном </w:t>
            </w:r>
            <w:proofErr w:type="gramStart"/>
            <w:r w:rsidRPr="00AC2B92">
              <w:rPr>
                <w:spacing w:val="-2"/>
                <w:w w:val="90"/>
                <w:sz w:val="28"/>
                <w:szCs w:val="28"/>
              </w:rPr>
              <w:t>мажоре</w:t>
            </w:r>
            <w:proofErr w:type="gramEnd"/>
            <w:r w:rsidRPr="00AC2B92">
              <w:rPr>
                <w:spacing w:val="-2"/>
                <w:w w:val="90"/>
                <w:sz w:val="28"/>
                <w:szCs w:val="28"/>
              </w:rPr>
              <w:t xml:space="preserve"> и гармо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AC2B92">
              <w:rPr>
                <w:spacing w:val="-2"/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AC2B92">
              <w:rPr>
                <w:spacing w:val="-2"/>
                <w:w w:val="90"/>
                <w:sz w:val="28"/>
                <w:szCs w:val="28"/>
              </w:rPr>
              <w:t>ом 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оре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AC2B92">
              <w:rPr>
                <w:spacing w:val="-2"/>
                <w:w w:val="90"/>
                <w:sz w:val="28"/>
                <w:szCs w:val="28"/>
              </w:rPr>
              <w:t>браще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ия</w:t>
            </w:r>
          </w:p>
          <w:p w:rsidR="00AC2B92" w:rsidRPr="00AC2B92" w:rsidRDefault="00AC2B92" w:rsidP="00AC2B92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тре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AC2B92">
              <w:rPr>
                <w:spacing w:val="-2"/>
                <w:w w:val="90"/>
                <w:sz w:val="28"/>
                <w:szCs w:val="28"/>
              </w:rPr>
              <w:t>вучий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410605">
        <w:trPr>
          <w:trHeight w:hRule="exact" w:val="4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410605" w:rsidP="00410605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>
              <w:rPr>
                <w:spacing w:val="-2"/>
                <w:w w:val="90"/>
                <w:sz w:val="28"/>
                <w:szCs w:val="28"/>
              </w:rPr>
              <w:t xml:space="preserve">Ув.2 в </w:t>
            </w:r>
            <w:r w:rsidR="00AC2B92" w:rsidRPr="00AC2B92">
              <w:rPr>
                <w:spacing w:val="-2"/>
                <w:w w:val="90"/>
                <w:sz w:val="28"/>
                <w:szCs w:val="28"/>
              </w:rPr>
              <w:t>гармо</w:t>
            </w:r>
            <w:r w:rsidR="00AC2B92"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="00AC2B92" w:rsidRPr="00AC2B92">
              <w:rPr>
                <w:spacing w:val="-2"/>
                <w:w w:val="90"/>
                <w:sz w:val="28"/>
                <w:szCs w:val="28"/>
              </w:rPr>
              <w:t>и</w:t>
            </w:r>
            <w:r w:rsidR="00AC2B92"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="00AC2B92" w:rsidRPr="00AC2B92">
              <w:rPr>
                <w:spacing w:val="-2"/>
                <w:w w:val="90"/>
                <w:sz w:val="28"/>
                <w:szCs w:val="28"/>
              </w:rPr>
              <w:t>ес</w:t>
            </w:r>
            <w:r w:rsidR="00AC2B92"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="00AC2B92" w:rsidRPr="00AC2B92">
              <w:rPr>
                <w:spacing w:val="-2"/>
                <w:w w:val="90"/>
                <w:sz w:val="28"/>
                <w:szCs w:val="28"/>
              </w:rPr>
              <w:t>ом ми</w:t>
            </w:r>
            <w:r w:rsidR="00AC2B92"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="00AC2B92" w:rsidRPr="00AC2B92">
              <w:rPr>
                <w:spacing w:val="-2"/>
                <w:w w:val="90"/>
                <w:sz w:val="28"/>
                <w:szCs w:val="28"/>
              </w:rPr>
              <w:t>оре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Контрольный</w:t>
            </w:r>
          </w:p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урок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</w:tr>
      <w:tr w:rsidR="00AC2B92" w:rsidRPr="00685027" w:rsidTr="00410605">
        <w:trPr>
          <w:trHeight w:hRule="exact" w:val="6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Тона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AC2B92">
              <w:rPr>
                <w:spacing w:val="-2"/>
                <w:w w:val="90"/>
                <w:sz w:val="28"/>
                <w:szCs w:val="28"/>
              </w:rPr>
              <w:t>ости Ля-</w:t>
            </w:r>
          </w:p>
          <w:p w:rsidR="00AC2B92" w:rsidRPr="00AC2B92" w:rsidRDefault="00AC2B92" w:rsidP="00AC2B92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бемо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AC2B92">
              <w:rPr>
                <w:spacing w:val="-2"/>
                <w:w w:val="90"/>
                <w:sz w:val="28"/>
                <w:szCs w:val="28"/>
              </w:rPr>
              <w:t>ь ма</w:t>
            </w:r>
            <w:r w:rsidRPr="00685027">
              <w:rPr>
                <w:spacing w:val="-2"/>
                <w:w w:val="90"/>
                <w:sz w:val="28"/>
                <w:szCs w:val="28"/>
              </w:rPr>
              <w:t>ж</w:t>
            </w:r>
            <w:r w:rsidRPr="00AC2B92">
              <w:rPr>
                <w:spacing w:val="-2"/>
                <w:w w:val="90"/>
                <w:sz w:val="28"/>
                <w:szCs w:val="28"/>
              </w:rPr>
              <w:t>ор и фа 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ор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410605">
        <w:trPr>
          <w:trHeight w:hRule="exact" w:val="4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Размер 3/ 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410605">
        <w:trPr>
          <w:trHeight w:hRule="exact"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AC2B92">
              <w:rPr>
                <w:spacing w:val="-2"/>
                <w:w w:val="90"/>
                <w:sz w:val="28"/>
                <w:szCs w:val="28"/>
              </w:rPr>
              <w:t>овторе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AC2B92">
              <w:rPr>
                <w:spacing w:val="-2"/>
                <w:w w:val="90"/>
                <w:sz w:val="28"/>
                <w:szCs w:val="28"/>
              </w:rPr>
              <w:t>ие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AC2B92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AC2B92">
              <w:rPr>
                <w:spacing w:val="1"/>
                <w:sz w:val="28"/>
                <w:szCs w:val="28"/>
              </w:rPr>
              <w:t>3</w:t>
            </w:r>
          </w:p>
        </w:tc>
      </w:tr>
      <w:tr w:rsidR="00AC2B92" w:rsidRPr="00685027" w:rsidTr="003B636E">
        <w:trPr>
          <w:trHeight w:hRule="exact" w:val="7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lastRenderedPageBreak/>
              <w:t>1</w:t>
            </w: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102"/>
              <w:rPr>
                <w:spacing w:val="-2"/>
                <w:w w:val="90"/>
                <w:sz w:val="28"/>
                <w:szCs w:val="28"/>
              </w:rPr>
            </w:pPr>
            <w:r w:rsidRPr="00AC2B92">
              <w:rPr>
                <w:spacing w:val="-2"/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Контрольный</w:t>
            </w:r>
          </w:p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AC2B92">
              <w:rPr>
                <w:sz w:val="28"/>
                <w:szCs w:val="28"/>
              </w:rPr>
              <w:t>урок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AC2B92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AC2B92">
              <w:rPr>
                <w:spacing w:val="1"/>
                <w:sz w:val="28"/>
                <w:szCs w:val="28"/>
              </w:rPr>
              <w:t>,5</w:t>
            </w:r>
          </w:p>
        </w:tc>
      </w:tr>
      <w:tr w:rsidR="00AC2B92" w:rsidRPr="00685027" w:rsidTr="00410605">
        <w:trPr>
          <w:trHeight w:hRule="exact"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87" w:right="586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AC2B92" w:rsidRPr="00685027" w:rsidTr="00410605">
        <w:trPr>
          <w:trHeight w:hRule="exact"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AC2B92">
            <w:pPr>
              <w:rPr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sz w:val="28"/>
                <w:szCs w:val="28"/>
              </w:rPr>
              <w:t>И</w:t>
            </w:r>
            <w:r w:rsidRPr="00685027">
              <w:rPr>
                <w:spacing w:val="-1"/>
                <w:sz w:val="28"/>
                <w:szCs w:val="28"/>
              </w:rPr>
              <w:t>Т</w:t>
            </w:r>
            <w:r w:rsidRPr="00685027">
              <w:rPr>
                <w:spacing w:val="-3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Г</w:t>
            </w:r>
            <w:r w:rsidRPr="00685027">
              <w:rPr>
                <w:spacing w:val="-2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: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76103A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18" w:right="51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82</w:t>
            </w:r>
            <w:r w:rsidRPr="00685027">
              <w:rPr>
                <w:spacing w:val="-3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536" w:right="542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B92" w:rsidRPr="00685027" w:rsidRDefault="00AC2B92" w:rsidP="00FF6EE7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49</w:t>
            </w:r>
            <w:r w:rsidRPr="00685027">
              <w:rPr>
                <w:spacing w:val="-3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</w:tbl>
    <w:p w:rsidR="00FF6EE7" w:rsidRDefault="00FF6EE7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FF6EE7" w:rsidRDefault="00410605" w:rsidP="004106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15</w:t>
      </w:r>
    </w:p>
    <w:tbl>
      <w:tblPr>
        <w:tblW w:w="1028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70"/>
        <w:gridCol w:w="1685"/>
        <w:gridCol w:w="1718"/>
        <w:gridCol w:w="1412"/>
        <w:gridCol w:w="1531"/>
      </w:tblGrid>
      <w:tr w:rsidR="00FF6EE7" w:rsidRPr="00685027" w:rsidTr="003B636E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3</w:t>
            </w:r>
            <w:r w:rsidRPr="00685027">
              <w:rPr>
                <w:spacing w:val="-2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Си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,</w:t>
            </w:r>
            <w:r w:rsidRPr="00685027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с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-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иез</w:t>
            </w:r>
            <w:r w:rsidRPr="00685027">
              <w:rPr>
                <w:w w:val="86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Д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ан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3"/>
              <w:ind w:left="102" w:right="113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чие</w:t>
            </w:r>
            <w:r w:rsidRPr="00685027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w w:val="88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б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че</w:t>
            </w:r>
            <w:r w:rsidRPr="00685027">
              <w:rPr>
                <w:spacing w:val="-1"/>
                <w:w w:val="90"/>
                <w:sz w:val="28"/>
                <w:szCs w:val="28"/>
              </w:rPr>
              <w:t>тв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8"/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с</w:t>
            </w:r>
            <w:proofErr w:type="gramEnd"/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4"/>
              <w:ind w:left="102" w:right="83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spacing w:val="-2"/>
                <w:w w:val="90"/>
                <w:sz w:val="28"/>
                <w:szCs w:val="28"/>
              </w:rPr>
              <w:t>ко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8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85"/>
                <w:sz w:val="28"/>
                <w:szCs w:val="28"/>
              </w:rPr>
              <w:t>ш</w:t>
            </w:r>
            <w:r w:rsidRPr="00685027">
              <w:rPr>
                <w:w w:val="85"/>
                <w:sz w:val="28"/>
                <w:szCs w:val="28"/>
              </w:rPr>
              <w:t>ес</w:t>
            </w:r>
            <w:r w:rsidRPr="00685027">
              <w:rPr>
                <w:spacing w:val="-1"/>
                <w:w w:val="85"/>
                <w:sz w:val="28"/>
                <w:szCs w:val="28"/>
              </w:rPr>
              <w:t>т</w:t>
            </w:r>
            <w:r w:rsidRPr="00685027">
              <w:rPr>
                <w:w w:val="85"/>
                <w:sz w:val="28"/>
                <w:szCs w:val="28"/>
              </w:rPr>
              <w:t>н</w:t>
            </w:r>
            <w:r w:rsidRPr="00685027">
              <w:rPr>
                <w:spacing w:val="-4"/>
                <w:w w:val="85"/>
                <w:sz w:val="28"/>
                <w:szCs w:val="28"/>
              </w:rPr>
              <w:t>а</w:t>
            </w:r>
            <w:r w:rsidRPr="00685027">
              <w:rPr>
                <w:spacing w:val="-2"/>
                <w:w w:val="85"/>
                <w:sz w:val="28"/>
                <w:szCs w:val="28"/>
              </w:rPr>
              <w:t>д</w:t>
            </w:r>
            <w:r w:rsidRPr="00685027">
              <w:rPr>
                <w:w w:val="85"/>
                <w:sz w:val="28"/>
                <w:szCs w:val="28"/>
              </w:rPr>
              <w:t>ца</w:t>
            </w:r>
            <w:r w:rsidRPr="00685027">
              <w:rPr>
                <w:spacing w:val="-1"/>
                <w:w w:val="85"/>
                <w:sz w:val="28"/>
                <w:szCs w:val="28"/>
              </w:rPr>
              <w:t>т</w:t>
            </w:r>
            <w:r w:rsidRPr="00685027">
              <w:rPr>
                <w:spacing w:val="-2"/>
                <w:w w:val="85"/>
                <w:sz w:val="28"/>
                <w:szCs w:val="28"/>
              </w:rPr>
              <w:t>ы</w:t>
            </w:r>
            <w:r w:rsidRPr="00685027">
              <w:rPr>
                <w:w w:val="85"/>
                <w:sz w:val="28"/>
                <w:szCs w:val="28"/>
              </w:rPr>
              <w:t>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87" w:right="59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3B636E">
        <w:trPr>
          <w:trHeight w:hRule="exact"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бдо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ин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4"/>
              <w:ind w:left="102" w:right="113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чие</w:t>
            </w:r>
            <w:r w:rsidRPr="00685027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w w:val="88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б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3B636E">
        <w:trPr>
          <w:trHeight w:hRule="exact"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Си</w:t>
            </w:r>
            <w:r w:rsidRPr="00685027">
              <w:rPr>
                <w:spacing w:val="-2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па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е,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од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яц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3B636E">
        <w:trPr>
          <w:trHeight w:hRule="exact"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3B636E">
        <w:trPr>
          <w:trHeight w:hRule="exact"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е-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3"/>
              <w:ind w:left="102"/>
              <w:rPr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ь ма</w:t>
            </w:r>
            <w:r w:rsidRPr="00685027">
              <w:rPr>
                <w:spacing w:val="-2"/>
                <w:w w:val="90"/>
                <w:sz w:val="28"/>
                <w:szCs w:val="28"/>
              </w:rPr>
              <w:t>ж</w:t>
            </w:r>
            <w:r w:rsidRPr="00685027">
              <w:rPr>
                <w:spacing w:val="1"/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,</w:t>
            </w:r>
            <w:r w:rsidRPr="00685027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с</w:t>
            </w:r>
            <w:r w:rsidRPr="00685027">
              <w:rPr>
                <w:w w:val="90"/>
                <w:sz w:val="28"/>
                <w:szCs w:val="28"/>
              </w:rPr>
              <w:t>и-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3B636E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3B636E">
        <w:trPr>
          <w:trHeight w:hRule="exact" w:val="1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Умен</w:t>
            </w:r>
            <w:r w:rsidRPr="00685027">
              <w:rPr>
                <w:spacing w:val="-2"/>
                <w:w w:val="90"/>
                <w:sz w:val="28"/>
                <w:szCs w:val="28"/>
              </w:rPr>
              <w:t>ь</w:t>
            </w: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чие</w:t>
            </w:r>
            <w:r w:rsidRPr="00685027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V</w:t>
            </w:r>
            <w:r w:rsidRPr="00685027">
              <w:rPr>
                <w:w w:val="90"/>
                <w:sz w:val="28"/>
                <w:szCs w:val="28"/>
              </w:rPr>
              <w:t>II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с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пени</w:t>
            </w:r>
            <w:r w:rsidRPr="00685027">
              <w:rPr>
                <w:spacing w:val="-41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ма</w:t>
            </w:r>
            <w:r w:rsidRPr="00685027">
              <w:rPr>
                <w:spacing w:val="-2"/>
                <w:w w:val="95"/>
                <w:sz w:val="28"/>
                <w:szCs w:val="28"/>
              </w:rPr>
              <w:t>жо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41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и га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spacing w:val="-4"/>
                <w:w w:val="95"/>
                <w:sz w:val="28"/>
                <w:szCs w:val="28"/>
              </w:rPr>
              <w:t>м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и</w:t>
            </w:r>
            <w:r w:rsidRPr="00685027">
              <w:rPr>
                <w:spacing w:val="-2"/>
                <w:w w:val="95"/>
                <w:sz w:val="28"/>
                <w:szCs w:val="28"/>
              </w:rPr>
              <w:t>ч</w:t>
            </w:r>
            <w:r w:rsidRPr="00685027">
              <w:rPr>
                <w:w w:val="95"/>
                <w:sz w:val="28"/>
                <w:szCs w:val="28"/>
              </w:rPr>
              <w:t>ес</w:t>
            </w:r>
            <w:r w:rsidRPr="00685027">
              <w:rPr>
                <w:spacing w:val="-2"/>
                <w:w w:val="95"/>
                <w:sz w:val="28"/>
                <w:szCs w:val="28"/>
              </w:rPr>
              <w:t>к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3"/>
                <w:w w:val="95"/>
                <w:sz w:val="28"/>
                <w:szCs w:val="28"/>
              </w:rPr>
              <w:t>г</w:t>
            </w:r>
            <w:r w:rsidRPr="00685027">
              <w:rPr>
                <w:w w:val="95"/>
                <w:sz w:val="28"/>
                <w:szCs w:val="28"/>
              </w:rPr>
              <w:t>о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3B636E">
        <w:trPr>
          <w:trHeight w:hRule="exact" w:val="1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</w:p>
          <w:p w:rsid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До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нан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го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сеп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3B636E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мер</w:t>
            </w:r>
            <w:r w:rsidRPr="00685027">
              <w:rPr>
                <w:spacing w:val="-1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6</w:t>
            </w:r>
            <w:r w:rsidRPr="00685027">
              <w:rPr>
                <w:spacing w:val="-2"/>
                <w:w w:val="90"/>
                <w:sz w:val="28"/>
                <w:szCs w:val="28"/>
              </w:rPr>
              <w:t>/</w:t>
            </w:r>
            <w:r w:rsidRPr="00685027"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3B636E">
        <w:trPr>
          <w:trHeight w:hRule="exact"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right="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</w:tr>
      <w:tr w:rsidR="00FF6EE7" w:rsidRPr="00685027" w:rsidTr="003B636E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П</w:t>
            </w:r>
            <w:r w:rsidRPr="00685027">
              <w:rPr>
                <w:spacing w:val="1"/>
                <w:w w:val="95"/>
                <w:sz w:val="28"/>
                <w:szCs w:val="28"/>
              </w:rPr>
              <w:t>ро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4"/>
                <w:w w:val="95"/>
                <w:sz w:val="28"/>
                <w:szCs w:val="28"/>
              </w:rPr>
              <w:t>е</w:t>
            </w:r>
            <w:r w:rsidRPr="00685027">
              <w:rPr>
                <w:w w:val="95"/>
                <w:sz w:val="28"/>
                <w:szCs w:val="28"/>
              </w:rPr>
              <w:t>ж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ч</w:t>
            </w:r>
            <w:r w:rsidRPr="00685027">
              <w:rPr>
                <w:spacing w:val="-2"/>
                <w:w w:val="95"/>
                <w:sz w:val="28"/>
                <w:szCs w:val="28"/>
              </w:rPr>
              <w:t>н</w:t>
            </w:r>
            <w:r w:rsidRPr="00685027">
              <w:rPr>
                <w:spacing w:val="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57" w:right="66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63" w:right="56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3B636E">
        <w:trPr>
          <w:trHeight w:hRule="exact"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35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lastRenderedPageBreak/>
              <w:t>1</w:t>
            </w: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spacing w:val="1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87" w:right="59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608" w:right="61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sz w:val="28"/>
                <w:szCs w:val="28"/>
              </w:rPr>
              <w:t>И</w:t>
            </w:r>
            <w:r w:rsidRPr="00685027">
              <w:rPr>
                <w:spacing w:val="-1"/>
                <w:sz w:val="28"/>
                <w:szCs w:val="28"/>
              </w:rPr>
              <w:t>Т</w:t>
            </w:r>
            <w:r w:rsidRPr="00685027">
              <w:rPr>
                <w:spacing w:val="-3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Г</w:t>
            </w:r>
            <w:r w:rsidRPr="00685027">
              <w:rPr>
                <w:spacing w:val="-2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87" w:right="59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82</w:t>
            </w:r>
            <w:r w:rsidRPr="00685027">
              <w:rPr>
                <w:spacing w:val="-3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536" w:right="542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494" w:right="49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49</w:t>
            </w:r>
            <w:r w:rsidRPr="00685027">
              <w:rPr>
                <w:spacing w:val="-3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</w:tbl>
    <w:p w:rsidR="00FF6EE7" w:rsidRDefault="00594659" w:rsidP="0059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     </w:t>
      </w:r>
      <w:r w:rsidR="00FF6EE7">
        <w:rPr>
          <w:b/>
          <w:sz w:val="28"/>
          <w:szCs w:val="28"/>
        </w:rPr>
        <w:t>Таблица 16</w:t>
      </w:r>
    </w:p>
    <w:tbl>
      <w:tblPr>
        <w:tblW w:w="1028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70"/>
        <w:gridCol w:w="1875"/>
        <w:gridCol w:w="1528"/>
        <w:gridCol w:w="1412"/>
        <w:gridCol w:w="1531"/>
      </w:tblGrid>
      <w:tr w:rsidR="00FF6EE7" w:rsidRPr="00685027" w:rsidTr="00410605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4</w:t>
            </w:r>
            <w:r w:rsidRPr="00685027">
              <w:rPr>
                <w:spacing w:val="-2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Ф</w:t>
            </w:r>
            <w:r w:rsidRPr="00685027">
              <w:rPr>
                <w:w w:val="90"/>
                <w:sz w:val="28"/>
                <w:szCs w:val="28"/>
              </w:rPr>
              <w:t>а-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3"/>
              <w:ind w:left="102" w:right="83"/>
              <w:rPr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иез</w:t>
            </w:r>
            <w:r w:rsidRPr="00685027">
              <w:rPr>
                <w:spacing w:val="-1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ж</w:t>
            </w:r>
            <w:r w:rsidRPr="00685027">
              <w:rPr>
                <w:spacing w:val="1"/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,</w:t>
            </w:r>
            <w:r w:rsidRPr="00685027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3"/>
                <w:w w:val="90"/>
                <w:sz w:val="28"/>
                <w:szCs w:val="28"/>
              </w:rPr>
              <w:t>-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иез</w:t>
            </w:r>
            <w:r w:rsidRPr="00685027">
              <w:rPr>
                <w:w w:val="86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-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6"/>
              <w:ind w:left="102"/>
              <w:rPr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2"/>
                <w:w w:val="90"/>
                <w:sz w:val="28"/>
                <w:szCs w:val="28"/>
              </w:rPr>
              <w:t>ж</w:t>
            </w:r>
            <w:r w:rsidRPr="00685027">
              <w:rPr>
                <w:spacing w:val="1"/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,</w:t>
            </w:r>
            <w:r w:rsidRPr="00685027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и-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б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ми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Га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2"/>
                <w:w w:val="95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>чес</w:t>
            </w:r>
            <w:r w:rsidRPr="00685027">
              <w:rPr>
                <w:spacing w:val="-2"/>
                <w:w w:val="95"/>
                <w:sz w:val="28"/>
                <w:szCs w:val="28"/>
              </w:rPr>
              <w:t>ки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1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и</w:t>
            </w:r>
            <w:r w:rsidRPr="00685027">
              <w:rPr>
                <w:spacing w:val="-3"/>
                <w:w w:val="95"/>
                <w:sz w:val="28"/>
                <w:szCs w:val="28"/>
              </w:rPr>
              <w:t>т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ы</w:t>
            </w:r>
            <w:r w:rsidRPr="00685027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на</w:t>
            </w:r>
            <w:r w:rsidRPr="00685027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5"/>
                <w:sz w:val="28"/>
                <w:szCs w:val="28"/>
              </w:rPr>
              <w:t>I</w:t>
            </w:r>
            <w:r w:rsidRPr="00685027">
              <w:rPr>
                <w:w w:val="95"/>
                <w:sz w:val="28"/>
                <w:szCs w:val="28"/>
              </w:rPr>
              <w:t xml:space="preserve">I </w:t>
            </w:r>
            <w:r w:rsidRPr="00685027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и</w:t>
            </w:r>
            <w:r w:rsidRPr="00685027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V</w:t>
            </w:r>
            <w:r w:rsidRPr="00685027">
              <w:rPr>
                <w:w w:val="95"/>
                <w:sz w:val="28"/>
                <w:szCs w:val="28"/>
              </w:rPr>
              <w:t>I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пенях</w:t>
            </w:r>
            <w:r w:rsidRPr="00685027">
              <w:rPr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w w:val="90"/>
                <w:sz w:val="28"/>
                <w:szCs w:val="28"/>
              </w:rPr>
              <w:t>о</w:t>
            </w:r>
            <w:proofErr w:type="gramEnd"/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1"/>
                <w:w w:val="95"/>
                <w:sz w:val="28"/>
                <w:szCs w:val="28"/>
              </w:rPr>
              <w:t>и</w:t>
            </w:r>
            <w:r w:rsidRPr="00685027">
              <w:rPr>
                <w:spacing w:val="-2"/>
                <w:w w:val="95"/>
                <w:sz w:val="28"/>
                <w:szCs w:val="28"/>
              </w:rPr>
              <w:t>но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46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и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4"/>
              <w:ind w:left="102" w:right="63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w w:val="90"/>
                <w:sz w:val="28"/>
                <w:szCs w:val="28"/>
              </w:rPr>
              <w:t>о 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2"/>
                <w:sz w:val="28"/>
                <w:szCs w:val="28"/>
              </w:rPr>
              <w:t>в</w:t>
            </w:r>
            <w:r w:rsidRPr="00685027">
              <w:rPr>
                <w:spacing w:val="-1"/>
                <w:sz w:val="28"/>
                <w:szCs w:val="28"/>
              </w:rPr>
              <w:t>.</w:t>
            </w:r>
            <w:r w:rsidRPr="00685027">
              <w:rPr>
                <w:sz w:val="28"/>
                <w:szCs w:val="28"/>
              </w:rPr>
              <w:t>2</w:t>
            </w:r>
            <w:r w:rsidRPr="00685027">
              <w:rPr>
                <w:spacing w:val="-12"/>
                <w:sz w:val="28"/>
                <w:szCs w:val="28"/>
              </w:rPr>
              <w:t xml:space="preserve"> </w:t>
            </w:r>
            <w:r w:rsidRPr="00685027">
              <w:rPr>
                <w:sz w:val="28"/>
                <w:szCs w:val="28"/>
              </w:rPr>
              <w:t>и</w:t>
            </w:r>
            <w:r w:rsidRPr="00685027">
              <w:rPr>
                <w:spacing w:val="-20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sz w:val="28"/>
                <w:szCs w:val="28"/>
              </w:rPr>
              <w:t>у</w:t>
            </w:r>
            <w:r w:rsidRPr="00685027">
              <w:rPr>
                <w:sz w:val="28"/>
                <w:szCs w:val="28"/>
              </w:rPr>
              <w:t>м</w:t>
            </w:r>
            <w:r w:rsidRPr="00685027">
              <w:rPr>
                <w:spacing w:val="-1"/>
                <w:sz w:val="28"/>
                <w:szCs w:val="28"/>
              </w:rPr>
              <w:t>.</w:t>
            </w:r>
            <w:r w:rsidRPr="00685027">
              <w:rPr>
                <w:sz w:val="28"/>
                <w:szCs w:val="28"/>
              </w:rPr>
              <w:t>7</w:t>
            </w:r>
            <w:r w:rsidRPr="00685027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sz w:val="28"/>
                <w:szCs w:val="28"/>
              </w:rPr>
              <w:t>в</w:t>
            </w:r>
            <w:proofErr w:type="gramEnd"/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3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w w:val="92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proofErr w:type="gramEnd"/>
            <w:r w:rsidRPr="00685027">
              <w:rPr>
                <w:w w:val="90"/>
                <w:sz w:val="28"/>
                <w:szCs w:val="28"/>
              </w:rPr>
              <w:t xml:space="preserve"> и</w:t>
            </w:r>
            <w:r w:rsidRPr="00685027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ые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spacing w:before="3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сеп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w w:val="89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 и</w:t>
            </w:r>
            <w:r w:rsidRPr="00685027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10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FF6EE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чес</w:t>
            </w:r>
            <w:r w:rsidRPr="00FF6EE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фиг</w:t>
            </w:r>
            <w:r w:rsidRPr="00FF6EE7">
              <w:rPr>
                <w:w w:val="90"/>
                <w:sz w:val="28"/>
                <w:szCs w:val="28"/>
              </w:rPr>
              <w:t>ур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FF6EE7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FF6EE7">
              <w:rPr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иг</w:t>
            </w:r>
            <w:r w:rsidRPr="00FF6EE7">
              <w:rPr>
                <w:w w:val="90"/>
                <w:sz w:val="28"/>
                <w:szCs w:val="28"/>
              </w:rPr>
              <w:t>ован</w:t>
            </w:r>
            <w:r w:rsidRPr="00685027">
              <w:rPr>
                <w:w w:val="90"/>
                <w:sz w:val="28"/>
                <w:szCs w:val="28"/>
              </w:rPr>
              <w:t>ны</w:t>
            </w:r>
            <w:r w:rsidRPr="00FF6EE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  <w:proofErr w:type="spellEnd"/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ота</w:t>
            </w:r>
            <w:r w:rsidRPr="00685027">
              <w:rPr>
                <w:w w:val="90"/>
                <w:sz w:val="28"/>
                <w:szCs w:val="28"/>
              </w:rPr>
              <w:t>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Контрольный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урок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То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FF6EE7">
              <w:rPr>
                <w:w w:val="90"/>
                <w:sz w:val="28"/>
                <w:szCs w:val="28"/>
              </w:rPr>
              <w:t>льно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7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нака</w:t>
            </w:r>
            <w:r w:rsidRPr="00FF6EE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FF6EE7">
              <w:rPr>
                <w:w w:val="90"/>
                <w:sz w:val="28"/>
                <w:szCs w:val="28"/>
              </w:rPr>
              <w:t>лю</w:t>
            </w:r>
            <w:r w:rsidRPr="00685027">
              <w:rPr>
                <w:w w:val="90"/>
                <w:sz w:val="28"/>
                <w:szCs w:val="28"/>
              </w:rPr>
              <w:t>че.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FF6EE7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ин</w:t>
            </w:r>
            <w:r w:rsidRPr="00FF6EE7">
              <w:rPr>
                <w:w w:val="90"/>
                <w:sz w:val="28"/>
                <w:szCs w:val="28"/>
              </w:rPr>
              <w:t>товы</w:t>
            </w:r>
            <w:r w:rsidRPr="00685027">
              <w:rPr>
                <w:w w:val="90"/>
                <w:sz w:val="28"/>
                <w:szCs w:val="28"/>
              </w:rPr>
              <w:t xml:space="preserve">й </w:t>
            </w:r>
            <w:r w:rsidRPr="00FF6EE7">
              <w:rPr>
                <w:w w:val="90"/>
                <w:sz w:val="28"/>
                <w:szCs w:val="28"/>
              </w:rPr>
              <w:t xml:space="preserve"> кру</w:t>
            </w:r>
            <w:r w:rsidRPr="00685027">
              <w:rPr>
                <w:w w:val="90"/>
                <w:sz w:val="28"/>
                <w:szCs w:val="28"/>
              </w:rPr>
              <w:t>г</w:t>
            </w:r>
            <w:r w:rsidRPr="00FF6EE7">
              <w:rPr>
                <w:w w:val="90"/>
                <w:sz w:val="28"/>
                <w:szCs w:val="28"/>
              </w:rPr>
              <w:t xml:space="preserve"> то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FF6EE7">
              <w:rPr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Бу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FF6EE7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енные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обозн</w:t>
            </w:r>
            <w:r w:rsidRPr="00685027">
              <w:rPr>
                <w:w w:val="90"/>
                <w:sz w:val="28"/>
                <w:szCs w:val="28"/>
              </w:rPr>
              <w:t>ач</w:t>
            </w:r>
            <w:r w:rsidRPr="00FF6EE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FF6EE7">
              <w:rPr>
                <w:w w:val="90"/>
                <w:sz w:val="28"/>
                <w:szCs w:val="28"/>
              </w:rPr>
              <w:t xml:space="preserve"> зву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FF6EE7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 xml:space="preserve"> то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FF6EE7">
              <w:rPr>
                <w:w w:val="90"/>
                <w:sz w:val="28"/>
                <w:szCs w:val="28"/>
              </w:rPr>
              <w:t>льно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FF6EE7">
              <w:rPr>
                <w:w w:val="90"/>
                <w:sz w:val="28"/>
                <w:szCs w:val="28"/>
              </w:rPr>
              <w:t>те</w:t>
            </w:r>
            <w:r w:rsidRPr="00685027">
              <w:rPr>
                <w:w w:val="90"/>
                <w:sz w:val="28"/>
                <w:szCs w:val="28"/>
              </w:rPr>
              <w:t>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 xml:space="preserve">Ум.4 и ув.5 </w:t>
            </w:r>
            <w:proofErr w:type="gramStart"/>
            <w:r w:rsidRPr="00FF6EE7">
              <w:rPr>
                <w:w w:val="90"/>
                <w:sz w:val="28"/>
                <w:szCs w:val="28"/>
              </w:rPr>
              <w:t>в</w:t>
            </w:r>
            <w:proofErr w:type="gramEnd"/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га</w:t>
            </w:r>
            <w:r w:rsidRPr="00FF6EE7">
              <w:rPr>
                <w:w w:val="90"/>
                <w:sz w:val="28"/>
                <w:szCs w:val="28"/>
              </w:rPr>
              <w:t>рмон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FF6EE7">
              <w:rPr>
                <w:w w:val="90"/>
                <w:sz w:val="28"/>
                <w:szCs w:val="28"/>
              </w:rPr>
              <w:t>ко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маж</w:t>
            </w:r>
            <w:r w:rsidRPr="00FF6EE7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proofErr w:type="gramEnd"/>
            <w:r w:rsidRPr="00685027">
              <w:rPr>
                <w:w w:val="90"/>
                <w:sz w:val="28"/>
                <w:szCs w:val="28"/>
              </w:rPr>
              <w:t xml:space="preserve"> и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FF6EE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Хроматизм,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а</w:t>
            </w:r>
            <w:r w:rsidRPr="00FF6EE7">
              <w:rPr>
                <w:w w:val="90"/>
                <w:sz w:val="28"/>
                <w:szCs w:val="28"/>
              </w:rPr>
              <w:t>льт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FF6EE7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FF6EE7">
              <w:rPr>
                <w:w w:val="90"/>
                <w:sz w:val="28"/>
                <w:szCs w:val="28"/>
              </w:rPr>
              <w:t>ц</w:t>
            </w:r>
            <w:r w:rsidRPr="00685027">
              <w:rPr>
                <w:w w:val="90"/>
                <w:sz w:val="28"/>
                <w:szCs w:val="28"/>
              </w:rPr>
              <w:t>ия.</w:t>
            </w:r>
            <w:r w:rsidRPr="00FF6EE7">
              <w:rPr>
                <w:w w:val="90"/>
                <w:sz w:val="28"/>
                <w:szCs w:val="28"/>
              </w:rPr>
              <w:t xml:space="preserve"> Хро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FF6EE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Pr="00FF6EE7">
              <w:rPr>
                <w:w w:val="90"/>
                <w:sz w:val="28"/>
                <w:szCs w:val="28"/>
              </w:rPr>
              <w:t xml:space="preserve"> в</w:t>
            </w:r>
            <w:r w:rsidRPr="00685027">
              <w:rPr>
                <w:w w:val="90"/>
                <w:sz w:val="28"/>
                <w:szCs w:val="28"/>
              </w:rPr>
              <w:t>сп</w:t>
            </w:r>
            <w:r w:rsidRPr="00FF6EE7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FF6EE7">
              <w:rPr>
                <w:w w:val="90"/>
                <w:sz w:val="28"/>
                <w:szCs w:val="28"/>
              </w:rPr>
              <w:t>ог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FF6EE7">
              <w:rPr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звуки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Хро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FF6EE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п</w:t>
            </w:r>
            <w:r w:rsidRPr="00FF6EE7">
              <w:rPr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FF6EE7">
              <w:rPr>
                <w:w w:val="90"/>
                <w:sz w:val="28"/>
                <w:szCs w:val="28"/>
              </w:rPr>
              <w:t>од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FF6EE7">
              <w:rPr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Pr="00FF6EE7">
              <w:rPr>
                <w:w w:val="90"/>
                <w:sz w:val="28"/>
                <w:szCs w:val="28"/>
              </w:rPr>
              <w:t xml:space="preserve"> зву</w:t>
            </w:r>
            <w:r w:rsidRPr="00685027">
              <w:rPr>
                <w:w w:val="90"/>
                <w:sz w:val="28"/>
                <w:szCs w:val="28"/>
              </w:rPr>
              <w:t>ки.</w:t>
            </w:r>
            <w:r w:rsidRPr="00FF6EE7">
              <w:rPr>
                <w:w w:val="90"/>
                <w:sz w:val="28"/>
                <w:szCs w:val="28"/>
              </w:rPr>
              <w:t xml:space="preserve"> Хро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еск</w:t>
            </w:r>
            <w:r w:rsidRPr="00FF6EE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гамма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lastRenderedPageBreak/>
              <w:t>1</w:t>
            </w: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FF6EE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чес</w:t>
            </w:r>
            <w:r w:rsidRPr="00FF6EE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</w:t>
            </w:r>
            <w:r w:rsidRPr="00FF6EE7">
              <w:rPr>
                <w:w w:val="90"/>
                <w:sz w:val="28"/>
                <w:szCs w:val="28"/>
              </w:rPr>
              <w:t>ру</w:t>
            </w:r>
            <w:r w:rsidRPr="00685027">
              <w:rPr>
                <w:w w:val="90"/>
                <w:sz w:val="28"/>
                <w:szCs w:val="28"/>
              </w:rPr>
              <w:t>ппы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FF6EE7">
              <w:rPr>
                <w:w w:val="90"/>
                <w:sz w:val="28"/>
                <w:szCs w:val="28"/>
              </w:rPr>
              <w:t xml:space="preserve"> ш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FF6EE7">
              <w:rPr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ад</w:t>
            </w:r>
            <w:r w:rsidRPr="00685027">
              <w:rPr>
                <w:w w:val="90"/>
                <w:sz w:val="28"/>
                <w:szCs w:val="28"/>
              </w:rPr>
              <w:t>ца</w:t>
            </w:r>
            <w:r w:rsidRPr="00FF6EE7">
              <w:rPr>
                <w:w w:val="90"/>
                <w:sz w:val="28"/>
                <w:szCs w:val="28"/>
              </w:rPr>
              <w:t>ты</w:t>
            </w:r>
            <w:r w:rsidRPr="00685027">
              <w:rPr>
                <w:w w:val="90"/>
                <w:sz w:val="28"/>
                <w:szCs w:val="28"/>
              </w:rPr>
              <w:t>ми</w:t>
            </w:r>
            <w:r w:rsidRPr="00FF6EE7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FF6EE7">
              <w:rPr>
                <w:w w:val="90"/>
                <w:sz w:val="28"/>
                <w:szCs w:val="28"/>
              </w:rPr>
              <w:t xml:space="preserve"> 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FF6EE7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FF6EE7">
              <w:rPr>
                <w:w w:val="90"/>
                <w:sz w:val="28"/>
                <w:szCs w:val="28"/>
              </w:rPr>
              <w:t>ера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FF6EE7">
              <w:rPr>
                <w:w w:val="90"/>
                <w:sz w:val="28"/>
                <w:szCs w:val="28"/>
              </w:rPr>
              <w:t xml:space="preserve"> 3</w:t>
            </w:r>
            <w:r w:rsidRPr="00685027">
              <w:rPr>
                <w:w w:val="90"/>
                <w:sz w:val="28"/>
                <w:szCs w:val="28"/>
              </w:rPr>
              <w:t>/8</w:t>
            </w:r>
            <w:r w:rsidRPr="00FF6EE7">
              <w:rPr>
                <w:w w:val="90"/>
                <w:sz w:val="28"/>
                <w:szCs w:val="28"/>
              </w:rPr>
              <w:t>,6</w:t>
            </w:r>
            <w:r w:rsidRPr="00685027">
              <w:rPr>
                <w:w w:val="90"/>
                <w:sz w:val="28"/>
                <w:szCs w:val="28"/>
              </w:rPr>
              <w:t>/8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Контрольный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урок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Повтор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FF6EE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7,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4,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w w:val="90"/>
                <w:sz w:val="28"/>
                <w:szCs w:val="28"/>
              </w:rPr>
              <w:t>ис</w:t>
            </w:r>
            <w:r w:rsidRPr="00FF6EE7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ме</w:t>
            </w:r>
            <w:r w:rsidRPr="00FF6EE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к</w:t>
            </w:r>
            <w:r w:rsidRPr="00FF6EE7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трольн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FF6EE7">
              <w:rPr>
                <w:w w:val="90"/>
                <w:sz w:val="28"/>
                <w:szCs w:val="28"/>
              </w:rPr>
              <w:t xml:space="preserve"> работ</w:t>
            </w:r>
            <w:r w:rsidRPr="00685027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Контрольный</w:t>
            </w:r>
          </w:p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урок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FF6EE7" w:rsidRPr="00685027" w:rsidTr="00410605">
        <w:trPr>
          <w:trHeight w:hRule="exact"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FF6EE7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FF6EE7">
              <w:rPr>
                <w:w w:val="90"/>
                <w:sz w:val="28"/>
                <w:szCs w:val="28"/>
              </w:rPr>
              <w:t>рв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FF6EE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FF6EE7">
              <w:rPr>
                <w:w w:val="90"/>
                <w:sz w:val="28"/>
                <w:szCs w:val="28"/>
              </w:rPr>
              <w:t xml:space="preserve"> уро</w:t>
            </w:r>
            <w:r w:rsidRPr="00685027"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FF6EE7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1,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FF6EE7" w:rsidRPr="00685027" w:rsidTr="00410605">
        <w:trPr>
          <w:trHeight w:hRule="exact"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FF6EE7" w:rsidRDefault="00FF6EE7" w:rsidP="00FF6EE7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FF6EE7">
              <w:rPr>
                <w:w w:val="90"/>
                <w:sz w:val="28"/>
                <w:szCs w:val="28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82,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1" w:right="-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E7" w:rsidRPr="00685027" w:rsidRDefault="00FF6EE7" w:rsidP="00FF6EE7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FF6EE7">
              <w:rPr>
                <w:sz w:val="28"/>
                <w:szCs w:val="28"/>
              </w:rPr>
              <w:t>49,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</w:tbl>
    <w:p w:rsidR="00C61269" w:rsidRDefault="00594659" w:rsidP="00594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 </w:t>
      </w:r>
      <w:r w:rsidR="00C61269">
        <w:rPr>
          <w:b/>
          <w:sz w:val="28"/>
          <w:szCs w:val="28"/>
        </w:rPr>
        <w:t>Таблица 17</w:t>
      </w:r>
    </w:p>
    <w:tbl>
      <w:tblPr>
        <w:tblW w:w="1028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70"/>
        <w:gridCol w:w="1875"/>
        <w:gridCol w:w="1528"/>
        <w:gridCol w:w="1412"/>
        <w:gridCol w:w="1531"/>
      </w:tblGrid>
      <w:tr w:rsidR="00C61269" w:rsidRPr="00685027" w:rsidTr="00410605">
        <w:trPr>
          <w:trHeight w:hRule="exact" w:val="1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вто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:</w:t>
            </w:r>
            <w:r w:rsidRPr="00685027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3"/>
                <w:w w:val="90"/>
                <w:sz w:val="28"/>
                <w:szCs w:val="28"/>
              </w:rPr>
              <w:t>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-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ин</w:t>
            </w:r>
            <w:r w:rsidRPr="00685027">
              <w:rPr>
                <w:spacing w:val="-3"/>
                <w:w w:val="95"/>
                <w:sz w:val="28"/>
                <w:szCs w:val="28"/>
              </w:rPr>
              <w:t>т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в</w:t>
            </w:r>
            <w:r w:rsidRPr="00685027">
              <w:rPr>
                <w:spacing w:val="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  <w:r w:rsidRPr="00685027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к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г,</w:t>
            </w:r>
            <w:r w:rsidRPr="00685027">
              <w:rPr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spacing w:val="1"/>
                <w:w w:val="95"/>
                <w:sz w:val="28"/>
                <w:szCs w:val="28"/>
              </w:rPr>
              <w:t>б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енн</w:t>
            </w:r>
            <w:r w:rsidRPr="00685027">
              <w:rPr>
                <w:spacing w:val="-3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е</w:t>
            </w:r>
            <w:proofErr w:type="gramEnd"/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б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зн</w:t>
            </w:r>
            <w:r w:rsidRPr="00685027">
              <w:rPr>
                <w:w w:val="90"/>
                <w:sz w:val="28"/>
                <w:szCs w:val="28"/>
              </w:rPr>
              <w:t>ач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4"/>
              <w:ind w:left="102" w:right="635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-5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ей,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-5"/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еп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ни</w:t>
            </w:r>
            <w:r w:rsidRPr="00685027">
              <w:rPr>
                <w:spacing w:val="-1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1"/>
                <w:w w:val="90"/>
                <w:sz w:val="28"/>
                <w:szCs w:val="28"/>
              </w:rPr>
              <w:t>тв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C61269" w:rsidRPr="00685027" w:rsidTr="00410605">
        <w:trPr>
          <w:trHeight w:hRule="exact" w:val="1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ный,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3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ий,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ме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ий</w:t>
            </w:r>
            <w:r w:rsidRPr="00685027">
              <w:rPr>
                <w:spacing w:val="1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д</w:t>
            </w:r>
            <w:r w:rsidRPr="00685027">
              <w:rPr>
                <w:w w:val="87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 и</w:t>
            </w:r>
            <w:r w:rsidRPr="00685027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C61269" w:rsidRPr="00685027" w:rsidTr="00410605">
        <w:trPr>
          <w:trHeight w:hRule="exact" w:val="1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spacing w:val="46"/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в</w:t>
            </w:r>
            <w:proofErr w:type="gramEnd"/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3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proofErr w:type="gramStart"/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proofErr w:type="gramEnd"/>
            <w:r w:rsidRPr="00685027">
              <w:rPr>
                <w:w w:val="90"/>
                <w:sz w:val="28"/>
                <w:szCs w:val="28"/>
              </w:rPr>
              <w:t xml:space="preserve"> и</w:t>
            </w:r>
            <w:r w:rsidRPr="00685027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C61269" w:rsidRPr="00685027" w:rsidTr="00410605">
        <w:trPr>
          <w:trHeight w:hRule="exact" w:val="1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0"/>
                <w:sz w:val="28"/>
                <w:szCs w:val="28"/>
              </w:rPr>
              <w:t>Х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ак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ные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4"/>
              <w:ind w:left="102" w:right="63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ин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3"/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5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3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га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w w:val="90"/>
                <w:sz w:val="28"/>
                <w:szCs w:val="28"/>
              </w:rPr>
              <w:t>о</w:t>
            </w:r>
            <w:proofErr w:type="gramEnd"/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2"/>
              <w:ind w:left="102" w:right="98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 и</w:t>
            </w:r>
            <w:r w:rsidRPr="00685027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w w:val="80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(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7,</w:t>
            </w:r>
            <w:r w:rsidRPr="00685027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2,</w:t>
            </w:r>
            <w:r w:rsidRPr="00685027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4,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1"/>
                <w:w w:val="95"/>
                <w:sz w:val="28"/>
                <w:szCs w:val="28"/>
              </w:rPr>
              <w:t>в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5)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C61269" w:rsidRPr="00685027" w:rsidTr="00410605">
        <w:trPr>
          <w:trHeight w:hRule="exact"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Х</w:t>
            </w:r>
            <w:r w:rsidRPr="00685027">
              <w:rPr>
                <w:spacing w:val="1"/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4"/>
              <w:ind w:left="102" w:right="107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spacing w:val="-2"/>
                <w:w w:val="90"/>
                <w:sz w:val="28"/>
                <w:szCs w:val="28"/>
              </w:rPr>
              <w:t>ро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я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Pr="00685027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сп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г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2"/>
                <w:w w:val="95"/>
                <w:sz w:val="28"/>
                <w:szCs w:val="28"/>
              </w:rPr>
              <w:t>з</w:t>
            </w:r>
            <w:r w:rsidRPr="00685027">
              <w:rPr>
                <w:spacing w:val="1"/>
                <w:w w:val="95"/>
                <w:sz w:val="28"/>
                <w:szCs w:val="28"/>
              </w:rPr>
              <w:t>в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w w:val="95"/>
                <w:sz w:val="28"/>
                <w:szCs w:val="28"/>
              </w:rPr>
              <w:t>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C61269" w:rsidRPr="00685027" w:rsidTr="00410605">
        <w:trPr>
          <w:trHeight w:hRule="exact"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П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са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4"/>
              <w:ind w:left="102" w:right="83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х</w:t>
            </w:r>
            <w:r w:rsidRPr="00685027">
              <w:rPr>
                <w:spacing w:val="-2"/>
                <w:w w:val="90"/>
                <w:sz w:val="28"/>
                <w:szCs w:val="28"/>
              </w:rPr>
              <w:t>р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ич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685027">
              <w:rPr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гаммы</w:t>
            </w:r>
            <w:r w:rsidRPr="00685027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(в</w:t>
            </w:r>
            <w:r w:rsidRPr="00685027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8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маж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C61269" w:rsidRPr="00685027" w:rsidTr="00410605">
        <w:trPr>
          <w:trHeight w:hRule="exact"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ек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1"/>
                <w:w w:val="95"/>
                <w:sz w:val="28"/>
                <w:szCs w:val="28"/>
              </w:rPr>
              <w:t>щ</w:t>
            </w:r>
            <w:r w:rsidRPr="00685027">
              <w:rPr>
                <w:w w:val="95"/>
                <w:sz w:val="28"/>
                <w:szCs w:val="28"/>
              </w:rPr>
              <w:t>ий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3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т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Ко</w:t>
            </w:r>
            <w:r w:rsidRPr="00685027">
              <w:rPr>
                <w:spacing w:val="1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т</w:t>
            </w:r>
            <w:r w:rsidRPr="00685027">
              <w:rPr>
                <w:spacing w:val="-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л</w:t>
            </w:r>
            <w:r w:rsidRPr="00685027">
              <w:rPr>
                <w:spacing w:val="1"/>
                <w:w w:val="95"/>
                <w:sz w:val="28"/>
                <w:szCs w:val="28"/>
              </w:rPr>
              <w:t>ьн</w:t>
            </w:r>
            <w:r w:rsidRPr="00685027">
              <w:rPr>
                <w:spacing w:val="-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й</w:t>
            </w:r>
          </w:p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jc w:val="center"/>
              <w:rPr>
                <w:sz w:val="28"/>
                <w:szCs w:val="28"/>
              </w:rPr>
            </w:pPr>
            <w:r w:rsidRPr="00685027">
              <w:rPr>
                <w:spacing w:val="-5"/>
                <w:w w:val="95"/>
                <w:sz w:val="28"/>
                <w:szCs w:val="28"/>
              </w:rPr>
              <w:t>у</w:t>
            </w:r>
            <w:r w:rsidRPr="00685027">
              <w:rPr>
                <w:spacing w:val="2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C61269" w:rsidRPr="00685027" w:rsidTr="00410605">
        <w:trPr>
          <w:trHeight w:hRule="exact" w:val="1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685027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4"/>
              <w:ind w:left="102" w:right="50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-3"/>
                <w:w w:val="90"/>
                <w:sz w:val="28"/>
                <w:szCs w:val="28"/>
              </w:rPr>
              <w:t>б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685027">
              <w:rPr>
                <w:spacing w:val="2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чия</w:t>
            </w:r>
            <w:r w:rsidRPr="00685027">
              <w:rPr>
                <w:w w:val="85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spacing w:val="1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-3"/>
                <w:w w:val="90"/>
                <w:sz w:val="28"/>
                <w:szCs w:val="28"/>
              </w:rPr>
              <w:t>т</w:t>
            </w:r>
            <w:r w:rsidRPr="00685027">
              <w:rPr>
                <w:w w:val="90"/>
                <w:sz w:val="28"/>
                <w:szCs w:val="28"/>
              </w:rPr>
              <w:t>и.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3"/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  <w:r w:rsidRPr="00685027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2"/>
              <w:ind w:left="102"/>
              <w:rPr>
                <w:sz w:val="28"/>
                <w:szCs w:val="28"/>
              </w:rPr>
            </w:pP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ния</w:t>
            </w:r>
            <w:r w:rsidRPr="00685027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ны</w:t>
            </w:r>
            <w:r w:rsidRPr="00685027">
              <w:rPr>
                <w:w w:val="90"/>
                <w:sz w:val="28"/>
                <w:szCs w:val="28"/>
              </w:rPr>
              <w:t>х</w:t>
            </w:r>
            <w:r w:rsidRPr="00685027">
              <w:rPr>
                <w:sz w:val="28"/>
                <w:szCs w:val="28"/>
              </w:rPr>
              <w:t xml:space="preserve"> 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</w:tr>
      <w:tr w:rsidR="00C61269" w:rsidRPr="00685027" w:rsidTr="00410605">
        <w:trPr>
          <w:trHeight w:hRule="exact" w:val="1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Умен</w:t>
            </w:r>
            <w:r w:rsidRPr="00685027">
              <w:rPr>
                <w:spacing w:val="-2"/>
                <w:w w:val="90"/>
                <w:sz w:val="28"/>
                <w:szCs w:val="28"/>
              </w:rPr>
              <w:t>ь</w:t>
            </w:r>
            <w:r w:rsidRPr="00685027">
              <w:rPr>
                <w:spacing w:val="-1"/>
                <w:w w:val="90"/>
                <w:sz w:val="28"/>
                <w:szCs w:val="28"/>
              </w:rPr>
              <w:t>ш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ные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spacing w:before="4"/>
              <w:ind w:left="102"/>
              <w:rPr>
                <w:sz w:val="28"/>
                <w:szCs w:val="28"/>
              </w:rPr>
            </w:pP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w w:val="90"/>
                <w:sz w:val="28"/>
                <w:szCs w:val="28"/>
              </w:rPr>
              <w:t>чия</w:t>
            </w:r>
            <w:r w:rsidRPr="00685027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w w:val="89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на</w:t>
            </w:r>
            <w:r w:rsidRPr="00685027">
              <w:rPr>
                <w:spacing w:val="-1"/>
                <w:w w:val="90"/>
                <w:sz w:val="28"/>
                <w:szCs w:val="28"/>
              </w:rPr>
              <w:t>т</w:t>
            </w:r>
            <w:r w:rsidRPr="00685027">
              <w:rPr>
                <w:spacing w:val="-4"/>
                <w:w w:val="90"/>
                <w:sz w:val="28"/>
                <w:szCs w:val="28"/>
              </w:rPr>
              <w:t>у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proofErr w:type="gramEnd"/>
            <w:r w:rsidRPr="00685027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  <w:p w:rsid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га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3"/>
                <w:w w:val="90"/>
                <w:sz w:val="28"/>
                <w:szCs w:val="28"/>
              </w:rPr>
              <w:t>м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spacing w:val="-2"/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685027">
              <w:rPr>
                <w:spacing w:val="-2"/>
                <w:w w:val="90"/>
                <w:sz w:val="28"/>
                <w:szCs w:val="28"/>
              </w:rPr>
              <w:t>к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35"/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е</w:t>
            </w:r>
            <w:proofErr w:type="gramEnd"/>
          </w:p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маж</w:t>
            </w:r>
            <w:r w:rsidRPr="00C61269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C61269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а,</w:t>
            </w:r>
          </w:p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102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их</w:t>
            </w:r>
            <w:r w:rsidRPr="00C61269">
              <w:rPr>
                <w:w w:val="90"/>
                <w:sz w:val="28"/>
                <w:szCs w:val="28"/>
              </w:rPr>
              <w:t xml:space="preserve"> 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ше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685027">
              <w:rPr>
                <w:spacing w:val="-3"/>
                <w:sz w:val="28"/>
                <w:szCs w:val="28"/>
              </w:rPr>
              <w:t>р</w:t>
            </w:r>
            <w:r w:rsidRPr="00685027">
              <w:rPr>
                <w:spacing w:val="1"/>
                <w:sz w:val="28"/>
                <w:szCs w:val="28"/>
              </w:rPr>
              <w:t>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1"/>
                <w:sz w:val="28"/>
                <w:szCs w:val="28"/>
              </w:rPr>
              <w:t>,</w:t>
            </w:r>
            <w:r w:rsidRPr="00685027">
              <w:rPr>
                <w:sz w:val="28"/>
                <w:szCs w:val="28"/>
              </w:rPr>
              <w:t>5</w:t>
            </w:r>
          </w:p>
        </w:tc>
      </w:tr>
      <w:tr w:rsidR="00C61269" w:rsidRPr="00685027" w:rsidTr="00410605">
        <w:trPr>
          <w:trHeight w:hRule="exact"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У</w:t>
            </w:r>
            <w:r w:rsidRPr="00C61269">
              <w:rPr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ич</w:t>
            </w:r>
            <w:r w:rsidRPr="00C61269">
              <w:rPr>
                <w:w w:val="90"/>
                <w:sz w:val="28"/>
                <w:szCs w:val="28"/>
              </w:rPr>
              <w:t>ен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тр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зву</w:t>
            </w:r>
            <w:r w:rsidRPr="00685027">
              <w:rPr>
                <w:w w:val="90"/>
                <w:sz w:val="28"/>
                <w:szCs w:val="28"/>
              </w:rPr>
              <w:t>чие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га</w:t>
            </w:r>
            <w:r w:rsidRPr="00C61269">
              <w:rPr>
                <w:w w:val="90"/>
                <w:sz w:val="28"/>
                <w:szCs w:val="28"/>
              </w:rPr>
              <w:t>рмон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C61269">
              <w:rPr>
                <w:w w:val="90"/>
                <w:sz w:val="28"/>
                <w:szCs w:val="28"/>
              </w:rPr>
              <w:t>ко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C61269">
              <w:rPr>
                <w:w w:val="90"/>
                <w:sz w:val="28"/>
                <w:szCs w:val="28"/>
              </w:rPr>
              <w:t xml:space="preserve"> вид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маж</w:t>
            </w:r>
            <w:r w:rsidRPr="00C61269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C61269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а,</w:t>
            </w:r>
            <w:r w:rsidRPr="00C61269">
              <w:rPr>
                <w:w w:val="90"/>
                <w:sz w:val="28"/>
                <w:szCs w:val="28"/>
              </w:rPr>
              <w:t xml:space="preserve"> 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>зр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ше</w:t>
            </w:r>
            <w:r w:rsidRPr="00685027">
              <w:rPr>
                <w:w w:val="90"/>
                <w:sz w:val="28"/>
                <w:szCs w:val="28"/>
              </w:rPr>
              <w:t>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3</w:t>
            </w:r>
          </w:p>
        </w:tc>
      </w:tr>
      <w:tr w:rsidR="00C61269" w:rsidRPr="00685027" w:rsidTr="00410605">
        <w:trPr>
          <w:trHeight w:hRule="exact"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</w:t>
            </w:r>
            <w:r w:rsidRPr="00C61269">
              <w:rPr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>вн</w:t>
            </w:r>
            <w:r w:rsidRPr="00685027">
              <w:rPr>
                <w:w w:val="90"/>
                <w:sz w:val="28"/>
                <w:szCs w:val="28"/>
              </w:rPr>
              <w:t>ые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сеп</w:t>
            </w:r>
            <w:r w:rsidRPr="00C61269">
              <w:rPr>
                <w:w w:val="90"/>
                <w:sz w:val="28"/>
                <w:szCs w:val="28"/>
              </w:rPr>
              <w:t>та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C61269">
              <w:rPr>
                <w:w w:val="90"/>
                <w:sz w:val="28"/>
                <w:szCs w:val="28"/>
              </w:rPr>
              <w:t>корд</w:t>
            </w:r>
            <w:r w:rsidRPr="00685027">
              <w:rPr>
                <w:w w:val="90"/>
                <w:sz w:val="28"/>
                <w:szCs w:val="28"/>
              </w:rPr>
              <w:t>ы.</w:t>
            </w:r>
            <w:r w:rsidRPr="00C61269">
              <w:rPr>
                <w:w w:val="90"/>
                <w:sz w:val="28"/>
                <w:szCs w:val="28"/>
              </w:rPr>
              <w:t xml:space="preserve"> Повтор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Д</w:t>
            </w:r>
            <w:r w:rsidRPr="00C61269">
              <w:rPr>
                <w:w w:val="90"/>
                <w:sz w:val="28"/>
                <w:szCs w:val="28"/>
              </w:rPr>
              <w:t>ом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ан</w:t>
            </w:r>
            <w:r w:rsidRPr="00C61269">
              <w:rPr>
                <w:w w:val="90"/>
                <w:sz w:val="28"/>
                <w:szCs w:val="28"/>
              </w:rPr>
              <w:t>тово</w:t>
            </w:r>
            <w:r w:rsidRPr="00685027">
              <w:rPr>
                <w:w w:val="90"/>
                <w:sz w:val="28"/>
                <w:szCs w:val="28"/>
              </w:rPr>
              <w:t>го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сеп</w:t>
            </w:r>
            <w:r w:rsidRPr="00C61269">
              <w:rPr>
                <w:w w:val="90"/>
                <w:sz w:val="28"/>
                <w:szCs w:val="28"/>
              </w:rPr>
              <w:t>та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C61269">
              <w:rPr>
                <w:w w:val="90"/>
                <w:sz w:val="28"/>
                <w:szCs w:val="28"/>
              </w:rPr>
              <w:t>корд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C61269">
              <w:rPr>
                <w:w w:val="90"/>
                <w:sz w:val="28"/>
                <w:szCs w:val="28"/>
              </w:rPr>
              <w:t xml:space="preserve"> обр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>щ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ия</w:t>
            </w:r>
            <w:r w:rsidRPr="00C61269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410605">
        <w:trPr>
          <w:trHeight w:hRule="exact" w:val="1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410605" w:rsidP="00410605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Вводный </w:t>
            </w:r>
            <w:r w:rsidR="00C61269" w:rsidRPr="00685027">
              <w:rPr>
                <w:w w:val="90"/>
                <w:sz w:val="28"/>
                <w:szCs w:val="28"/>
              </w:rPr>
              <w:t>сеп</w:t>
            </w:r>
            <w:r w:rsidR="00C61269" w:rsidRPr="00C61269">
              <w:rPr>
                <w:w w:val="90"/>
                <w:sz w:val="28"/>
                <w:szCs w:val="28"/>
              </w:rPr>
              <w:t>та</w:t>
            </w:r>
            <w:r w:rsidR="00C61269" w:rsidRPr="00685027">
              <w:rPr>
                <w:w w:val="90"/>
                <w:sz w:val="28"/>
                <w:szCs w:val="28"/>
              </w:rPr>
              <w:t>к</w:t>
            </w:r>
            <w:r w:rsidR="00C61269" w:rsidRPr="00C61269">
              <w:rPr>
                <w:w w:val="90"/>
                <w:sz w:val="28"/>
                <w:szCs w:val="28"/>
              </w:rPr>
              <w:t>кор</w:t>
            </w:r>
            <w:r w:rsidR="00C61269" w:rsidRPr="00685027">
              <w:rPr>
                <w:w w:val="90"/>
                <w:sz w:val="28"/>
                <w:szCs w:val="28"/>
              </w:rPr>
              <w:t>д</w:t>
            </w:r>
            <w:r w:rsidR="00C61269" w:rsidRPr="00C61269"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в</w:t>
            </w:r>
            <w:r w:rsidR="00C61269" w:rsidRPr="00C61269"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на</w:t>
            </w:r>
            <w:r w:rsidR="00C61269" w:rsidRPr="00C61269">
              <w:rPr>
                <w:w w:val="90"/>
                <w:sz w:val="28"/>
                <w:szCs w:val="28"/>
              </w:rPr>
              <w:t>тур</w:t>
            </w:r>
            <w:r w:rsidR="00C61269" w:rsidRPr="00685027">
              <w:rPr>
                <w:w w:val="90"/>
                <w:sz w:val="28"/>
                <w:szCs w:val="28"/>
              </w:rPr>
              <w:t>а</w:t>
            </w:r>
            <w:r w:rsidR="00C61269" w:rsidRPr="00C61269">
              <w:rPr>
                <w:w w:val="90"/>
                <w:sz w:val="28"/>
                <w:szCs w:val="28"/>
              </w:rPr>
              <w:t>ль</w:t>
            </w:r>
            <w:r w:rsidR="00C61269" w:rsidRPr="00685027">
              <w:rPr>
                <w:w w:val="90"/>
                <w:sz w:val="28"/>
                <w:szCs w:val="28"/>
              </w:rPr>
              <w:t>н</w:t>
            </w:r>
            <w:r w:rsidR="00C61269" w:rsidRPr="00C61269">
              <w:rPr>
                <w:w w:val="90"/>
                <w:sz w:val="28"/>
                <w:szCs w:val="28"/>
              </w:rPr>
              <w:t>о</w:t>
            </w:r>
            <w:r w:rsidR="00C61269" w:rsidRPr="00685027">
              <w:rPr>
                <w:w w:val="90"/>
                <w:sz w:val="28"/>
                <w:szCs w:val="28"/>
              </w:rPr>
              <w:t>м</w:t>
            </w:r>
            <w:r w:rsidR="00C61269" w:rsidRPr="00C61269"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и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га</w:t>
            </w:r>
            <w:r w:rsidR="00C61269" w:rsidRPr="00C61269">
              <w:rPr>
                <w:w w:val="90"/>
                <w:sz w:val="28"/>
                <w:szCs w:val="28"/>
              </w:rPr>
              <w:t>рмон</w:t>
            </w:r>
            <w:r w:rsidR="00C61269" w:rsidRPr="00685027">
              <w:rPr>
                <w:w w:val="90"/>
                <w:sz w:val="28"/>
                <w:szCs w:val="28"/>
              </w:rPr>
              <w:t>и</w:t>
            </w:r>
            <w:r w:rsidR="00C61269" w:rsidRPr="00C61269">
              <w:rPr>
                <w:w w:val="90"/>
                <w:sz w:val="28"/>
                <w:szCs w:val="28"/>
              </w:rPr>
              <w:t>ч</w:t>
            </w:r>
            <w:r w:rsidR="00C61269" w:rsidRPr="00685027">
              <w:rPr>
                <w:w w:val="90"/>
                <w:sz w:val="28"/>
                <w:szCs w:val="28"/>
              </w:rPr>
              <w:t>ес</w:t>
            </w:r>
            <w:r w:rsidR="00C61269" w:rsidRPr="00C61269">
              <w:rPr>
                <w:w w:val="90"/>
                <w:sz w:val="28"/>
                <w:szCs w:val="28"/>
              </w:rPr>
              <w:t>ко</w:t>
            </w:r>
            <w:r w:rsidR="00C61269" w:rsidRPr="00685027">
              <w:rPr>
                <w:w w:val="90"/>
                <w:sz w:val="28"/>
                <w:szCs w:val="28"/>
              </w:rPr>
              <w:t>м</w:t>
            </w:r>
            <w:r w:rsidR="00C61269" w:rsidRPr="00C61269"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маж</w:t>
            </w:r>
            <w:r w:rsidR="00C61269" w:rsidRPr="00C61269">
              <w:rPr>
                <w:w w:val="90"/>
                <w:sz w:val="28"/>
                <w:szCs w:val="28"/>
              </w:rPr>
              <w:t>ор</w:t>
            </w:r>
            <w:r w:rsidR="00C61269" w:rsidRPr="00685027">
              <w:rPr>
                <w:w w:val="90"/>
                <w:sz w:val="28"/>
                <w:szCs w:val="28"/>
              </w:rPr>
              <w:t>е</w:t>
            </w:r>
            <w:r w:rsidR="00C61269" w:rsidRPr="00C61269"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и</w:t>
            </w:r>
            <w:r w:rsidR="00C61269" w:rsidRPr="00C61269"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га</w:t>
            </w:r>
            <w:r w:rsidR="00C61269" w:rsidRPr="00C61269">
              <w:rPr>
                <w:w w:val="90"/>
                <w:sz w:val="28"/>
                <w:szCs w:val="28"/>
              </w:rPr>
              <w:t>рмон</w:t>
            </w:r>
            <w:r w:rsidR="00C61269" w:rsidRPr="00685027">
              <w:rPr>
                <w:w w:val="90"/>
                <w:sz w:val="28"/>
                <w:szCs w:val="28"/>
              </w:rPr>
              <w:t>и</w:t>
            </w:r>
            <w:r w:rsidR="00C61269" w:rsidRPr="00C61269">
              <w:rPr>
                <w:w w:val="90"/>
                <w:sz w:val="28"/>
                <w:szCs w:val="28"/>
              </w:rPr>
              <w:t>ч</w:t>
            </w:r>
            <w:r w:rsidR="00C61269" w:rsidRPr="00685027">
              <w:rPr>
                <w:w w:val="90"/>
                <w:sz w:val="28"/>
                <w:szCs w:val="28"/>
              </w:rPr>
              <w:t>ес</w:t>
            </w:r>
            <w:r w:rsidR="00C61269" w:rsidRPr="00C61269">
              <w:rPr>
                <w:w w:val="90"/>
                <w:sz w:val="28"/>
                <w:szCs w:val="28"/>
              </w:rPr>
              <w:t>ко</w:t>
            </w:r>
            <w:r w:rsidR="00C61269" w:rsidRPr="00685027">
              <w:rPr>
                <w:w w:val="90"/>
                <w:sz w:val="28"/>
                <w:szCs w:val="28"/>
              </w:rPr>
              <w:t>м</w:t>
            </w:r>
            <w:r w:rsidR="00C61269" w:rsidRPr="00C61269">
              <w:rPr>
                <w:w w:val="90"/>
                <w:sz w:val="28"/>
                <w:szCs w:val="28"/>
              </w:rPr>
              <w:t xml:space="preserve"> </w:t>
            </w:r>
            <w:r w:rsidR="00C61269" w:rsidRPr="00685027">
              <w:rPr>
                <w:w w:val="90"/>
                <w:sz w:val="28"/>
                <w:szCs w:val="28"/>
              </w:rPr>
              <w:t>ми</w:t>
            </w:r>
            <w:r w:rsidR="00C61269" w:rsidRPr="00C61269">
              <w:rPr>
                <w:w w:val="90"/>
                <w:sz w:val="28"/>
                <w:szCs w:val="28"/>
              </w:rPr>
              <w:t>нор</w:t>
            </w:r>
            <w:r w:rsidR="00C61269"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410605">
        <w:trPr>
          <w:trHeight w:hRule="exact"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Септаккорд II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</w:t>
            </w:r>
            <w:r w:rsidRPr="00C61269">
              <w:rPr>
                <w:w w:val="90"/>
                <w:sz w:val="28"/>
                <w:szCs w:val="28"/>
              </w:rPr>
              <w:t>ту</w:t>
            </w:r>
            <w:r w:rsidRPr="00685027">
              <w:rPr>
                <w:w w:val="90"/>
                <w:sz w:val="28"/>
                <w:szCs w:val="28"/>
              </w:rPr>
              <w:t>пени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proofErr w:type="gramStart"/>
            <w:r w:rsidRPr="00685027">
              <w:rPr>
                <w:w w:val="90"/>
                <w:sz w:val="28"/>
                <w:szCs w:val="28"/>
              </w:rPr>
              <w:t>на</w:t>
            </w:r>
            <w:r w:rsidRPr="00C61269">
              <w:rPr>
                <w:w w:val="90"/>
                <w:sz w:val="28"/>
                <w:szCs w:val="28"/>
              </w:rPr>
              <w:t>тур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</w:t>
            </w:r>
            <w:proofErr w:type="gramEnd"/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</w:t>
            </w:r>
          </w:p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га</w:t>
            </w:r>
            <w:r w:rsidRPr="00C61269">
              <w:rPr>
                <w:w w:val="90"/>
                <w:sz w:val="28"/>
                <w:szCs w:val="28"/>
              </w:rPr>
              <w:t>рмон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>ч</w:t>
            </w:r>
            <w:r w:rsidRPr="00685027">
              <w:rPr>
                <w:w w:val="90"/>
                <w:sz w:val="28"/>
                <w:szCs w:val="28"/>
              </w:rPr>
              <w:t>ес</w:t>
            </w:r>
            <w:r w:rsidRPr="00C61269">
              <w:rPr>
                <w:w w:val="90"/>
                <w:sz w:val="28"/>
                <w:szCs w:val="28"/>
              </w:rPr>
              <w:t>ко</w:t>
            </w:r>
            <w:r w:rsidRPr="00685027">
              <w:rPr>
                <w:w w:val="90"/>
                <w:sz w:val="28"/>
                <w:szCs w:val="28"/>
              </w:rPr>
              <w:t>м</w:t>
            </w:r>
          </w:p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proofErr w:type="gramStart"/>
            <w:r w:rsidRPr="00685027">
              <w:rPr>
                <w:w w:val="90"/>
                <w:sz w:val="28"/>
                <w:szCs w:val="28"/>
              </w:rPr>
              <w:t>маж</w:t>
            </w:r>
            <w:r w:rsidRPr="00C61269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proofErr w:type="gramEnd"/>
            <w:r w:rsidRPr="00685027">
              <w:rPr>
                <w:w w:val="90"/>
                <w:sz w:val="28"/>
                <w:szCs w:val="28"/>
              </w:rPr>
              <w:t xml:space="preserve"> и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C61269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ор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410605"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Контрольный</w:t>
            </w:r>
          </w:p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урок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410605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Разрешение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иа</w:t>
            </w:r>
            <w:r w:rsidRPr="00C61269">
              <w:rPr>
                <w:w w:val="90"/>
                <w:sz w:val="28"/>
                <w:szCs w:val="28"/>
              </w:rPr>
              <w:t>то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чес</w:t>
            </w:r>
            <w:r w:rsidRPr="00C61269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их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ин</w:t>
            </w:r>
            <w:r w:rsidRPr="00C61269">
              <w:rPr>
                <w:w w:val="90"/>
                <w:sz w:val="28"/>
                <w:szCs w:val="28"/>
              </w:rPr>
              <w:t>терв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>ло</w:t>
            </w:r>
            <w:r w:rsidRPr="00685027">
              <w:rPr>
                <w:w w:val="90"/>
                <w:sz w:val="28"/>
                <w:szCs w:val="28"/>
              </w:rPr>
              <w:t>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AB6699">
        <w:trPr>
          <w:trHeight w:hRule="exact" w:val="1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С</w:t>
            </w:r>
            <w:r w:rsidRPr="00C61269">
              <w:rPr>
                <w:w w:val="90"/>
                <w:sz w:val="28"/>
                <w:szCs w:val="28"/>
              </w:rPr>
              <w:t>лож</w:t>
            </w:r>
            <w:r w:rsidRPr="00685027">
              <w:rPr>
                <w:w w:val="90"/>
                <w:sz w:val="28"/>
                <w:szCs w:val="28"/>
              </w:rPr>
              <w:t>ные</w:t>
            </w:r>
            <w:r w:rsidRPr="00C61269">
              <w:rPr>
                <w:w w:val="90"/>
                <w:sz w:val="28"/>
                <w:szCs w:val="28"/>
              </w:rPr>
              <w:t xml:space="preserve"> в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ы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 xml:space="preserve">синкоп, </w:t>
            </w:r>
            <w:proofErr w:type="gramStart"/>
            <w:r w:rsidRPr="00C61269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>тм</w:t>
            </w:r>
            <w:r w:rsidRPr="00685027">
              <w:rPr>
                <w:w w:val="90"/>
                <w:sz w:val="28"/>
                <w:szCs w:val="28"/>
              </w:rPr>
              <w:t>ич</w:t>
            </w:r>
            <w:r w:rsidRPr="00C61269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C61269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w w:val="90"/>
                <w:sz w:val="28"/>
                <w:szCs w:val="28"/>
              </w:rPr>
              <w:t>ие</w:t>
            </w:r>
            <w:proofErr w:type="gramEnd"/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фиг</w:t>
            </w:r>
            <w:r w:rsidRPr="00C61269">
              <w:rPr>
                <w:w w:val="90"/>
                <w:sz w:val="28"/>
                <w:szCs w:val="28"/>
              </w:rPr>
              <w:t>ур</w:t>
            </w:r>
            <w:r w:rsidRPr="00685027">
              <w:rPr>
                <w:w w:val="90"/>
                <w:sz w:val="28"/>
                <w:szCs w:val="28"/>
              </w:rPr>
              <w:t>ы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C61269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C61269">
              <w:rPr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иг</w:t>
            </w:r>
            <w:r w:rsidRPr="00C61269">
              <w:rPr>
                <w:w w:val="90"/>
                <w:sz w:val="28"/>
                <w:szCs w:val="28"/>
              </w:rPr>
              <w:t>ован</w:t>
            </w:r>
            <w:r w:rsidRPr="00685027">
              <w:rPr>
                <w:w w:val="90"/>
                <w:sz w:val="28"/>
                <w:szCs w:val="28"/>
              </w:rPr>
              <w:t>ны</w:t>
            </w:r>
            <w:r w:rsidRPr="00C61269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w w:val="90"/>
                <w:sz w:val="28"/>
                <w:szCs w:val="28"/>
              </w:rPr>
              <w:t>и</w:t>
            </w:r>
            <w:proofErr w:type="spellEnd"/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ота</w:t>
            </w:r>
            <w:r w:rsidRPr="00685027">
              <w:rPr>
                <w:w w:val="90"/>
                <w:sz w:val="28"/>
                <w:szCs w:val="28"/>
              </w:rPr>
              <w:t>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410605">
        <w:trPr>
          <w:trHeight w:hRule="exact" w:val="1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риод</w:t>
            </w:r>
            <w:r w:rsidRPr="00685027">
              <w:rPr>
                <w:w w:val="90"/>
                <w:sz w:val="28"/>
                <w:szCs w:val="28"/>
              </w:rPr>
              <w:t>,</w:t>
            </w:r>
          </w:p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п</w:t>
            </w:r>
            <w:r w:rsidRPr="00C61269">
              <w:rPr>
                <w:w w:val="90"/>
                <w:sz w:val="28"/>
                <w:szCs w:val="28"/>
              </w:rPr>
              <w:t>редло</w:t>
            </w:r>
            <w:r w:rsidRPr="00685027">
              <w:rPr>
                <w:w w:val="90"/>
                <w:sz w:val="28"/>
                <w:szCs w:val="28"/>
              </w:rPr>
              <w:t>ж</w:t>
            </w:r>
            <w:r w:rsidRPr="00C61269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я,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ка</w:t>
            </w:r>
            <w:r w:rsidRPr="00C61269">
              <w:rPr>
                <w:w w:val="90"/>
                <w:sz w:val="28"/>
                <w:szCs w:val="28"/>
              </w:rPr>
              <w:t>де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ци</w:t>
            </w:r>
            <w:r w:rsidRPr="00685027">
              <w:rPr>
                <w:w w:val="90"/>
                <w:sz w:val="28"/>
                <w:szCs w:val="28"/>
              </w:rPr>
              <w:t>и,</w:t>
            </w:r>
          </w:p>
          <w:p w:rsidR="00C61269" w:rsidRPr="00685027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ас</w:t>
            </w:r>
            <w:r w:rsidRPr="00C61269">
              <w:rPr>
                <w:w w:val="90"/>
                <w:sz w:val="28"/>
                <w:szCs w:val="28"/>
              </w:rPr>
              <w:t>ш</w:t>
            </w:r>
            <w:r w:rsidRPr="00685027">
              <w:rPr>
                <w:w w:val="90"/>
                <w:sz w:val="28"/>
                <w:szCs w:val="28"/>
              </w:rPr>
              <w:t>и</w:t>
            </w:r>
            <w:r w:rsidRPr="00C61269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ие,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допол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ние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в</w:t>
            </w:r>
            <w:r w:rsidRPr="00C61269">
              <w:rPr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пе</w:t>
            </w:r>
            <w:r w:rsidRPr="00C61269">
              <w:rPr>
                <w:w w:val="90"/>
                <w:sz w:val="28"/>
                <w:szCs w:val="28"/>
              </w:rPr>
              <w:t>риод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3</w:t>
            </w:r>
          </w:p>
        </w:tc>
      </w:tr>
      <w:tr w:rsidR="00C61269" w:rsidRPr="00685027" w:rsidTr="00AB6699">
        <w:trPr>
          <w:trHeight w:hRule="exact"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Контрольный</w:t>
            </w:r>
          </w:p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урок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AB6699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Повтор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7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410605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П</w:t>
            </w:r>
            <w:r w:rsidRPr="00685027">
              <w:rPr>
                <w:w w:val="90"/>
                <w:sz w:val="28"/>
                <w:szCs w:val="28"/>
              </w:rPr>
              <w:t>ис</w:t>
            </w:r>
            <w:r w:rsidRPr="00C61269">
              <w:rPr>
                <w:w w:val="90"/>
                <w:sz w:val="28"/>
                <w:szCs w:val="28"/>
              </w:rPr>
              <w:t>ь</w:t>
            </w:r>
            <w:r w:rsidRPr="00685027">
              <w:rPr>
                <w:w w:val="90"/>
                <w:sz w:val="28"/>
                <w:szCs w:val="28"/>
              </w:rPr>
              <w:t>ме</w:t>
            </w:r>
            <w:r w:rsidRPr="00C61269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е</w:t>
            </w:r>
          </w:p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к</w:t>
            </w:r>
            <w:r w:rsidRPr="00C61269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трольн</w:t>
            </w:r>
            <w:r w:rsidRPr="00685027">
              <w:rPr>
                <w:w w:val="90"/>
                <w:sz w:val="28"/>
                <w:szCs w:val="28"/>
              </w:rPr>
              <w:t>ые</w:t>
            </w:r>
            <w:r w:rsidRPr="00C61269">
              <w:rPr>
                <w:w w:val="90"/>
                <w:sz w:val="28"/>
                <w:szCs w:val="28"/>
              </w:rPr>
              <w:t xml:space="preserve"> работ</w:t>
            </w:r>
            <w:r w:rsidRPr="00685027">
              <w:rPr>
                <w:w w:val="90"/>
                <w:sz w:val="28"/>
                <w:szCs w:val="28"/>
              </w:rPr>
              <w:t>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3</w:t>
            </w:r>
          </w:p>
        </w:tc>
      </w:tr>
      <w:tr w:rsidR="00C61269" w:rsidRPr="00685027" w:rsidTr="00410605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Текущий контроль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410605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C61269">
              <w:rPr>
                <w:spacing w:val="1"/>
                <w:sz w:val="28"/>
                <w:szCs w:val="28"/>
              </w:rPr>
              <w:t>3</w:t>
            </w:r>
          </w:p>
        </w:tc>
      </w:tr>
      <w:tr w:rsidR="00C61269" w:rsidRPr="00685027" w:rsidTr="00410605">
        <w:trPr>
          <w:trHeight w:hRule="exact"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3" w:right="-32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Р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C61269">
              <w:rPr>
                <w:w w:val="90"/>
                <w:sz w:val="28"/>
                <w:szCs w:val="28"/>
              </w:rPr>
              <w:t>рв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C61269">
              <w:rPr>
                <w:w w:val="90"/>
                <w:sz w:val="28"/>
                <w:szCs w:val="28"/>
              </w:rPr>
              <w:t>ы</w:t>
            </w:r>
            <w:r w:rsidRPr="00685027">
              <w:rPr>
                <w:w w:val="90"/>
                <w:sz w:val="28"/>
                <w:szCs w:val="28"/>
              </w:rPr>
              <w:t>й</w:t>
            </w:r>
            <w:r w:rsidRPr="00C61269">
              <w:rPr>
                <w:w w:val="90"/>
                <w:sz w:val="28"/>
                <w:szCs w:val="28"/>
              </w:rPr>
              <w:t xml:space="preserve"> уро</w:t>
            </w:r>
            <w:r w:rsidRPr="00685027">
              <w:rPr>
                <w:w w:val="90"/>
                <w:sz w:val="28"/>
                <w:szCs w:val="28"/>
              </w:rPr>
              <w:t>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2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У</w:t>
            </w:r>
            <w:r w:rsidRPr="00C61269">
              <w:rPr>
                <w:sz w:val="28"/>
                <w:szCs w:val="28"/>
              </w:rPr>
              <w:t>ро</w:t>
            </w:r>
            <w:r w:rsidRPr="00685027">
              <w:rPr>
                <w:sz w:val="28"/>
                <w:szCs w:val="28"/>
              </w:rPr>
              <w:t>к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685027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  <w:tr w:rsidR="00C61269" w:rsidRPr="00685027" w:rsidTr="00410605">
        <w:trPr>
          <w:trHeight w:hRule="exact"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186" w:right="192"/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F936E6">
            <w:pPr>
              <w:pStyle w:val="TableParagraph"/>
              <w:kinsoku w:val="0"/>
              <w:overflowPunct w:val="0"/>
              <w:ind w:left="102"/>
              <w:rPr>
                <w:w w:val="90"/>
                <w:sz w:val="28"/>
                <w:szCs w:val="28"/>
              </w:rPr>
            </w:pPr>
            <w:r w:rsidRPr="00C61269">
              <w:rPr>
                <w:w w:val="90"/>
                <w:sz w:val="28"/>
                <w:szCs w:val="28"/>
              </w:rPr>
              <w:t>ИТОГО: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529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right="-31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82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685027" w:rsidRDefault="00C61269" w:rsidP="00C61269">
            <w:pPr>
              <w:pStyle w:val="TableParagraph"/>
              <w:kinsoku w:val="0"/>
              <w:overflowPunct w:val="0"/>
              <w:ind w:left="31"/>
              <w:jc w:val="center"/>
              <w:rPr>
                <w:sz w:val="28"/>
                <w:szCs w:val="28"/>
              </w:rPr>
            </w:pPr>
            <w:r w:rsidRPr="00C61269">
              <w:rPr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269" w:rsidRPr="00C61269" w:rsidRDefault="00C61269" w:rsidP="00C61269">
            <w:pPr>
              <w:pStyle w:val="TableParagraph"/>
              <w:kinsoku w:val="0"/>
              <w:overflowPunct w:val="0"/>
              <w:ind w:left="37"/>
              <w:jc w:val="center"/>
              <w:rPr>
                <w:spacing w:val="1"/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49</w:t>
            </w:r>
            <w:r w:rsidRPr="00C61269">
              <w:rPr>
                <w:spacing w:val="1"/>
                <w:sz w:val="28"/>
                <w:szCs w:val="28"/>
              </w:rPr>
              <w:t>,5</w:t>
            </w:r>
          </w:p>
        </w:tc>
      </w:tr>
    </w:tbl>
    <w:p w:rsidR="00C61269" w:rsidRDefault="00C61269" w:rsidP="00C61269">
      <w:pPr>
        <w:rPr>
          <w:sz w:val="28"/>
          <w:szCs w:val="28"/>
        </w:rPr>
      </w:pPr>
    </w:p>
    <w:p w:rsidR="00594659" w:rsidRDefault="00594659" w:rsidP="00F047E5">
      <w:pPr>
        <w:pStyle w:val="a3"/>
        <w:kinsoku w:val="0"/>
        <w:overflowPunct w:val="0"/>
        <w:spacing w:before="63" w:line="360" w:lineRule="auto"/>
        <w:ind w:left="-28" w:right="1176"/>
        <w:jc w:val="center"/>
        <w:rPr>
          <w:rFonts w:ascii="Times New Roman" w:hAnsi="Times New Roman" w:cs="Times New Roman"/>
          <w:b/>
          <w:spacing w:val="-2"/>
          <w:w w:val="90"/>
        </w:rPr>
      </w:pPr>
    </w:p>
    <w:p w:rsidR="00F047E5" w:rsidRPr="00F047E5" w:rsidRDefault="00F047E5" w:rsidP="00F047E5">
      <w:pPr>
        <w:pStyle w:val="a3"/>
        <w:kinsoku w:val="0"/>
        <w:overflowPunct w:val="0"/>
        <w:spacing w:before="63" w:line="360" w:lineRule="auto"/>
        <w:ind w:left="-28" w:right="1176"/>
        <w:jc w:val="center"/>
        <w:rPr>
          <w:rFonts w:ascii="Times New Roman" w:hAnsi="Times New Roman" w:cs="Times New Roman"/>
          <w:b/>
        </w:rPr>
      </w:pPr>
      <w:r w:rsidRPr="00F047E5">
        <w:rPr>
          <w:rFonts w:ascii="Times New Roman" w:hAnsi="Times New Roman" w:cs="Times New Roman"/>
          <w:b/>
          <w:spacing w:val="-2"/>
          <w:w w:val="90"/>
        </w:rPr>
        <w:lastRenderedPageBreak/>
        <w:t>Р</w:t>
      </w:r>
      <w:r w:rsidRPr="00F047E5">
        <w:rPr>
          <w:rFonts w:ascii="Times New Roman" w:hAnsi="Times New Roman" w:cs="Times New Roman"/>
          <w:b/>
          <w:spacing w:val="1"/>
          <w:w w:val="90"/>
        </w:rPr>
        <w:t>а</w:t>
      </w:r>
      <w:r w:rsidRPr="00F047E5">
        <w:rPr>
          <w:rFonts w:ascii="Times New Roman" w:hAnsi="Times New Roman" w:cs="Times New Roman"/>
          <w:b/>
          <w:w w:val="90"/>
        </w:rPr>
        <w:t>сп</w:t>
      </w:r>
      <w:r w:rsidRPr="00F047E5">
        <w:rPr>
          <w:rFonts w:ascii="Times New Roman" w:hAnsi="Times New Roman" w:cs="Times New Roman"/>
          <w:b/>
          <w:spacing w:val="-2"/>
          <w:w w:val="90"/>
        </w:rPr>
        <w:t>р</w:t>
      </w:r>
      <w:r w:rsidRPr="00F047E5">
        <w:rPr>
          <w:rFonts w:ascii="Times New Roman" w:hAnsi="Times New Roman" w:cs="Times New Roman"/>
          <w:b/>
          <w:w w:val="90"/>
        </w:rPr>
        <w:t>е</w:t>
      </w:r>
      <w:r w:rsidRPr="00F047E5">
        <w:rPr>
          <w:rFonts w:ascii="Times New Roman" w:hAnsi="Times New Roman" w:cs="Times New Roman"/>
          <w:b/>
          <w:spacing w:val="-2"/>
          <w:w w:val="90"/>
        </w:rPr>
        <w:t>д</w:t>
      </w:r>
      <w:r w:rsidRPr="00F047E5">
        <w:rPr>
          <w:rFonts w:ascii="Times New Roman" w:hAnsi="Times New Roman" w:cs="Times New Roman"/>
          <w:b/>
          <w:w w:val="90"/>
        </w:rPr>
        <w:t>е</w:t>
      </w:r>
      <w:r w:rsidRPr="00F047E5">
        <w:rPr>
          <w:rFonts w:ascii="Times New Roman" w:hAnsi="Times New Roman" w:cs="Times New Roman"/>
          <w:b/>
          <w:spacing w:val="-1"/>
          <w:w w:val="90"/>
        </w:rPr>
        <w:t>л</w:t>
      </w:r>
      <w:r w:rsidRPr="00F047E5">
        <w:rPr>
          <w:rFonts w:ascii="Times New Roman" w:hAnsi="Times New Roman" w:cs="Times New Roman"/>
          <w:b/>
          <w:w w:val="90"/>
        </w:rPr>
        <w:t>е</w:t>
      </w:r>
      <w:r w:rsidRPr="00F047E5">
        <w:rPr>
          <w:rFonts w:ascii="Times New Roman" w:hAnsi="Times New Roman" w:cs="Times New Roman"/>
          <w:b/>
          <w:spacing w:val="-3"/>
          <w:w w:val="90"/>
        </w:rPr>
        <w:t>н</w:t>
      </w:r>
      <w:r w:rsidRPr="00F047E5">
        <w:rPr>
          <w:rFonts w:ascii="Times New Roman" w:hAnsi="Times New Roman" w:cs="Times New Roman"/>
          <w:b/>
          <w:spacing w:val="-1"/>
          <w:w w:val="90"/>
        </w:rPr>
        <w:t>и</w:t>
      </w:r>
      <w:r w:rsidRPr="00F047E5">
        <w:rPr>
          <w:rFonts w:ascii="Times New Roman" w:hAnsi="Times New Roman" w:cs="Times New Roman"/>
          <w:b/>
          <w:w w:val="90"/>
        </w:rPr>
        <w:t>е</w:t>
      </w:r>
      <w:r w:rsidRPr="00F047E5">
        <w:rPr>
          <w:rFonts w:ascii="Times New Roman" w:hAnsi="Times New Roman" w:cs="Times New Roman"/>
          <w:b/>
          <w:spacing w:val="36"/>
          <w:w w:val="90"/>
        </w:rPr>
        <w:t xml:space="preserve"> </w:t>
      </w:r>
      <w:r w:rsidRPr="00F047E5">
        <w:rPr>
          <w:rFonts w:ascii="Times New Roman" w:hAnsi="Times New Roman" w:cs="Times New Roman"/>
          <w:b/>
          <w:w w:val="90"/>
        </w:rPr>
        <w:t>у</w:t>
      </w:r>
      <w:r w:rsidRPr="00F047E5">
        <w:rPr>
          <w:rFonts w:ascii="Times New Roman" w:hAnsi="Times New Roman" w:cs="Times New Roman"/>
          <w:b/>
          <w:spacing w:val="-1"/>
          <w:w w:val="90"/>
        </w:rPr>
        <w:t>ч</w:t>
      </w:r>
      <w:r w:rsidRPr="00F047E5">
        <w:rPr>
          <w:rFonts w:ascii="Times New Roman" w:hAnsi="Times New Roman" w:cs="Times New Roman"/>
          <w:b/>
          <w:w w:val="90"/>
        </w:rPr>
        <w:t>е</w:t>
      </w:r>
      <w:r w:rsidRPr="00F047E5">
        <w:rPr>
          <w:rFonts w:ascii="Times New Roman" w:hAnsi="Times New Roman" w:cs="Times New Roman"/>
          <w:b/>
          <w:spacing w:val="-5"/>
          <w:w w:val="90"/>
        </w:rPr>
        <w:t>б</w:t>
      </w:r>
      <w:r w:rsidRPr="00F047E5">
        <w:rPr>
          <w:rFonts w:ascii="Times New Roman" w:hAnsi="Times New Roman" w:cs="Times New Roman"/>
          <w:b/>
          <w:w w:val="90"/>
        </w:rPr>
        <w:t>н</w:t>
      </w:r>
      <w:r w:rsidRPr="00F047E5">
        <w:rPr>
          <w:rFonts w:ascii="Times New Roman" w:hAnsi="Times New Roman" w:cs="Times New Roman"/>
          <w:b/>
          <w:spacing w:val="1"/>
          <w:w w:val="90"/>
        </w:rPr>
        <w:t>о</w:t>
      </w:r>
      <w:r w:rsidRPr="00F047E5">
        <w:rPr>
          <w:rFonts w:ascii="Times New Roman" w:hAnsi="Times New Roman" w:cs="Times New Roman"/>
          <w:b/>
          <w:spacing w:val="-1"/>
          <w:w w:val="90"/>
        </w:rPr>
        <w:t>г</w:t>
      </w:r>
      <w:r w:rsidRPr="00F047E5">
        <w:rPr>
          <w:rFonts w:ascii="Times New Roman" w:hAnsi="Times New Roman" w:cs="Times New Roman"/>
          <w:b/>
          <w:w w:val="90"/>
        </w:rPr>
        <w:t>о</w:t>
      </w:r>
      <w:r w:rsidRPr="00F047E5">
        <w:rPr>
          <w:rFonts w:ascii="Times New Roman" w:hAnsi="Times New Roman" w:cs="Times New Roman"/>
          <w:b/>
          <w:spacing w:val="38"/>
          <w:w w:val="90"/>
        </w:rPr>
        <w:t xml:space="preserve"> </w:t>
      </w:r>
      <w:r w:rsidRPr="00F047E5">
        <w:rPr>
          <w:rFonts w:ascii="Times New Roman" w:hAnsi="Times New Roman" w:cs="Times New Roman"/>
          <w:b/>
          <w:spacing w:val="-3"/>
          <w:w w:val="90"/>
        </w:rPr>
        <w:t>м</w:t>
      </w:r>
      <w:r w:rsidRPr="00F047E5">
        <w:rPr>
          <w:rFonts w:ascii="Times New Roman" w:hAnsi="Times New Roman" w:cs="Times New Roman"/>
          <w:b/>
          <w:spacing w:val="-4"/>
          <w:w w:val="90"/>
        </w:rPr>
        <w:t>а</w:t>
      </w:r>
      <w:r w:rsidRPr="00F047E5">
        <w:rPr>
          <w:rFonts w:ascii="Times New Roman" w:hAnsi="Times New Roman" w:cs="Times New Roman"/>
          <w:b/>
          <w:spacing w:val="2"/>
          <w:w w:val="90"/>
        </w:rPr>
        <w:t>т</w:t>
      </w:r>
      <w:r w:rsidRPr="00F047E5">
        <w:rPr>
          <w:rFonts w:ascii="Times New Roman" w:hAnsi="Times New Roman" w:cs="Times New Roman"/>
          <w:b/>
          <w:spacing w:val="-3"/>
          <w:w w:val="90"/>
        </w:rPr>
        <w:t>е</w:t>
      </w:r>
      <w:r w:rsidRPr="00F047E5">
        <w:rPr>
          <w:rFonts w:ascii="Times New Roman" w:hAnsi="Times New Roman" w:cs="Times New Roman"/>
          <w:b/>
          <w:spacing w:val="1"/>
          <w:w w:val="90"/>
        </w:rPr>
        <w:t>р</w:t>
      </w:r>
      <w:r w:rsidRPr="00F047E5">
        <w:rPr>
          <w:rFonts w:ascii="Times New Roman" w:hAnsi="Times New Roman" w:cs="Times New Roman"/>
          <w:b/>
          <w:spacing w:val="-3"/>
          <w:w w:val="90"/>
        </w:rPr>
        <w:t>и</w:t>
      </w:r>
      <w:r w:rsidRPr="00F047E5">
        <w:rPr>
          <w:rFonts w:ascii="Times New Roman" w:hAnsi="Times New Roman" w:cs="Times New Roman"/>
          <w:b/>
          <w:spacing w:val="1"/>
          <w:w w:val="90"/>
        </w:rPr>
        <w:t>а</w:t>
      </w:r>
      <w:r w:rsidRPr="00F047E5">
        <w:rPr>
          <w:rFonts w:ascii="Times New Roman" w:hAnsi="Times New Roman" w:cs="Times New Roman"/>
          <w:b/>
          <w:spacing w:val="-4"/>
          <w:w w:val="90"/>
        </w:rPr>
        <w:t>л</w:t>
      </w:r>
      <w:r w:rsidRPr="00F047E5">
        <w:rPr>
          <w:rFonts w:ascii="Times New Roman" w:hAnsi="Times New Roman" w:cs="Times New Roman"/>
          <w:b/>
          <w:w w:val="90"/>
        </w:rPr>
        <w:t>а</w:t>
      </w:r>
      <w:r w:rsidRPr="00F047E5">
        <w:rPr>
          <w:rFonts w:ascii="Times New Roman" w:hAnsi="Times New Roman" w:cs="Times New Roman"/>
          <w:b/>
          <w:spacing w:val="38"/>
          <w:w w:val="90"/>
        </w:rPr>
        <w:t xml:space="preserve"> </w:t>
      </w:r>
      <w:r w:rsidRPr="00F047E5">
        <w:rPr>
          <w:rFonts w:ascii="Times New Roman" w:hAnsi="Times New Roman" w:cs="Times New Roman"/>
          <w:b/>
          <w:spacing w:val="-1"/>
          <w:w w:val="90"/>
        </w:rPr>
        <w:t>п</w:t>
      </w:r>
      <w:r w:rsidRPr="00F047E5">
        <w:rPr>
          <w:rFonts w:ascii="Times New Roman" w:hAnsi="Times New Roman" w:cs="Times New Roman"/>
          <w:b/>
          <w:w w:val="90"/>
        </w:rPr>
        <w:t>о</w:t>
      </w:r>
      <w:r w:rsidRPr="00F047E5">
        <w:rPr>
          <w:rFonts w:ascii="Times New Roman" w:hAnsi="Times New Roman" w:cs="Times New Roman"/>
          <w:b/>
          <w:spacing w:val="33"/>
          <w:w w:val="90"/>
        </w:rPr>
        <w:t xml:space="preserve"> </w:t>
      </w:r>
      <w:r w:rsidRPr="00F047E5">
        <w:rPr>
          <w:rFonts w:ascii="Times New Roman" w:hAnsi="Times New Roman" w:cs="Times New Roman"/>
          <w:b/>
          <w:spacing w:val="-1"/>
          <w:w w:val="90"/>
        </w:rPr>
        <w:t>г</w:t>
      </w:r>
      <w:r w:rsidRPr="00F047E5">
        <w:rPr>
          <w:rFonts w:ascii="Times New Roman" w:hAnsi="Times New Roman" w:cs="Times New Roman"/>
          <w:b/>
          <w:spacing w:val="1"/>
          <w:w w:val="90"/>
        </w:rPr>
        <w:t>о</w:t>
      </w:r>
      <w:r w:rsidRPr="00F047E5">
        <w:rPr>
          <w:rFonts w:ascii="Times New Roman" w:hAnsi="Times New Roman" w:cs="Times New Roman"/>
          <w:b/>
          <w:spacing w:val="-2"/>
          <w:w w:val="90"/>
        </w:rPr>
        <w:t>д</w:t>
      </w:r>
      <w:r w:rsidRPr="00F047E5">
        <w:rPr>
          <w:rFonts w:ascii="Times New Roman" w:hAnsi="Times New Roman" w:cs="Times New Roman"/>
          <w:b/>
          <w:spacing w:val="1"/>
          <w:w w:val="90"/>
        </w:rPr>
        <w:t>а</w:t>
      </w:r>
      <w:r w:rsidRPr="00F047E5">
        <w:rPr>
          <w:rFonts w:ascii="Times New Roman" w:hAnsi="Times New Roman" w:cs="Times New Roman"/>
          <w:b/>
          <w:w w:val="90"/>
        </w:rPr>
        <w:t>м</w:t>
      </w:r>
      <w:r w:rsidRPr="00F047E5">
        <w:rPr>
          <w:rFonts w:ascii="Times New Roman" w:hAnsi="Times New Roman" w:cs="Times New Roman"/>
          <w:b/>
          <w:spacing w:val="32"/>
          <w:w w:val="90"/>
        </w:rPr>
        <w:t xml:space="preserve"> </w:t>
      </w:r>
      <w:r w:rsidRPr="00F047E5">
        <w:rPr>
          <w:rFonts w:ascii="Times New Roman" w:hAnsi="Times New Roman" w:cs="Times New Roman"/>
          <w:b/>
          <w:spacing w:val="1"/>
          <w:w w:val="90"/>
        </w:rPr>
        <w:t>о</w:t>
      </w:r>
      <w:r w:rsidRPr="00F047E5">
        <w:rPr>
          <w:rFonts w:ascii="Times New Roman" w:hAnsi="Times New Roman" w:cs="Times New Roman"/>
          <w:b/>
          <w:spacing w:val="-2"/>
          <w:w w:val="90"/>
        </w:rPr>
        <w:t>б</w:t>
      </w:r>
      <w:r w:rsidRPr="00F047E5">
        <w:rPr>
          <w:rFonts w:ascii="Times New Roman" w:hAnsi="Times New Roman" w:cs="Times New Roman"/>
          <w:b/>
          <w:w w:val="90"/>
        </w:rPr>
        <w:t>у</w:t>
      </w:r>
      <w:r w:rsidRPr="00F047E5">
        <w:rPr>
          <w:rFonts w:ascii="Times New Roman" w:hAnsi="Times New Roman" w:cs="Times New Roman"/>
          <w:b/>
          <w:spacing w:val="-1"/>
          <w:w w:val="90"/>
        </w:rPr>
        <w:t>ч</w:t>
      </w:r>
      <w:r>
        <w:rPr>
          <w:rFonts w:ascii="Times New Roman" w:hAnsi="Times New Roman" w:cs="Times New Roman"/>
          <w:b/>
          <w:w w:val="90"/>
        </w:rPr>
        <w:t>ения</w:t>
      </w:r>
    </w:p>
    <w:p w:rsidR="00F047E5" w:rsidRPr="00F047E5" w:rsidRDefault="00F047E5" w:rsidP="00F047E5">
      <w:pPr>
        <w:kinsoku w:val="0"/>
        <w:overflowPunct w:val="0"/>
        <w:spacing w:line="360" w:lineRule="auto"/>
        <w:ind w:right="1205"/>
        <w:jc w:val="center"/>
        <w:rPr>
          <w:b/>
          <w:sz w:val="28"/>
          <w:szCs w:val="28"/>
        </w:rPr>
      </w:pPr>
      <w:r w:rsidRPr="00F047E5">
        <w:rPr>
          <w:b/>
          <w:spacing w:val="-2"/>
          <w:sz w:val="28"/>
          <w:szCs w:val="28"/>
        </w:rPr>
        <w:t>С</w:t>
      </w:r>
      <w:r w:rsidRPr="00F047E5">
        <w:rPr>
          <w:b/>
          <w:spacing w:val="-1"/>
          <w:sz w:val="28"/>
          <w:szCs w:val="28"/>
        </w:rPr>
        <w:t>р</w:t>
      </w:r>
      <w:r w:rsidRPr="00F047E5">
        <w:rPr>
          <w:b/>
          <w:spacing w:val="1"/>
          <w:sz w:val="28"/>
          <w:szCs w:val="28"/>
        </w:rPr>
        <w:t>о</w:t>
      </w:r>
      <w:r w:rsidRPr="00F047E5">
        <w:rPr>
          <w:b/>
          <w:sz w:val="28"/>
          <w:szCs w:val="28"/>
        </w:rPr>
        <w:t>к</w:t>
      </w:r>
      <w:r w:rsidRPr="00F047E5">
        <w:rPr>
          <w:b/>
          <w:spacing w:val="-23"/>
          <w:sz w:val="28"/>
          <w:szCs w:val="28"/>
        </w:rPr>
        <w:t xml:space="preserve"> </w:t>
      </w:r>
      <w:r w:rsidRPr="00F047E5">
        <w:rPr>
          <w:b/>
          <w:spacing w:val="1"/>
          <w:sz w:val="28"/>
          <w:szCs w:val="28"/>
        </w:rPr>
        <w:t>о</w:t>
      </w:r>
      <w:r w:rsidRPr="00F047E5">
        <w:rPr>
          <w:b/>
          <w:spacing w:val="-3"/>
          <w:sz w:val="28"/>
          <w:szCs w:val="28"/>
        </w:rPr>
        <w:t>б</w:t>
      </w:r>
      <w:r w:rsidRPr="00F047E5">
        <w:rPr>
          <w:b/>
          <w:spacing w:val="1"/>
          <w:sz w:val="28"/>
          <w:szCs w:val="28"/>
        </w:rPr>
        <w:t>у</w:t>
      </w:r>
      <w:r w:rsidRPr="00F047E5">
        <w:rPr>
          <w:b/>
          <w:spacing w:val="-3"/>
          <w:sz w:val="28"/>
          <w:szCs w:val="28"/>
        </w:rPr>
        <w:t>ч</w:t>
      </w:r>
      <w:r w:rsidRPr="00F047E5">
        <w:rPr>
          <w:b/>
          <w:sz w:val="28"/>
          <w:szCs w:val="28"/>
        </w:rPr>
        <w:t>е</w:t>
      </w:r>
      <w:r w:rsidRPr="00F047E5">
        <w:rPr>
          <w:b/>
          <w:spacing w:val="-1"/>
          <w:sz w:val="28"/>
          <w:szCs w:val="28"/>
        </w:rPr>
        <w:t>ни</w:t>
      </w:r>
      <w:r w:rsidRPr="00F047E5">
        <w:rPr>
          <w:b/>
          <w:sz w:val="28"/>
          <w:szCs w:val="28"/>
        </w:rPr>
        <w:t>я</w:t>
      </w:r>
      <w:r w:rsidRPr="00F047E5">
        <w:rPr>
          <w:b/>
          <w:spacing w:val="-21"/>
          <w:sz w:val="28"/>
          <w:szCs w:val="28"/>
        </w:rPr>
        <w:t xml:space="preserve"> </w:t>
      </w:r>
      <w:r w:rsidRPr="00F047E5">
        <w:rPr>
          <w:b/>
          <w:bCs/>
          <w:sz w:val="28"/>
          <w:szCs w:val="28"/>
        </w:rPr>
        <w:t>8</w:t>
      </w:r>
      <w:r w:rsidRPr="00F047E5">
        <w:rPr>
          <w:b/>
          <w:bCs/>
          <w:spacing w:val="-13"/>
          <w:sz w:val="28"/>
          <w:szCs w:val="28"/>
        </w:rPr>
        <w:t xml:space="preserve"> </w:t>
      </w:r>
      <w:r w:rsidRPr="00F047E5">
        <w:rPr>
          <w:b/>
          <w:bCs/>
          <w:sz w:val="28"/>
          <w:szCs w:val="28"/>
        </w:rPr>
        <w:t>(</w:t>
      </w:r>
      <w:r w:rsidRPr="00F047E5">
        <w:rPr>
          <w:b/>
          <w:bCs/>
          <w:spacing w:val="-2"/>
          <w:sz w:val="28"/>
          <w:szCs w:val="28"/>
        </w:rPr>
        <w:t>9</w:t>
      </w:r>
      <w:r w:rsidRPr="00F047E5">
        <w:rPr>
          <w:b/>
          <w:bCs/>
          <w:sz w:val="28"/>
          <w:szCs w:val="28"/>
        </w:rPr>
        <w:t>)</w:t>
      </w:r>
      <w:r w:rsidRPr="00F047E5">
        <w:rPr>
          <w:b/>
          <w:bCs/>
          <w:spacing w:val="-14"/>
          <w:sz w:val="28"/>
          <w:szCs w:val="28"/>
        </w:rPr>
        <w:t xml:space="preserve"> </w:t>
      </w:r>
      <w:r w:rsidRPr="00F047E5">
        <w:rPr>
          <w:b/>
          <w:sz w:val="28"/>
          <w:szCs w:val="28"/>
        </w:rPr>
        <w:t>лет</w:t>
      </w:r>
    </w:p>
    <w:p w:rsidR="00F047E5" w:rsidRPr="00F047E5" w:rsidRDefault="00F047E5" w:rsidP="00F0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D2549B" w:rsidRPr="00D2549B" w:rsidRDefault="00F047E5" w:rsidP="00F047E5">
      <w:pPr>
        <w:rPr>
          <w:b/>
          <w:sz w:val="28"/>
          <w:szCs w:val="28"/>
        </w:rPr>
      </w:pPr>
      <w:r w:rsidRPr="00F047E5">
        <w:rPr>
          <w:b/>
          <w:sz w:val="28"/>
          <w:szCs w:val="28"/>
        </w:rPr>
        <w:t>Вокально-интонационные навыки, сольфеджирование и пение с листа.</w:t>
      </w:r>
    </w:p>
    <w:p w:rsidR="00F047E5" w:rsidRPr="00410605" w:rsidRDefault="00F047E5" w:rsidP="00F047E5">
      <w:pPr>
        <w:rPr>
          <w:b/>
          <w:sz w:val="28"/>
          <w:szCs w:val="28"/>
        </w:rPr>
      </w:pPr>
      <w:r w:rsidRPr="00F047E5">
        <w:rPr>
          <w:sz w:val="28"/>
          <w:szCs w:val="28"/>
        </w:rPr>
        <w:t xml:space="preserve">• Формирование основных певческих навыков и умений; </w:t>
      </w:r>
      <w:r w:rsidRPr="00F047E5">
        <w:rPr>
          <w:sz w:val="28"/>
          <w:szCs w:val="28"/>
        </w:rPr>
        <w:br/>
        <w:t xml:space="preserve">• Пение песен-упражнений из 2-3 </w:t>
      </w:r>
      <w:proofErr w:type="spellStart"/>
      <w:r w:rsidRPr="00F047E5">
        <w:rPr>
          <w:sz w:val="28"/>
          <w:szCs w:val="28"/>
        </w:rPr>
        <w:t>соседн</w:t>
      </w:r>
      <w:proofErr w:type="spellEnd"/>
      <w:r w:rsidRPr="00F047E5">
        <w:rPr>
          <w:sz w:val="28"/>
          <w:szCs w:val="28"/>
        </w:rPr>
        <w:t xml:space="preserve">. звуков с постепенным расширением диапазона; </w:t>
      </w:r>
      <w:r w:rsidRPr="00F047E5">
        <w:rPr>
          <w:sz w:val="28"/>
          <w:szCs w:val="28"/>
        </w:rPr>
        <w:br/>
        <w:t xml:space="preserve">• Пение гамм и ступеней; </w:t>
      </w:r>
      <w:r w:rsidRPr="00F047E5">
        <w:rPr>
          <w:sz w:val="28"/>
          <w:szCs w:val="28"/>
        </w:rPr>
        <w:br/>
        <w:t>• Пение тетрахордов, тонического трезвучия с различной последов</w:t>
      </w:r>
      <w:proofErr w:type="gramStart"/>
      <w:r w:rsidRPr="00F047E5">
        <w:rPr>
          <w:sz w:val="28"/>
          <w:szCs w:val="28"/>
        </w:rPr>
        <w:t>.</w:t>
      </w:r>
      <w:proofErr w:type="gramEnd"/>
      <w:r w:rsidRPr="00F047E5">
        <w:rPr>
          <w:sz w:val="28"/>
          <w:szCs w:val="28"/>
        </w:rPr>
        <w:t xml:space="preserve"> </w:t>
      </w:r>
      <w:proofErr w:type="gramStart"/>
      <w:r w:rsidRPr="00F047E5">
        <w:rPr>
          <w:sz w:val="28"/>
          <w:szCs w:val="28"/>
        </w:rPr>
        <w:t>з</w:t>
      </w:r>
      <w:proofErr w:type="gramEnd"/>
      <w:r w:rsidRPr="00F047E5">
        <w:rPr>
          <w:sz w:val="28"/>
          <w:szCs w:val="28"/>
        </w:rPr>
        <w:t xml:space="preserve">вуков; </w:t>
      </w:r>
      <w:r w:rsidRPr="00F047E5">
        <w:rPr>
          <w:sz w:val="28"/>
          <w:szCs w:val="28"/>
        </w:rPr>
        <w:br/>
        <w:t xml:space="preserve">• Пение мажорного и минорного трезвучий от звука; </w:t>
      </w:r>
      <w:r w:rsidRPr="00F047E5">
        <w:rPr>
          <w:sz w:val="28"/>
          <w:szCs w:val="28"/>
        </w:rPr>
        <w:br/>
        <w:t xml:space="preserve">• Пение в унисон; </w:t>
      </w:r>
      <w:r w:rsidRPr="00F047E5">
        <w:rPr>
          <w:sz w:val="28"/>
          <w:szCs w:val="28"/>
        </w:rPr>
        <w:br/>
        <w:t xml:space="preserve">• Пение несложных песен с текстом с </w:t>
      </w:r>
      <w:proofErr w:type="spellStart"/>
      <w:r w:rsidRPr="00F047E5">
        <w:rPr>
          <w:sz w:val="28"/>
          <w:szCs w:val="28"/>
        </w:rPr>
        <w:t>сопровож</w:t>
      </w:r>
      <w:proofErr w:type="spellEnd"/>
      <w:r w:rsidRPr="00F047E5">
        <w:rPr>
          <w:sz w:val="28"/>
          <w:szCs w:val="28"/>
        </w:rPr>
        <w:t xml:space="preserve">. и без него; </w:t>
      </w:r>
      <w:r w:rsidRPr="00F047E5">
        <w:rPr>
          <w:sz w:val="28"/>
          <w:szCs w:val="28"/>
        </w:rPr>
        <w:br/>
        <w:t xml:space="preserve">• Транспонирование песенок от разных звуков; </w:t>
      </w:r>
      <w:r w:rsidRPr="00F047E5">
        <w:rPr>
          <w:sz w:val="28"/>
          <w:szCs w:val="28"/>
        </w:rPr>
        <w:br/>
        <w:t>• Скачки на тонику и опевание; целая нота, размер 4\4, паузы целые</w:t>
      </w:r>
      <w:proofErr w:type="gramStart"/>
      <w:r w:rsidRPr="00F047E5">
        <w:rPr>
          <w:sz w:val="28"/>
          <w:szCs w:val="28"/>
        </w:rPr>
        <w:t xml:space="preserve"> ,</w:t>
      </w:r>
      <w:proofErr w:type="gramEnd"/>
      <w:r w:rsidRPr="00F047E5">
        <w:rPr>
          <w:sz w:val="28"/>
          <w:szCs w:val="28"/>
        </w:rPr>
        <w:t xml:space="preserve"> половинные, четвертные и восьмые; </w:t>
      </w:r>
      <w:r w:rsidRPr="00F047E5">
        <w:rPr>
          <w:sz w:val="28"/>
          <w:szCs w:val="28"/>
        </w:rPr>
        <w:br/>
        <w:t xml:space="preserve">• Затакт: четверть, две восьмые; </w:t>
      </w:r>
      <w:r w:rsidRPr="00F047E5">
        <w:rPr>
          <w:sz w:val="28"/>
          <w:szCs w:val="28"/>
        </w:rPr>
        <w:br/>
        <w:t>• Ритмические дл</w:t>
      </w:r>
      <w:r w:rsidR="00410605">
        <w:rPr>
          <w:sz w:val="28"/>
          <w:szCs w:val="28"/>
        </w:rPr>
        <w:t xml:space="preserve">ительности в размерах 2\4,3\4 </w:t>
      </w:r>
      <w:r w:rsidRPr="00F047E5">
        <w:rPr>
          <w:sz w:val="28"/>
          <w:szCs w:val="28"/>
        </w:rPr>
        <w:br/>
      </w:r>
      <w:r w:rsidRPr="00F047E5">
        <w:rPr>
          <w:b/>
          <w:sz w:val="28"/>
          <w:szCs w:val="28"/>
        </w:rPr>
        <w:t>Воспитание чувств</w:t>
      </w:r>
      <w:r w:rsidR="00410605">
        <w:rPr>
          <w:b/>
          <w:sz w:val="28"/>
          <w:szCs w:val="28"/>
        </w:rPr>
        <w:t xml:space="preserve">а метроритма </w:t>
      </w:r>
    </w:p>
    <w:p w:rsidR="00F047E5" w:rsidRPr="00F047E5" w:rsidRDefault="00F047E5" w:rsidP="00F047E5">
      <w:pPr>
        <w:rPr>
          <w:sz w:val="28"/>
          <w:szCs w:val="28"/>
        </w:rPr>
      </w:pPr>
      <w:r w:rsidRPr="00F047E5">
        <w:rPr>
          <w:sz w:val="28"/>
          <w:szCs w:val="28"/>
        </w:rPr>
        <w:t xml:space="preserve">• Ощущение равномерности пульсирующих долей; </w:t>
      </w:r>
      <w:r w:rsidRPr="00F047E5">
        <w:rPr>
          <w:sz w:val="28"/>
          <w:szCs w:val="28"/>
        </w:rPr>
        <w:br/>
        <w:t xml:space="preserve">• Осознание и воспроизведение ритмического рисунка мелодии; </w:t>
      </w:r>
      <w:r w:rsidRPr="00F047E5">
        <w:rPr>
          <w:sz w:val="28"/>
          <w:szCs w:val="28"/>
        </w:rPr>
        <w:br/>
        <w:t xml:space="preserve">• Повторение </w:t>
      </w:r>
      <w:proofErr w:type="spellStart"/>
      <w:r w:rsidRPr="00F047E5">
        <w:rPr>
          <w:sz w:val="28"/>
          <w:szCs w:val="28"/>
        </w:rPr>
        <w:t>ритмичесого</w:t>
      </w:r>
      <w:proofErr w:type="spellEnd"/>
      <w:r w:rsidRPr="00F047E5">
        <w:rPr>
          <w:sz w:val="28"/>
          <w:szCs w:val="28"/>
        </w:rPr>
        <w:t xml:space="preserve"> рисунка; </w:t>
      </w:r>
      <w:r w:rsidRPr="00F047E5">
        <w:rPr>
          <w:sz w:val="28"/>
          <w:szCs w:val="28"/>
        </w:rPr>
        <w:br/>
        <w:t>• Навыки тактирования</w:t>
      </w:r>
      <w:proofErr w:type="gramStart"/>
      <w:r w:rsidRPr="00F047E5">
        <w:rPr>
          <w:sz w:val="28"/>
          <w:szCs w:val="28"/>
        </w:rPr>
        <w:t xml:space="preserve"> ,</w:t>
      </w:r>
      <w:proofErr w:type="gramEnd"/>
      <w:r w:rsidRPr="00F047E5">
        <w:rPr>
          <w:sz w:val="28"/>
          <w:szCs w:val="28"/>
        </w:rPr>
        <w:t xml:space="preserve"> дирижирования; </w:t>
      </w:r>
      <w:r w:rsidRPr="00F047E5">
        <w:rPr>
          <w:sz w:val="28"/>
          <w:szCs w:val="28"/>
        </w:rPr>
        <w:br/>
        <w:t xml:space="preserve">• Сольмизация музыкальных </w:t>
      </w:r>
      <w:proofErr w:type="spellStart"/>
      <w:r w:rsidRPr="00F047E5">
        <w:rPr>
          <w:sz w:val="28"/>
          <w:szCs w:val="28"/>
        </w:rPr>
        <w:t>примеов</w:t>
      </w:r>
      <w:proofErr w:type="spellEnd"/>
      <w:r w:rsidRPr="00F047E5">
        <w:rPr>
          <w:sz w:val="28"/>
          <w:szCs w:val="28"/>
        </w:rPr>
        <w:t xml:space="preserve">; </w:t>
      </w:r>
      <w:r w:rsidRPr="00F047E5">
        <w:rPr>
          <w:sz w:val="28"/>
          <w:szCs w:val="28"/>
        </w:rPr>
        <w:br/>
        <w:t xml:space="preserve">• Исполнение остинато в качестве аккомпанемента к выученным песням; </w:t>
      </w:r>
      <w:r w:rsidRPr="00F047E5">
        <w:rPr>
          <w:sz w:val="28"/>
          <w:szCs w:val="28"/>
        </w:rPr>
        <w:br/>
        <w:t xml:space="preserve">• Исполнение </w:t>
      </w:r>
      <w:proofErr w:type="spellStart"/>
      <w:r w:rsidRPr="00F047E5">
        <w:rPr>
          <w:sz w:val="28"/>
          <w:szCs w:val="28"/>
        </w:rPr>
        <w:t>постейших</w:t>
      </w:r>
      <w:proofErr w:type="spellEnd"/>
      <w:r w:rsidRPr="00F047E5">
        <w:rPr>
          <w:sz w:val="28"/>
          <w:szCs w:val="28"/>
        </w:rPr>
        <w:t xml:space="preserve"> ритмических партитур в сопровождении фортепиано и без него; </w:t>
      </w:r>
      <w:r w:rsidRPr="00F047E5">
        <w:rPr>
          <w:sz w:val="28"/>
          <w:szCs w:val="28"/>
        </w:rPr>
        <w:br/>
        <w:t xml:space="preserve">• </w:t>
      </w:r>
      <w:proofErr w:type="spellStart"/>
      <w:r w:rsidRPr="00F047E5">
        <w:rPr>
          <w:sz w:val="28"/>
          <w:szCs w:val="28"/>
        </w:rPr>
        <w:t>Узнование</w:t>
      </w:r>
      <w:proofErr w:type="spellEnd"/>
      <w:r w:rsidRPr="00F047E5">
        <w:rPr>
          <w:sz w:val="28"/>
          <w:szCs w:val="28"/>
        </w:rPr>
        <w:t xml:space="preserve"> мел</w:t>
      </w:r>
      <w:r w:rsidR="00410605">
        <w:rPr>
          <w:sz w:val="28"/>
          <w:szCs w:val="28"/>
        </w:rPr>
        <w:t xml:space="preserve">одии по ритмическому рисунку. </w:t>
      </w:r>
      <w:r w:rsidRPr="00F047E5">
        <w:rPr>
          <w:sz w:val="28"/>
          <w:szCs w:val="28"/>
        </w:rPr>
        <w:br/>
      </w:r>
      <w:r w:rsidRPr="00F047E5">
        <w:rPr>
          <w:b/>
          <w:sz w:val="28"/>
          <w:szCs w:val="28"/>
        </w:rPr>
        <w:t xml:space="preserve">Воспитание музыкального восприятия </w:t>
      </w:r>
      <w:r w:rsidR="00410605">
        <w:rPr>
          <w:sz w:val="28"/>
          <w:szCs w:val="28"/>
        </w:rPr>
        <w:br/>
        <w:t xml:space="preserve">(анализ на слух) </w:t>
      </w:r>
    </w:p>
    <w:p w:rsidR="00F047E5" w:rsidRPr="00F047E5" w:rsidRDefault="00F047E5" w:rsidP="00F047E5">
      <w:pPr>
        <w:rPr>
          <w:sz w:val="28"/>
          <w:szCs w:val="28"/>
        </w:rPr>
      </w:pPr>
      <w:r w:rsidRPr="00F047E5">
        <w:rPr>
          <w:sz w:val="28"/>
          <w:szCs w:val="28"/>
        </w:rPr>
        <w:t xml:space="preserve">• Определение на слух и осознание: характера музыкального произведения, лада, количества фраз, размера, </w:t>
      </w:r>
      <w:proofErr w:type="spellStart"/>
      <w:r w:rsidRPr="00F047E5">
        <w:rPr>
          <w:sz w:val="28"/>
          <w:szCs w:val="28"/>
        </w:rPr>
        <w:t>динамич</w:t>
      </w:r>
      <w:proofErr w:type="spellEnd"/>
      <w:r w:rsidRPr="00F047E5">
        <w:rPr>
          <w:sz w:val="28"/>
          <w:szCs w:val="28"/>
        </w:rPr>
        <w:t xml:space="preserve">. оттенков, устойчивости отдельных оборотов; </w:t>
      </w:r>
      <w:r w:rsidRPr="00F047E5">
        <w:rPr>
          <w:sz w:val="28"/>
          <w:szCs w:val="28"/>
        </w:rPr>
        <w:br/>
        <w:t xml:space="preserve">• отдельных ступеней, трезвучий мажора и минора; </w:t>
      </w:r>
      <w:r w:rsidRPr="00F047E5">
        <w:rPr>
          <w:sz w:val="28"/>
          <w:szCs w:val="28"/>
        </w:rPr>
        <w:br/>
        <w:t>• анализ неслож</w:t>
      </w:r>
      <w:r w:rsidR="00410605">
        <w:rPr>
          <w:sz w:val="28"/>
          <w:szCs w:val="28"/>
        </w:rPr>
        <w:t xml:space="preserve">ных мелодических оборотов. </w:t>
      </w:r>
    </w:p>
    <w:p w:rsidR="00F047E5" w:rsidRPr="00410605" w:rsidRDefault="00410605" w:rsidP="00F0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диктант </w:t>
      </w:r>
    </w:p>
    <w:p w:rsidR="00F047E5" w:rsidRPr="00F047E5" w:rsidRDefault="00F047E5" w:rsidP="00F047E5">
      <w:pPr>
        <w:rPr>
          <w:sz w:val="28"/>
          <w:szCs w:val="28"/>
        </w:rPr>
      </w:pPr>
      <w:r w:rsidRPr="00F047E5">
        <w:rPr>
          <w:sz w:val="28"/>
          <w:szCs w:val="28"/>
        </w:rPr>
        <w:t xml:space="preserve">• подготовительные упражнения: пропевание небольшой фразы и воспроизведение её на слог; </w:t>
      </w:r>
      <w:r w:rsidRPr="00F047E5">
        <w:rPr>
          <w:sz w:val="28"/>
          <w:szCs w:val="28"/>
        </w:rPr>
        <w:br/>
        <w:t xml:space="preserve">• письменные упражнения для выработки навыков нотописания; </w:t>
      </w:r>
      <w:r w:rsidRPr="00F047E5">
        <w:rPr>
          <w:sz w:val="28"/>
          <w:szCs w:val="28"/>
        </w:rPr>
        <w:br/>
        <w:t>• запись ранее выученных мелодий</w:t>
      </w:r>
      <w:proofErr w:type="gramStart"/>
      <w:r w:rsidRPr="00F047E5">
        <w:rPr>
          <w:sz w:val="28"/>
          <w:szCs w:val="28"/>
        </w:rPr>
        <w:t xml:space="preserve"> ,</w:t>
      </w:r>
      <w:proofErr w:type="gramEnd"/>
      <w:r w:rsidRPr="00F047E5">
        <w:rPr>
          <w:sz w:val="28"/>
          <w:szCs w:val="28"/>
        </w:rPr>
        <w:t xml:space="preserve"> ритмического рисунка; </w:t>
      </w:r>
      <w:r w:rsidRPr="00F047E5">
        <w:rPr>
          <w:sz w:val="28"/>
          <w:szCs w:val="28"/>
        </w:rPr>
        <w:br/>
        <w:t xml:space="preserve">• Запись мелодий в объёме 2-4 тактов а пройденных </w:t>
      </w:r>
      <w:r>
        <w:rPr>
          <w:sz w:val="28"/>
          <w:szCs w:val="28"/>
        </w:rPr>
        <w:t>тональ</w:t>
      </w:r>
      <w:r w:rsidR="00410605">
        <w:rPr>
          <w:sz w:val="28"/>
          <w:szCs w:val="28"/>
        </w:rPr>
        <w:t xml:space="preserve">ностях; </w:t>
      </w:r>
      <w:r w:rsidR="00410605">
        <w:rPr>
          <w:sz w:val="28"/>
          <w:szCs w:val="28"/>
        </w:rPr>
        <w:br/>
        <w:t xml:space="preserve">• </w:t>
      </w:r>
      <w:proofErr w:type="spellStart"/>
      <w:r w:rsidR="00410605">
        <w:rPr>
          <w:sz w:val="28"/>
          <w:szCs w:val="28"/>
        </w:rPr>
        <w:t>Фотодиктант</w:t>
      </w:r>
      <w:proofErr w:type="spellEnd"/>
      <w:r w:rsidR="00410605">
        <w:rPr>
          <w:sz w:val="28"/>
          <w:szCs w:val="28"/>
        </w:rPr>
        <w:t xml:space="preserve">. </w:t>
      </w:r>
    </w:p>
    <w:p w:rsidR="00F047E5" w:rsidRPr="00410605" w:rsidRDefault="00410605" w:rsidP="00F047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F047E5" w:rsidRPr="00410605" w:rsidRDefault="00F047E5" w:rsidP="00F047E5">
      <w:pPr>
        <w:rPr>
          <w:b/>
          <w:sz w:val="28"/>
          <w:szCs w:val="28"/>
        </w:rPr>
      </w:pPr>
      <w:r w:rsidRPr="00F047E5">
        <w:rPr>
          <w:sz w:val="28"/>
          <w:szCs w:val="28"/>
        </w:rPr>
        <w:t xml:space="preserve">• </w:t>
      </w:r>
      <w:proofErr w:type="spellStart"/>
      <w:r w:rsidRPr="00F047E5">
        <w:rPr>
          <w:sz w:val="28"/>
          <w:szCs w:val="28"/>
        </w:rPr>
        <w:t>Допевание</w:t>
      </w:r>
      <w:proofErr w:type="spellEnd"/>
      <w:r w:rsidRPr="00F047E5">
        <w:rPr>
          <w:sz w:val="28"/>
          <w:szCs w:val="28"/>
        </w:rPr>
        <w:t xml:space="preserve"> мелодии на нейтральный слог и с названием звуков в пройденных тональностях; </w:t>
      </w:r>
      <w:r w:rsidRPr="00F047E5">
        <w:rPr>
          <w:sz w:val="28"/>
          <w:szCs w:val="28"/>
        </w:rPr>
        <w:br/>
        <w:t xml:space="preserve">• Сочинение и </w:t>
      </w:r>
      <w:proofErr w:type="spellStart"/>
      <w:r w:rsidRPr="00F047E5">
        <w:rPr>
          <w:sz w:val="28"/>
          <w:szCs w:val="28"/>
        </w:rPr>
        <w:t>досочинение</w:t>
      </w:r>
      <w:proofErr w:type="spellEnd"/>
      <w:r w:rsidRPr="00F047E5">
        <w:rPr>
          <w:sz w:val="28"/>
          <w:szCs w:val="28"/>
        </w:rPr>
        <w:t xml:space="preserve"> мелодий на заданный ритм и текст; </w:t>
      </w:r>
      <w:r w:rsidRPr="00F047E5">
        <w:rPr>
          <w:sz w:val="28"/>
          <w:szCs w:val="28"/>
        </w:rPr>
        <w:br/>
        <w:t xml:space="preserve">• Сочинение простого ритмического сопровождения к музыкальным произведениям; </w:t>
      </w:r>
      <w:r w:rsidRPr="00F047E5">
        <w:rPr>
          <w:sz w:val="28"/>
          <w:szCs w:val="28"/>
        </w:rPr>
        <w:br/>
      </w:r>
      <w:r w:rsidRPr="00F047E5">
        <w:rPr>
          <w:sz w:val="28"/>
          <w:szCs w:val="28"/>
        </w:rPr>
        <w:lastRenderedPageBreak/>
        <w:t xml:space="preserve">• Подбор баса к выученным мелодиям; </w:t>
      </w:r>
      <w:r w:rsidRPr="00F047E5">
        <w:rPr>
          <w:sz w:val="28"/>
          <w:szCs w:val="28"/>
        </w:rPr>
        <w:br/>
        <w:t xml:space="preserve">• Подбор по слуху знакомых мелодий от звука и в пройденных тональностях; </w:t>
      </w:r>
      <w:r w:rsidRPr="00F047E5">
        <w:rPr>
          <w:sz w:val="28"/>
          <w:szCs w:val="28"/>
        </w:rPr>
        <w:br/>
        <w:t xml:space="preserve">• рисунки к </w:t>
      </w:r>
      <w:r w:rsidR="00410605">
        <w:rPr>
          <w:sz w:val="28"/>
          <w:szCs w:val="28"/>
        </w:rPr>
        <w:t xml:space="preserve">прослушиваемым произведениям. </w:t>
      </w:r>
      <w:r w:rsidRPr="00F047E5">
        <w:rPr>
          <w:sz w:val="28"/>
          <w:szCs w:val="28"/>
        </w:rPr>
        <w:br/>
      </w:r>
      <w:r w:rsidR="00410605">
        <w:rPr>
          <w:b/>
          <w:sz w:val="28"/>
          <w:szCs w:val="28"/>
        </w:rPr>
        <w:t xml:space="preserve">Теоретические сведения </w:t>
      </w:r>
    </w:p>
    <w:p w:rsidR="00D2549B" w:rsidRDefault="00F047E5" w:rsidP="00F047E5">
      <w:pPr>
        <w:rPr>
          <w:sz w:val="28"/>
          <w:szCs w:val="28"/>
        </w:rPr>
      </w:pPr>
      <w:proofErr w:type="gramStart"/>
      <w:r w:rsidRPr="00F047E5">
        <w:rPr>
          <w:sz w:val="28"/>
          <w:szCs w:val="28"/>
        </w:rPr>
        <w:t xml:space="preserve">• музыкальный звук и его качества, звукоряд, регистры, октавы; </w:t>
      </w:r>
      <w:r w:rsidRPr="00F047E5">
        <w:rPr>
          <w:sz w:val="28"/>
          <w:szCs w:val="28"/>
        </w:rPr>
        <w:br/>
        <w:t xml:space="preserve">• скрипичный ключ и ноты 1 октавы; </w:t>
      </w:r>
      <w:r w:rsidRPr="00F047E5">
        <w:rPr>
          <w:sz w:val="28"/>
          <w:szCs w:val="28"/>
        </w:rPr>
        <w:br/>
        <w:t xml:space="preserve">• метр, ритм, восходящий и нисходящий звукоряд; </w:t>
      </w:r>
      <w:r w:rsidRPr="00F047E5">
        <w:rPr>
          <w:sz w:val="28"/>
          <w:szCs w:val="28"/>
        </w:rPr>
        <w:br/>
        <w:t xml:space="preserve">• динамика, мелодия, аккомпанемент; </w:t>
      </w:r>
      <w:r w:rsidRPr="00F047E5">
        <w:rPr>
          <w:sz w:val="28"/>
          <w:szCs w:val="28"/>
        </w:rPr>
        <w:br/>
        <w:t xml:space="preserve">• тон, полутон, знаки альтерации; </w:t>
      </w:r>
      <w:r w:rsidRPr="00F047E5">
        <w:rPr>
          <w:sz w:val="28"/>
          <w:szCs w:val="28"/>
        </w:rPr>
        <w:br/>
        <w:t xml:space="preserve">• лад, тональность, такт тактовая черта, 2\4, 3\4,4\4; </w:t>
      </w:r>
      <w:r w:rsidRPr="00F047E5">
        <w:rPr>
          <w:sz w:val="28"/>
          <w:szCs w:val="28"/>
        </w:rPr>
        <w:br/>
        <w:t xml:space="preserve">• устойчивые и неустойчивые ступени, </w:t>
      </w:r>
      <w:proofErr w:type="spellStart"/>
      <w:r w:rsidRPr="00F047E5">
        <w:rPr>
          <w:sz w:val="28"/>
          <w:szCs w:val="28"/>
        </w:rPr>
        <w:t>тоническте</w:t>
      </w:r>
      <w:proofErr w:type="spellEnd"/>
      <w:r w:rsidRPr="00F047E5">
        <w:rPr>
          <w:sz w:val="28"/>
          <w:szCs w:val="28"/>
        </w:rPr>
        <w:t xml:space="preserve"> трезвучие; </w:t>
      </w:r>
      <w:r w:rsidRPr="00F047E5">
        <w:rPr>
          <w:sz w:val="28"/>
          <w:szCs w:val="28"/>
        </w:rPr>
        <w:br/>
        <w:t xml:space="preserve">• вводные ступени лада, опевание устойчивых ступеней; </w:t>
      </w:r>
      <w:r w:rsidRPr="00F047E5">
        <w:rPr>
          <w:sz w:val="28"/>
          <w:szCs w:val="28"/>
        </w:rPr>
        <w:br/>
        <w:t>• ноты второй октавы, басовый ключ и ноты малой октавы;</w:t>
      </w:r>
      <w:proofErr w:type="gramEnd"/>
      <w:r w:rsidRPr="00F047E5">
        <w:rPr>
          <w:sz w:val="28"/>
          <w:szCs w:val="28"/>
        </w:rPr>
        <w:t xml:space="preserve"> </w:t>
      </w:r>
      <w:r w:rsidRPr="00F047E5">
        <w:rPr>
          <w:sz w:val="28"/>
          <w:szCs w:val="28"/>
        </w:rPr>
        <w:br/>
        <w:t xml:space="preserve">• </w:t>
      </w:r>
      <w:proofErr w:type="gramStart"/>
      <w:r w:rsidRPr="00F047E5">
        <w:rPr>
          <w:sz w:val="28"/>
          <w:szCs w:val="28"/>
        </w:rPr>
        <w:t xml:space="preserve">строение мажорной гаммы; </w:t>
      </w:r>
      <w:r w:rsidRPr="00F047E5">
        <w:rPr>
          <w:sz w:val="28"/>
          <w:szCs w:val="28"/>
        </w:rPr>
        <w:br/>
        <w:t xml:space="preserve">• паузы, </w:t>
      </w:r>
      <w:r w:rsidRPr="00F047E5">
        <w:rPr>
          <w:sz w:val="28"/>
          <w:szCs w:val="28"/>
        </w:rPr>
        <w:br/>
        <w:t xml:space="preserve">• музыкальная фраза, транспонирование; </w:t>
      </w:r>
      <w:r w:rsidRPr="00F047E5">
        <w:rPr>
          <w:sz w:val="28"/>
          <w:szCs w:val="28"/>
        </w:rPr>
        <w:br/>
        <w:t xml:space="preserve">• главные ступени лада; </w:t>
      </w:r>
      <w:r w:rsidRPr="00F047E5">
        <w:rPr>
          <w:sz w:val="28"/>
          <w:szCs w:val="28"/>
        </w:rPr>
        <w:br/>
        <w:t xml:space="preserve">• затакт, ритм четыре шестнадцатых; </w:t>
      </w:r>
      <w:r w:rsidRPr="00F047E5">
        <w:rPr>
          <w:sz w:val="28"/>
          <w:szCs w:val="28"/>
        </w:rPr>
        <w:br/>
        <w:t xml:space="preserve">• интервалы, понятие консонанс и диссонанс; </w:t>
      </w:r>
      <w:r w:rsidRPr="00F047E5">
        <w:rPr>
          <w:sz w:val="28"/>
          <w:szCs w:val="28"/>
        </w:rPr>
        <w:br/>
        <w:t>• г</w:t>
      </w:r>
      <w:r w:rsidR="00410605">
        <w:rPr>
          <w:sz w:val="28"/>
          <w:szCs w:val="28"/>
        </w:rPr>
        <w:t>аммы:</w:t>
      </w:r>
      <w:proofErr w:type="gramEnd"/>
      <w:r w:rsidR="00410605">
        <w:rPr>
          <w:sz w:val="28"/>
          <w:szCs w:val="28"/>
        </w:rPr>
        <w:t xml:space="preserve"> До</w:t>
      </w:r>
      <w:proofErr w:type="gramStart"/>
      <w:r w:rsidR="00410605">
        <w:rPr>
          <w:sz w:val="28"/>
          <w:szCs w:val="28"/>
        </w:rPr>
        <w:t xml:space="preserve"> ,</w:t>
      </w:r>
      <w:proofErr w:type="gramEnd"/>
      <w:r w:rsidR="00410605">
        <w:rPr>
          <w:sz w:val="28"/>
          <w:szCs w:val="28"/>
        </w:rPr>
        <w:t xml:space="preserve"> Соль, Фа, Ре мажор. </w:t>
      </w:r>
    </w:p>
    <w:p w:rsidR="00D2549B" w:rsidRDefault="00D2549B" w:rsidP="00D25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Вокально-интонационные навыки, сольфеджирование и пение с листа.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Пение гамм и упражнений, ступеней или отельных мелодических </w:t>
      </w:r>
      <w:proofErr w:type="spellStart"/>
      <w:r w:rsidRPr="00D2549B">
        <w:rPr>
          <w:sz w:val="28"/>
          <w:szCs w:val="28"/>
        </w:rPr>
        <w:t>попевок</w:t>
      </w:r>
      <w:proofErr w:type="spellEnd"/>
      <w:r w:rsidRPr="00D2549B">
        <w:rPr>
          <w:sz w:val="28"/>
          <w:szCs w:val="28"/>
        </w:rPr>
        <w:t xml:space="preserve">, тетрахордов; </w:t>
      </w:r>
      <w:r w:rsidRPr="00D2549B">
        <w:rPr>
          <w:sz w:val="28"/>
          <w:szCs w:val="28"/>
        </w:rPr>
        <w:br/>
        <w:t xml:space="preserve">• Пение тона и полутона на слог и названием звуков; гамм и ступеней; </w:t>
      </w:r>
      <w:r w:rsidRPr="00D2549B">
        <w:rPr>
          <w:sz w:val="28"/>
          <w:szCs w:val="28"/>
        </w:rPr>
        <w:br/>
        <w:t>• Пение пройденных интервало</w:t>
      </w:r>
      <w:proofErr w:type="gramStart"/>
      <w:r w:rsidRPr="00D2549B">
        <w:rPr>
          <w:sz w:val="28"/>
          <w:szCs w:val="28"/>
        </w:rPr>
        <w:t>в(</w:t>
      </w:r>
      <w:proofErr w:type="gramEnd"/>
      <w:r w:rsidRPr="00D2549B">
        <w:rPr>
          <w:sz w:val="28"/>
          <w:szCs w:val="28"/>
        </w:rPr>
        <w:t xml:space="preserve"> кроме секунды) двухголосно, способом «наслаивания» или взятых одновременно; </w:t>
      </w:r>
      <w:r w:rsidRPr="00D2549B">
        <w:rPr>
          <w:sz w:val="28"/>
          <w:szCs w:val="28"/>
        </w:rPr>
        <w:br/>
        <w:t xml:space="preserve">• Пение мажорного и минорного трезвучий от звука; </w:t>
      </w:r>
      <w:r w:rsidRPr="00D2549B">
        <w:rPr>
          <w:sz w:val="28"/>
          <w:szCs w:val="28"/>
        </w:rPr>
        <w:br/>
        <w:t xml:space="preserve">• Пение простейших секвенций; </w:t>
      </w:r>
      <w:r w:rsidRPr="00D2549B">
        <w:rPr>
          <w:sz w:val="28"/>
          <w:szCs w:val="28"/>
        </w:rPr>
        <w:br/>
        <w:t xml:space="preserve">• Пение несложных песен с текстом с </w:t>
      </w:r>
      <w:proofErr w:type="spellStart"/>
      <w:r w:rsidRPr="00D2549B">
        <w:rPr>
          <w:sz w:val="28"/>
          <w:szCs w:val="28"/>
        </w:rPr>
        <w:t>сопровож</w:t>
      </w:r>
      <w:proofErr w:type="spellEnd"/>
      <w:r w:rsidRPr="00D2549B">
        <w:rPr>
          <w:sz w:val="28"/>
          <w:szCs w:val="28"/>
        </w:rPr>
        <w:t xml:space="preserve">. и без него; </w:t>
      </w:r>
      <w:r w:rsidRPr="00D2549B">
        <w:rPr>
          <w:sz w:val="28"/>
          <w:szCs w:val="28"/>
        </w:rPr>
        <w:br/>
        <w:t xml:space="preserve">• Транспонирование песенок от разных звуков и в пройденных тональностях; </w:t>
      </w:r>
      <w:r w:rsidRPr="00D2549B">
        <w:rPr>
          <w:sz w:val="28"/>
          <w:szCs w:val="28"/>
        </w:rPr>
        <w:br/>
        <w:t xml:space="preserve">• Пение нотных примеров с дирижированием,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в себя движение мелодии вверх и вниз, </w:t>
      </w:r>
      <w:proofErr w:type="spellStart"/>
      <w:r w:rsidRPr="00D2549B">
        <w:rPr>
          <w:sz w:val="28"/>
          <w:szCs w:val="28"/>
        </w:rPr>
        <w:t>поступенные</w:t>
      </w:r>
      <w:proofErr w:type="spellEnd"/>
      <w:r w:rsidRPr="00D2549B">
        <w:rPr>
          <w:sz w:val="28"/>
          <w:szCs w:val="28"/>
        </w:rPr>
        <w:t xml:space="preserve"> ходы, скачки на тонику и опевание; </w:t>
      </w:r>
      <w:r w:rsidRPr="00D2549B">
        <w:rPr>
          <w:sz w:val="28"/>
          <w:szCs w:val="28"/>
        </w:rPr>
        <w:br/>
        <w:t>• целая нота, размер 4\4, паузы целые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половинные, четвертные и восьмые; </w:t>
      </w:r>
      <w:r w:rsidRPr="00D2549B">
        <w:rPr>
          <w:sz w:val="28"/>
          <w:szCs w:val="28"/>
        </w:rPr>
        <w:br/>
        <w:t xml:space="preserve">• Затакт: четверть, две восьмые; </w:t>
      </w:r>
      <w:r w:rsidRPr="00D2549B">
        <w:rPr>
          <w:sz w:val="28"/>
          <w:szCs w:val="28"/>
        </w:rPr>
        <w:br/>
        <w:t xml:space="preserve">• Ритмические длительности в размерах 2\4,3\4 ( основные и новые: четверть с точкой и восьмая); </w:t>
      </w:r>
      <w:r w:rsidRPr="00D2549B">
        <w:rPr>
          <w:sz w:val="28"/>
          <w:szCs w:val="28"/>
        </w:rPr>
        <w:br/>
        <w:t xml:space="preserve">• </w:t>
      </w:r>
      <w:proofErr w:type="gramStart"/>
      <w:r w:rsidRPr="00D2549B">
        <w:rPr>
          <w:sz w:val="28"/>
          <w:szCs w:val="28"/>
        </w:rPr>
        <w:t>Пение с листа простейших мелодий с названием звуко</w:t>
      </w:r>
      <w:r w:rsidR="00410605">
        <w:rPr>
          <w:sz w:val="28"/>
          <w:szCs w:val="28"/>
        </w:rPr>
        <w:t xml:space="preserve">в, на слог с дирижированием;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• Повторение ритмического рисунка </w:t>
      </w:r>
      <w:proofErr w:type="spellStart"/>
      <w:r w:rsidRPr="00D2549B">
        <w:rPr>
          <w:sz w:val="28"/>
          <w:szCs w:val="28"/>
        </w:rPr>
        <w:t>ритмослогами</w:t>
      </w:r>
      <w:proofErr w:type="spellEnd"/>
      <w:r w:rsidRPr="00D2549B">
        <w:rPr>
          <w:sz w:val="28"/>
          <w:szCs w:val="28"/>
        </w:rPr>
        <w:t xml:space="preserve">; </w:t>
      </w:r>
      <w:r w:rsidRPr="00D2549B">
        <w:rPr>
          <w:sz w:val="28"/>
          <w:szCs w:val="28"/>
        </w:rPr>
        <w:br/>
        <w:t xml:space="preserve">• Дирижирование в размерах 2\4, 3\4, 4\4; </w:t>
      </w:r>
      <w:r w:rsidRPr="00D2549B">
        <w:rPr>
          <w:sz w:val="28"/>
          <w:szCs w:val="28"/>
        </w:rPr>
        <w:br/>
        <w:t xml:space="preserve">• Сольмизация музыкальных примеров; </w:t>
      </w:r>
      <w:r w:rsidRPr="00D2549B">
        <w:rPr>
          <w:sz w:val="28"/>
          <w:szCs w:val="28"/>
        </w:rPr>
        <w:br/>
        <w:t xml:space="preserve">• Выстукивание ритмического рисунка нотного примера, по </w:t>
      </w:r>
      <w:proofErr w:type="spellStart"/>
      <w:r w:rsidRPr="00D2549B">
        <w:rPr>
          <w:sz w:val="28"/>
          <w:szCs w:val="28"/>
        </w:rPr>
        <w:t>ритмокарточкам</w:t>
      </w:r>
      <w:proofErr w:type="spellEnd"/>
      <w:r w:rsidRPr="00D2549B">
        <w:rPr>
          <w:sz w:val="28"/>
          <w:szCs w:val="28"/>
        </w:rPr>
        <w:t xml:space="preserve">; </w:t>
      </w:r>
      <w:r w:rsidRPr="00D2549B">
        <w:rPr>
          <w:sz w:val="28"/>
          <w:szCs w:val="28"/>
        </w:rPr>
        <w:br/>
        <w:t xml:space="preserve">• Ритмическое остинато, ритмический канон; </w:t>
      </w:r>
      <w:r w:rsidRPr="00D2549B">
        <w:rPr>
          <w:sz w:val="28"/>
          <w:szCs w:val="28"/>
        </w:rPr>
        <w:br/>
        <w:t xml:space="preserve">• Узнавание мелодии по ритмическому рисунку; </w:t>
      </w:r>
      <w:r w:rsidRPr="00D2549B">
        <w:rPr>
          <w:sz w:val="28"/>
          <w:szCs w:val="28"/>
        </w:rPr>
        <w:br/>
        <w:t>• Ритмический ансамбль, простейшие ритмические партитуры;</w:t>
      </w:r>
      <w:proofErr w:type="gramEnd"/>
      <w:r w:rsidRPr="00D2549B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br/>
        <w:t>• Ритмический дикт</w:t>
      </w:r>
      <w:r w:rsidR="00410605">
        <w:rPr>
          <w:sz w:val="28"/>
          <w:szCs w:val="28"/>
        </w:rPr>
        <w:t xml:space="preserve">ант.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lastRenderedPageBreak/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Определение на слух и осознание: характера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 и устойчивости отдельных оборотов; </w:t>
      </w:r>
      <w:r w:rsidRPr="00D2549B">
        <w:rPr>
          <w:sz w:val="28"/>
          <w:szCs w:val="28"/>
        </w:rPr>
        <w:br/>
        <w:t xml:space="preserve">• отдельных ступеней, трезвучий мажора и минора в мелодическом и гармоническом виде; </w:t>
      </w:r>
      <w:r w:rsidRPr="00D2549B">
        <w:rPr>
          <w:sz w:val="28"/>
          <w:szCs w:val="28"/>
        </w:rPr>
        <w:br/>
        <w:t xml:space="preserve">• анализ несложных мелодических оборотов, включающих движение по звукам тонического трезвучия, сочетания отдельных ступеней; </w:t>
      </w:r>
      <w:r w:rsidRPr="00D2549B">
        <w:rPr>
          <w:sz w:val="28"/>
          <w:szCs w:val="28"/>
        </w:rPr>
        <w:br/>
        <w:t>• пройденных интервалов в мело</w:t>
      </w:r>
      <w:r w:rsidR="00410605">
        <w:rPr>
          <w:sz w:val="28"/>
          <w:szCs w:val="28"/>
        </w:rPr>
        <w:t xml:space="preserve">дическом и гармоническом виде.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Музыкальный диктант </w:t>
      </w:r>
    </w:p>
    <w:p w:rsid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подготовительные упражнения; </w:t>
      </w:r>
      <w:r w:rsidRPr="00D2549B">
        <w:rPr>
          <w:sz w:val="28"/>
          <w:szCs w:val="28"/>
        </w:rPr>
        <w:br/>
        <w:t>• запись ранее выученных мелодий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ритмического рисунка; </w:t>
      </w:r>
      <w:r w:rsidRPr="00D2549B">
        <w:rPr>
          <w:sz w:val="28"/>
          <w:szCs w:val="28"/>
        </w:rPr>
        <w:br/>
        <w:t xml:space="preserve">• Запись мелодий, подобранных на фортепиано; </w:t>
      </w:r>
      <w:r w:rsidRPr="00D2549B">
        <w:rPr>
          <w:sz w:val="28"/>
          <w:szCs w:val="28"/>
        </w:rPr>
        <w:br/>
        <w:t>• Диктант с предваритель</w:t>
      </w:r>
      <w:r w:rsidR="00410605">
        <w:rPr>
          <w:sz w:val="28"/>
          <w:szCs w:val="28"/>
        </w:rPr>
        <w:t xml:space="preserve">ным разбором; </w:t>
      </w:r>
      <w:r w:rsidR="00410605">
        <w:rPr>
          <w:sz w:val="28"/>
          <w:szCs w:val="28"/>
        </w:rPr>
        <w:br/>
        <w:t xml:space="preserve">• </w:t>
      </w:r>
      <w:proofErr w:type="spellStart"/>
      <w:r w:rsidR="00410605">
        <w:rPr>
          <w:sz w:val="28"/>
          <w:szCs w:val="28"/>
        </w:rPr>
        <w:t>Фотодиктант</w:t>
      </w:r>
      <w:proofErr w:type="spellEnd"/>
      <w:r w:rsidR="00410605">
        <w:rPr>
          <w:sz w:val="28"/>
          <w:szCs w:val="28"/>
        </w:rPr>
        <w:t xml:space="preserve">.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творческих навыков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spellStart"/>
      <w:r w:rsidRPr="00D2549B">
        <w:rPr>
          <w:sz w:val="28"/>
          <w:szCs w:val="28"/>
        </w:rPr>
        <w:t>Допевание</w:t>
      </w:r>
      <w:proofErr w:type="spellEnd"/>
      <w:r w:rsidRPr="00D2549B">
        <w:rPr>
          <w:sz w:val="28"/>
          <w:szCs w:val="28"/>
        </w:rPr>
        <w:t xml:space="preserve"> мелодии на нейтральный слог и с названием звуков; </w:t>
      </w:r>
      <w:r w:rsidRPr="00D2549B">
        <w:rPr>
          <w:sz w:val="28"/>
          <w:szCs w:val="28"/>
        </w:rPr>
        <w:br/>
        <w:t xml:space="preserve">• Сочинение мелодических вариантов фразы; </w:t>
      </w:r>
      <w:r w:rsidRPr="00D2549B">
        <w:rPr>
          <w:sz w:val="28"/>
          <w:szCs w:val="28"/>
        </w:rPr>
        <w:br/>
        <w:t xml:space="preserve">• Подбор второго голоса с использованием пройденных интервалов; </w:t>
      </w:r>
      <w:r w:rsidRPr="00D2549B">
        <w:rPr>
          <w:sz w:val="28"/>
          <w:szCs w:val="28"/>
        </w:rPr>
        <w:br/>
        <w:t xml:space="preserve">• Подбор баса к выученным мелодиям; </w:t>
      </w:r>
      <w:r w:rsidRPr="00D2549B">
        <w:rPr>
          <w:sz w:val="28"/>
          <w:szCs w:val="28"/>
        </w:rPr>
        <w:br/>
        <w:t xml:space="preserve">• Запись сочинённых мелодий; </w:t>
      </w:r>
      <w:r w:rsidRPr="00D2549B">
        <w:rPr>
          <w:sz w:val="28"/>
          <w:szCs w:val="28"/>
        </w:rPr>
        <w:br/>
        <w:t xml:space="preserve">• Импровизация мелодии на заданный ритм; </w:t>
      </w:r>
      <w:r w:rsidRPr="00D2549B">
        <w:rPr>
          <w:sz w:val="28"/>
          <w:szCs w:val="28"/>
        </w:rPr>
        <w:br/>
        <w:t xml:space="preserve">• рисунки к </w:t>
      </w:r>
      <w:r w:rsidR="00410605">
        <w:rPr>
          <w:sz w:val="28"/>
          <w:szCs w:val="28"/>
        </w:rPr>
        <w:t xml:space="preserve">прослушиваемым произведениям.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Теоретические сведения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повторение пройденного материала, изученного в 1 </w:t>
      </w:r>
      <w:proofErr w:type="spellStart"/>
      <w:r w:rsidRPr="00D2549B">
        <w:rPr>
          <w:sz w:val="28"/>
          <w:szCs w:val="28"/>
        </w:rPr>
        <w:t>кл</w:t>
      </w:r>
      <w:proofErr w:type="spellEnd"/>
      <w:r w:rsidRPr="00D2549B">
        <w:rPr>
          <w:sz w:val="28"/>
          <w:szCs w:val="28"/>
        </w:rPr>
        <w:t xml:space="preserve">.; </w:t>
      </w:r>
      <w:r w:rsidRPr="00D2549B">
        <w:rPr>
          <w:sz w:val="28"/>
          <w:szCs w:val="28"/>
        </w:rPr>
        <w:br/>
        <w:t xml:space="preserve">• лига, нота с точкой, фермата; </w:t>
      </w:r>
      <w:r w:rsidRPr="00D2549B">
        <w:rPr>
          <w:sz w:val="28"/>
          <w:szCs w:val="28"/>
        </w:rPr>
        <w:br/>
        <w:t xml:space="preserve">• интервал секунда и его выразительные </w:t>
      </w:r>
      <w:proofErr w:type="spellStart"/>
      <w:r w:rsidRPr="00D2549B">
        <w:rPr>
          <w:sz w:val="28"/>
          <w:szCs w:val="28"/>
        </w:rPr>
        <w:t>свойства</w:t>
      </w:r>
      <w:proofErr w:type="gramStart"/>
      <w:r w:rsidRPr="00D2549B">
        <w:rPr>
          <w:sz w:val="28"/>
          <w:szCs w:val="28"/>
        </w:rPr>
        <w:t>;с</w:t>
      </w:r>
      <w:proofErr w:type="gramEnd"/>
      <w:r w:rsidRPr="00D2549B">
        <w:rPr>
          <w:sz w:val="28"/>
          <w:szCs w:val="28"/>
        </w:rPr>
        <w:t>екунды</w:t>
      </w:r>
      <w:proofErr w:type="spellEnd"/>
      <w:r w:rsidRPr="00D2549B">
        <w:rPr>
          <w:sz w:val="28"/>
          <w:szCs w:val="28"/>
        </w:rPr>
        <w:t xml:space="preserve"> на ступенях мажора; </w:t>
      </w:r>
      <w:r w:rsidRPr="00D2549B">
        <w:rPr>
          <w:sz w:val="28"/>
          <w:szCs w:val="28"/>
        </w:rPr>
        <w:br/>
        <w:t xml:space="preserve">• минор, строение минорной гаммы; </w:t>
      </w:r>
      <w:r w:rsidRPr="00D2549B">
        <w:rPr>
          <w:sz w:val="28"/>
          <w:szCs w:val="28"/>
        </w:rPr>
        <w:br/>
        <w:t xml:space="preserve">• три вида минора , секунды в миноре; </w:t>
      </w:r>
      <w:r w:rsidRPr="00D2549B">
        <w:rPr>
          <w:sz w:val="28"/>
          <w:szCs w:val="28"/>
        </w:rPr>
        <w:br/>
        <w:t xml:space="preserve">• интервал терция и его выразительные свойства; терции на ступенях мажора; </w:t>
      </w:r>
      <w:r w:rsidRPr="00D2549B">
        <w:rPr>
          <w:sz w:val="28"/>
          <w:szCs w:val="28"/>
        </w:rPr>
        <w:br/>
        <w:t xml:space="preserve">• интервал квинта, терция в двухголосном звучании; </w:t>
      </w:r>
      <w:r w:rsidRPr="00D2549B">
        <w:rPr>
          <w:sz w:val="28"/>
          <w:szCs w:val="28"/>
        </w:rPr>
        <w:br/>
        <w:t xml:space="preserve">• строение трезвучия; </w:t>
      </w:r>
      <w:r w:rsidRPr="00D2549B">
        <w:rPr>
          <w:sz w:val="28"/>
          <w:szCs w:val="28"/>
        </w:rPr>
        <w:br/>
        <w:t xml:space="preserve">• </w:t>
      </w:r>
      <w:proofErr w:type="gramStart"/>
      <w:r w:rsidRPr="00D2549B">
        <w:rPr>
          <w:sz w:val="28"/>
          <w:szCs w:val="28"/>
        </w:rPr>
        <w:t xml:space="preserve">интервал кварта, его выразительные свойства, кварта на 5 ступени мажора и минора; </w:t>
      </w:r>
      <w:r w:rsidRPr="00D2549B">
        <w:rPr>
          <w:sz w:val="28"/>
          <w:szCs w:val="28"/>
        </w:rPr>
        <w:br/>
        <w:t xml:space="preserve">• понятия: мотив, фраза, каденция; </w:t>
      </w:r>
      <w:r w:rsidRPr="00D2549B">
        <w:rPr>
          <w:sz w:val="28"/>
          <w:szCs w:val="28"/>
        </w:rPr>
        <w:br/>
        <w:t xml:space="preserve">• восьмая пауза, </w:t>
      </w:r>
      <w:r w:rsidRPr="00D2549B">
        <w:rPr>
          <w:sz w:val="28"/>
          <w:szCs w:val="28"/>
        </w:rPr>
        <w:br/>
        <w:t xml:space="preserve">• прима и октава, основание и вершина интервала; </w:t>
      </w:r>
      <w:r w:rsidRPr="00D2549B">
        <w:rPr>
          <w:sz w:val="28"/>
          <w:szCs w:val="28"/>
        </w:rPr>
        <w:br/>
        <w:t xml:space="preserve">• интервальная последовательность, двухголосное пение; </w:t>
      </w:r>
      <w:r w:rsidRPr="00D2549B">
        <w:rPr>
          <w:sz w:val="28"/>
          <w:szCs w:val="28"/>
        </w:rPr>
        <w:br/>
        <w:t xml:space="preserve">• ритм четыре шестнадцатых; </w:t>
      </w:r>
      <w:r w:rsidRPr="00D2549B">
        <w:rPr>
          <w:sz w:val="28"/>
          <w:szCs w:val="28"/>
        </w:rPr>
        <w:br/>
        <w:t xml:space="preserve">• интервалы, понятие консонанс и диссонанс; </w:t>
      </w:r>
      <w:r w:rsidRPr="00D2549B">
        <w:rPr>
          <w:sz w:val="28"/>
          <w:szCs w:val="28"/>
        </w:rPr>
        <w:br/>
        <w:t>• Тональности:</w:t>
      </w:r>
      <w:proofErr w:type="gramEnd"/>
      <w:r w:rsidRPr="00D2549B">
        <w:rPr>
          <w:sz w:val="28"/>
          <w:szCs w:val="28"/>
        </w:rPr>
        <w:t xml:space="preserve"> Ре мажор, Соль мажор, ля минор, ми минор, ре минор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си минор, Си бемоль мажор и соль минор. </w:t>
      </w:r>
      <w:r w:rsidRPr="00D2549B">
        <w:rPr>
          <w:sz w:val="28"/>
          <w:szCs w:val="28"/>
        </w:rPr>
        <w:br/>
        <w:t>• Интервал секста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его выразительные свойства, секста на 3 и 5 ступ. Мажора и минора; </w:t>
      </w:r>
      <w:r w:rsidRPr="00D2549B">
        <w:rPr>
          <w:sz w:val="28"/>
          <w:szCs w:val="28"/>
        </w:rPr>
        <w:br/>
        <w:t>• Построение и</w:t>
      </w:r>
      <w:r w:rsidR="00BD2365">
        <w:rPr>
          <w:sz w:val="28"/>
          <w:szCs w:val="28"/>
        </w:rPr>
        <w:t xml:space="preserve">нтервала от заданного звука; </w:t>
      </w:r>
    </w:p>
    <w:p w:rsidR="00D2549B" w:rsidRPr="00410605" w:rsidRDefault="00410605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класс     </w:t>
      </w:r>
      <w:r w:rsidR="00D2549B" w:rsidRPr="00D2549B">
        <w:rPr>
          <w:sz w:val="28"/>
          <w:szCs w:val="28"/>
        </w:rPr>
        <w:br/>
      </w:r>
      <w:r w:rsidR="00D2549B" w:rsidRPr="00D2549B">
        <w:rPr>
          <w:b/>
          <w:sz w:val="28"/>
          <w:szCs w:val="28"/>
        </w:rPr>
        <w:lastRenderedPageBreak/>
        <w:t>Вокально-интонационные навыки, соль</w:t>
      </w:r>
      <w:r>
        <w:rPr>
          <w:b/>
          <w:sz w:val="28"/>
          <w:szCs w:val="28"/>
        </w:rPr>
        <w:t xml:space="preserve">феджирование и пение с листа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>• Пение мажорных и минорных гамм</w:t>
      </w:r>
      <w:proofErr w:type="gramStart"/>
      <w:r w:rsidRPr="00D2549B">
        <w:rPr>
          <w:sz w:val="28"/>
          <w:szCs w:val="28"/>
        </w:rPr>
        <w:t xml:space="preserve">( </w:t>
      </w:r>
      <w:proofErr w:type="gramEnd"/>
      <w:r w:rsidRPr="00D2549B">
        <w:rPr>
          <w:sz w:val="28"/>
          <w:szCs w:val="28"/>
        </w:rPr>
        <w:t xml:space="preserve">3 вида); </w:t>
      </w:r>
      <w:r w:rsidRPr="00D2549B">
        <w:rPr>
          <w:sz w:val="28"/>
          <w:szCs w:val="28"/>
        </w:rPr>
        <w:br/>
        <w:t xml:space="preserve">• Пение тонических трезвучий и их обращений в пройденных тональностях; </w:t>
      </w:r>
      <w:r w:rsidRPr="00D2549B">
        <w:rPr>
          <w:sz w:val="28"/>
          <w:szCs w:val="28"/>
        </w:rPr>
        <w:br/>
        <w:t>• Пение мелодических оборотов,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>включающих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в себя с 1 ступени на 5, </w:t>
      </w:r>
      <w:r w:rsidR="00BD2365">
        <w:rPr>
          <w:sz w:val="28"/>
          <w:szCs w:val="28"/>
        </w:rPr>
        <w:t>п</w:t>
      </w:r>
      <w:r w:rsidRPr="00D2549B">
        <w:rPr>
          <w:sz w:val="28"/>
          <w:szCs w:val="28"/>
        </w:rPr>
        <w:t>ропевание устойчивых ступеней, движение по тетрахорда</w:t>
      </w:r>
      <w:r w:rsidR="00410605">
        <w:rPr>
          <w:sz w:val="28"/>
          <w:szCs w:val="28"/>
        </w:rPr>
        <w:t xml:space="preserve">м, трезвучию и его обращениям; </w:t>
      </w:r>
      <w:r w:rsidRPr="00D2549B">
        <w:rPr>
          <w:sz w:val="28"/>
          <w:szCs w:val="28"/>
        </w:rPr>
        <w:br/>
        <w:t xml:space="preserve">• Пение диатонических секвенций; </w:t>
      </w:r>
      <w:r w:rsidRPr="00D2549B">
        <w:rPr>
          <w:sz w:val="28"/>
          <w:szCs w:val="28"/>
        </w:rPr>
        <w:br/>
        <w:t xml:space="preserve">• Пение интервалов двухголосно, трезвучий трёхголосно, упражнений на обращение трезвучий; </w:t>
      </w:r>
      <w:r w:rsidRPr="00D2549B">
        <w:rPr>
          <w:sz w:val="28"/>
          <w:szCs w:val="28"/>
        </w:rPr>
        <w:br/>
        <w:t xml:space="preserve">• Упражнения в переменном ладу; </w:t>
      </w:r>
      <w:r w:rsidRPr="00D2549B">
        <w:rPr>
          <w:sz w:val="28"/>
          <w:szCs w:val="28"/>
        </w:rPr>
        <w:br/>
        <w:t xml:space="preserve">• </w:t>
      </w:r>
      <w:proofErr w:type="gramStart"/>
      <w:r w:rsidRPr="00D2549B">
        <w:rPr>
          <w:sz w:val="28"/>
          <w:szCs w:val="28"/>
        </w:rPr>
        <w:t xml:space="preserve">Пение более сложных песен, выученных на слух и по нотам с листа в пройденных тональностях, вкл. интонации знакомых аккордов и интервалов; </w:t>
      </w:r>
      <w:r w:rsidRPr="00D2549B">
        <w:rPr>
          <w:sz w:val="28"/>
          <w:szCs w:val="28"/>
        </w:rPr>
        <w:br/>
        <w:t xml:space="preserve">• Разучивание 2х-голосных песен; </w:t>
      </w:r>
      <w:r w:rsidRPr="00D2549B">
        <w:rPr>
          <w:sz w:val="28"/>
          <w:szCs w:val="28"/>
        </w:rPr>
        <w:br/>
        <w:t xml:space="preserve">• транспонирование; </w:t>
      </w:r>
      <w:r w:rsidRPr="00D2549B">
        <w:rPr>
          <w:sz w:val="28"/>
          <w:szCs w:val="28"/>
        </w:rPr>
        <w:br/>
        <w:t>• ритмические группы восьмая и две шестнадцатых, четверть с точкой и восьмая в пройден</w:t>
      </w:r>
      <w:r w:rsidR="00410605">
        <w:rPr>
          <w:sz w:val="28"/>
          <w:szCs w:val="28"/>
        </w:rPr>
        <w:t xml:space="preserve">ных размерах, в разм6ре 3\8;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>• упражнения с использованием пройденных длительностей;</w:t>
      </w:r>
      <w:proofErr w:type="gramEnd"/>
      <w:r w:rsidRPr="00D2549B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br/>
        <w:t xml:space="preserve">• более сложные виды затактов; </w:t>
      </w:r>
      <w:r w:rsidRPr="00D2549B">
        <w:rPr>
          <w:sz w:val="28"/>
          <w:szCs w:val="28"/>
        </w:rPr>
        <w:br/>
        <w:t xml:space="preserve">• ритмическое остинато, ритмический канон; </w:t>
      </w:r>
      <w:r w:rsidRPr="00D2549B">
        <w:rPr>
          <w:sz w:val="28"/>
          <w:szCs w:val="28"/>
        </w:rPr>
        <w:br/>
        <w:t xml:space="preserve">• Исполнение ритмических партитур двумя руками в ансамбле;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Сольм</w:t>
      </w:r>
      <w:r w:rsidR="00410605">
        <w:rPr>
          <w:sz w:val="28"/>
          <w:szCs w:val="28"/>
        </w:rPr>
        <w:t xml:space="preserve">изация примеров.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D2549B" w:rsidRPr="00410605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Определение на слух и осознание: характера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>. оттенков, темпа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ритмических особенностей, интервалов и аккордов; </w:t>
      </w:r>
      <w:r w:rsidRPr="00D2549B">
        <w:rPr>
          <w:sz w:val="28"/>
          <w:szCs w:val="28"/>
        </w:rPr>
        <w:br/>
        <w:t xml:space="preserve">• Интонаций пройденных интервалов, остановки на 5 и 2 ступенях, опевание, скачки на 5,2, 6 ступени и др.; </w:t>
      </w:r>
      <w:r w:rsidRPr="00D2549B">
        <w:rPr>
          <w:sz w:val="28"/>
          <w:szCs w:val="28"/>
        </w:rPr>
        <w:br/>
        <w:t xml:space="preserve">• мелодических оборотов, включающих движение по звукам тонического трезвучия и его обращениям; </w:t>
      </w:r>
      <w:r w:rsidRPr="00D2549B">
        <w:rPr>
          <w:sz w:val="28"/>
          <w:szCs w:val="28"/>
        </w:rPr>
        <w:br/>
        <w:t xml:space="preserve">• Определение интервалов в ладу и от звука в мелодическом и гармоническом звучании; </w:t>
      </w:r>
      <w:r w:rsidRPr="00D2549B">
        <w:rPr>
          <w:sz w:val="28"/>
          <w:szCs w:val="28"/>
        </w:rPr>
        <w:br/>
        <w:t>• Трезвучий главных сту</w:t>
      </w:r>
      <w:r>
        <w:rPr>
          <w:sz w:val="28"/>
          <w:szCs w:val="28"/>
        </w:rPr>
        <w:t>пеней лада в мажоре и миноре.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Музыкальный диктант </w:t>
      </w:r>
    </w:p>
    <w:p w:rsidR="00D2549B" w:rsidRPr="00410605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Все формы устного диктанта; </w:t>
      </w:r>
      <w:r w:rsidRPr="00D2549B">
        <w:rPr>
          <w:sz w:val="28"/>
          <w:szCs w:val="28"/>
        </w:rPr>
        <w:br/>
        <w:t>• Письменный диктант в объёме 4-8 тактов, включающий освоенные мелодические обороты и ритмические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>груп</w:t>
      </w:r>
      <w:r w:rsidR="00BD2365">
        <w:rPr>
          <w:sz w:val="28"/>
          <w:szCs w:val="28"/>
        </w:rPr>
        <w:t>п</w:t>
      </w:r>
      <w:r w:rsidRPr="00D2549B">
        <w:rPr>
          <w:sz w:val="28"/>
          <w:szCs w:val="28"/>
        </w:rPr>
        <w:t xml:space="preserve">ы; </w:t>
      </w:r>
      <w:r w:rsidRPr="00D2549B">
        <w:rPr>
          <w:sz w:val="28"/>
          <w:szCs w:val="28"/>
        </w:rPr>
        <w:br/>
        <w:t xml:space="preserve">• Запись мелодий, подобранных на фортепиано; </w:t>
      </w:r>
      <w:r w:rsidRPr="00D2549B">
        <w:rPr>
          <w:sz w:val="28"/>
          <w:szCs w:val="28"/>
        </w:rPr>
        <w:br/>
        <w:t>• Диктант с предварительным разбором; с фрагме</w:t>
      </w:r>
      <w:r w:rsidR="00410605">
        <w:rPr>
          <w:sz w:val="28"/>
          <w:szCs w:val="28"/>
        </w:rPr>
        <w:t xml:space="preserve">нтами; </w:t>
      </w:r>
      <w:r w:rsidR="00410605">
        <w:rPr>
          <w:sz w:val="28"/>
          <w:szCs w:val="28"/>
        </w:rPr>
        <w:br/>
        <w:t xml:space="preserve">• Тембровые диктанты.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творческих навыков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• Сочинение жанровых разнохарактерных мелодий с использованием пройденных интервалов, аккордов, мелодических оборотов в тональностях до 3 знаков; </w:t>
      </w:r>
      <w:r w:rsidRPr="00D2549B">
        <w:rPr>
          <w:sz w:val="28"/>
          <w:szCs w:val="28"/>
        </w:rPr>
        <w:br/>
        <w:t xml:space="preserve">• Подбор аккомпанемента; </w:t>
      </w:r>
      <w:r w:rsidRPr="00D2549B">
        <w:rPr>
          <w:sz w:val="28"/>
          <w:szCs w:val="28"/>
        </w:rPr>
        <w:br/>
        <w:t xml:space="preserve">• Запись сочинённых мелодий;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Импровизация мелодии на заданный ритм; </w:t>
      </w:r>
      <w:r w:rsidRPr="00D2549B">
        <w:rPr>
          <w:sz w:val="28"/>
          <w:szCs w:val="28"/>
        </w:rPr>
        <w:br/>
        <w:t>• Импровизация ответного предложени</w:t>
      </w:r>
      <w:r w:rsidR="00410605">
        <w:rPr>
          <w:sz w:val="28"/>
          <w:szCs w:val="28"/>
        </w:rPr>
        <w:t xml:space="preserve">я в параллельной тональности.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>Теоретические сведения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повторение пройденного материала, изученного в 2 </w:t>
      </w:r>
      <w:proofErr w:type="spellStart"/>
      <w:r w:rsidRPr="00D2549B">
        <w:rPr>
          <w:sz w:val="28"/>
          <w:szCs w:val="28"/>
        </w:rPr>
        <w:t>кл</w:t>
      </w:r>
      <w:proofErr w:type="spellEnd"/>
      <w:r w:rsidRPr="00D2549B">
        <w:rPr>
          <w:sz w:val="28"/>
          <w:szCs w:val="28"/>
        </w:rPr>
        <w:t xml:space="preserve">.; </w:t>
      </w:r>
      <w:r w:rsidRPr="00D2549B">
        <w:rPr>
          <w:sz w:val="28"/>
          <w:szCs w:val="28"/>
        </w:rPr>
        <w:br/>
        <w:t xml:space="preserve">• ладовое разрешение интервалов ; </w:t>
      </w:r>
      <w:r w:rsidRPr="00D2549B">
        <w:rPr>
          <w:sz w:val="28"/>
          <w:szCs w:val="28"/>
        </w:rPr>
        <w:br/>
        <w:t xml:space="preserve">• обращение интервалов; </w:t>
      </w:r>
      <w:r w:rsidRPr="00D2549B">
        <w:rPr>
          <w:sz w:val="28"/>
          <w:szCs w:val="28"/>
        </w:rPr>
        <w:br/>
        <w:t xml:space="preserve">• виды трезвучий; </w:t>
      </w:r>
      <w:r w:rsidRPr="00D2549B">
        <w:rPr>
          <w:sz w:val="28"/>
          <w:szCs w:val="28"/>
        </w:rPr>
        <w:br/>
        <w:t xml:space="preserve">• 3х частная репризная форма; </w:t>
      </w:r>
      <w:r w:rsidRPr="00D2549B">
        <w:rPr>
          <w:sz w:val="28"/>
          <w:szCs w:val="28"/>
        </w:rPr>
        <w:br/>
        <w:t xml:space="preserve">• Обращения трезвучия; </w:t>
      </w:r>
      <w:r w:rsidRPr="00D2549B">
        <w:rPr>
          <w:sz w:val="28"/>
          <w:szCs w:val="28"/>
        </w:rPr>
        <w:br/>
        <w:t>• Ритмический канон, ритм восьмая и две шестнадцатых;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две шестнадцатых и восьмая </w:t>
      </w:r>
      <w:r w:rsidRPr="00D2549B">
        <w:rPr>
          <w:sz w:val="28"/>
          <w:szCs w:val="28"/>
        </w:rPr>
        <w:br/>
        <w:t>• Тональности с 3 знаками при ключ</w:t>
      </w:r>
      <w:proofErr w:type="gramStart"/>
      <w:r w:rsidRPr="00D2549B">
        <w:rPr>
          <w:sz w:val="28"/>
          <w:szCs w:val="28"/>
        </w:rPr>
        <w:t>е(</w:t>
      </w:r>
      <w:proofErr w:type="gramEnd"/>
      <w:r w:rsidRPr="00D2549B">
        <w:rPr>
          <w:sz w:val="28"/>
          <w:szCs w:val="28"/>
        </w:rPr>
        <w:t xml:space="preserve"> диезные и бемольные); </w:t>
      </w:r>
      <w:r w:rsidRPr="00D2549B">
        <w:rPr>
          <w:sz w:val="28"/>
          <w:szCs w:val="28"/>
        </w:rPr>
        <w:br/>
        <w:t xml:space="preserve">• Главные ступени лада, трезвучия главных ступеней; </w:t>
      </w:r>
      <w:r w:rsidRPr="00D2549B">
        <w:rPr>
          <w:sz w:val="28"/>
          <w:szCs w:val="28"/>
        </w:rPr>
        <w:br/>
        <w:t xml:space="preserve">• Интервал Ув.2 в гармоническом миноре; </w:t>
      </w:r>
      <w:r w:rsidRPr="00D2549B">
        <w:rPr>
          <w:sz w:val="28"/>
          <w:szCs w:val="28"/>
        </w:rPr>
        <w:br/>
        <w:t>• П</w:t>
      </w:r>
      <w:r w:rsidR="00410605">
        <w:rPr>
          <w:sz w:val="28"/>
          <w:szCs w:val="28"/>
        </w:rPr>
        <w:t xml:space="preserve">еременный лад; </w:t>
      </w:r>
      <w:r w:rsidR="00410605">
        <w:rPr>
          <w:sz w:val="28"/>
          <w:szCs w:val="28"/>
        </w:rPr>
        <w:br/>
        <w:t xml:space="preserve">• Размер 3\8. </w:t>
      </w:r>
    </w:p>
    <w:p w:rsidR="00D2549B" w:rsidRPr="00D2549B" w:rsidRDefault="00410605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 </w:t>
      </w:r>
    </w:p>
    <w:p w:rsidR="00D2549B" w:rsidRPr="00410605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>Вокально-интонационные навыки, со</w:t>
      </w:r>
      <w:r w:rsidR="00410605">
        <w:rPr>
          <w:b/>
          <w:sz w:val="28"/>
          <w:szCs w:val="28"/>
        </w:rPr>
        <w:t xml:space="preserve">льфеджирование и пение с листа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>• Пение гамм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пройденных интервалов и аккордов от звука и на ступенях гаммы; </w:t>
      </w:r>
      <w:r w:rsidRPr="00D2549B">
        <w:rPr>
          <w:sz w:val="28"/>
          <w:szCs w:val="28"/>
        </w:rPr>
        <w:br/>
        <w:t xml:space="preserve">• Пение тона и полутона на слог и названием звуков; гамм и ступеней; </w:t>
      </w:r>
      <w:r w:rsidRPr="00D2549B">
        <w:rPr>
          <w:sz w:val="28"/>
          <w:szCs w:val="28"/>
        </w:rPr>
        <w:br/>
        <w:t xml:space="preserve">• Пение 2-х и 3-х </w:t>
      </w:r>
      <w:proofErr w:type="spellStart"/>
      <w:r w:rsidRPr="00D2549B">
        <w:rPr>
          <w:sz w:val="28"/>
          <w:szCs w:val="28"/>
        </w:rPr>
        <w:t>голосных</w:t>
      </w:r>
      <w:proofErr w:type="spellEnd"/>
      <w:r w:rsidRPr="00D2549B">
        <w:rPr>
          <w:sz w:val="28"/>
          <w:szCs w:val="28"/>
        </w:rPr>
        <w:t xml:space="preserve"> последовательностей; </w:t>
      </w:r>
      <w:r w:rsidRPr="00D2549B">
        <w:rPr>
          <w:sz w:val="28"/>
          <w:szCs w:val="28"/>
        </w:rPr>
        <w:br/>
        <w:t xml:space="preserve">• Пение мажорного и минорного трезвучий от звука; </w:t>
      </w:r>
      <w:r w:rsidRPr="00D2549B">
        <w:rPr>
          <w:sz w:val="28"/>
          <w:szCs w:val="28"/>
        </w:rPr>
        <w:br/>
        <w:t xml:space="preserve">• Пение секвенций; </w:t>
      </w:r>
      <w:r w:rsidRPr="00D2549B">
        <w:rPr>
          <w:sz w:val="28"/>
          <w:szCs w:val="28"/>
        </w:rPr>
        <w:br/>
        <w:t xml:space="preserve">• Пение тритонов в мажоре и гармоническом миноре; </w:t>
      </w:r>
      <w:r w:rsidRPr="00D2549B">
        <w:rPr>
          <w:sz w:val="28"/>
          <w:szCs w:val="28"/>
        </w:rPr>
        <w:br/>
        <w:t xml:space="preserve">• Выработка техники и качества пения с листа; </w:t>
      </w:r>
      <w:r w:rsidRPr="00D2549B">
        <w:rPr>
          <w:sz w:val="28"/>
          <w:szCs w:val="28"/>
        </w:rPr>
        <w:br/>
        <w:t xml:space="preserve">• Сольмизация нотных примеров; </w:t>
      </w:r>
      <w:r w:rsidRPr="00D2549B">
        <w:rPr>
          <w:sz w:val="28"/>
          <w:szCs w:val="28"/>
        </w:rPr>
        <w:br/>
        <w:t xml:space="preserve">• Пение наизусть, в транспорте; </w:t>
      </w:r>
      <w:r w:rsidRPr="00D2549B">
        <w:rPr>
          <w:sz w:val="28"/>
          <w:szCs w:val="28"/>
        </w:rPr>
        <w:br/>
        <w:t xml:space="preserve">• Пение мелодий с более сложными ритмическими и мелодическими оборотами; </w:t>
      </w:r>
      <w:r w:rsidRPr="00D2549B">
        <w:rPr>
          <w:sz w:val="28"/>
          <w:szCs w:val="28"/>
        </w:rPr>
        <w:br/>
        <w:t>• Пение дв</w:t>
      </w:r>
      <w:r>
        <w:rPr>
          <w:sz w:val="28"/>
          <w:szCs w:val="28"/>
        </w:rPr>
        <w:t>ухголо</w:t>
      </w:r>
      <w:r w:rsidR="00410605">
        <w:rPr>
          <w:sz w:val="28"/>
          <w:szCs w:val="28"/>
        </w:rPr>
        <w:t xml:space="preserve">сных канонов и мелодий.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• Освоение ритмических групп: пунктирный ритм, синкопа, триоль;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Знакомство с разме</w:t>
      </w:r>
      <w:r w:rsidR="00BD2365">
        <w:rPr>
          <w:sz w:val="28"/>
          <w:szCs w:val="28"/>
        </w:rPr>
        <w:t>р</w:t>
      </w:r>
      <w:r w:rsidRPr="00D2549B">
        <w:rPr>
          <w:sz w:val="28"/>
          <w:szCs w:val="28"/>
        </w:rPr>
        <w:t xml:space="preserve">ом 6\8; </w:t>
      </w:r>
      <w:r w:rsidRPr="00D2549B">
        <w:rPr>
          <w:sz w:val="28"/>
          <w:szCs w:val="28"/>
        </w:rPr>
        <w:br/>
        <w:t xml:space="preserve">• Пауза шестнадцатая; </w:t>
      </w:r>
      <w:r w:rsidRPr="00D2549B">
        <w:rPr>
          <w:sz w:val="28"/>
          <w:szCs w:val="28"/>
        </w:rPr>
        <w:br/>
        <w:t xml:space="preserve">• Укрепление техники дирижирования; </w:t>
      </w:r>
      <w:r w:rsidRPr="00D2549B">
        <w:rPr>
          <w:sz w:val="28"/>
          <w:szCs w:val="28"/>
        </w:rPr>
        <w:br/>
        <w:t xml:space="preserve">• Ритмический диктант.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в произведении его жанровых особенностей,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ритма, интервалов и аккордов; </w:t>
      </w:r>
      <w:r w:rsidRPr="00D2549B">
        <w:rPr>
          <w:sz w:val="28"/>
          <w:szCs w:val="28"/>
        </w:rPr>
        <w:br/>
        <w:t xml:space="preserve">• мелодических оборотов, включающих движение по звукам трезвучий главных ступеней, пройденных интервалов; </w:t>
      </w:r>
      <w:r w:rsidRPr="00D2549B">
        <w:rPr>
          <w:sz w:val="28"/>
          <w:szCs w:val="28"/>
        </w:rPr>
        <w:br/>
        <w:t xml:space="preserve">• анализ интервалов и аккордов в ладу и взятых изолированно ; </w:t>
      </w:r>
      <w:r w:rsidRPr="00D2549B">
        <w:rPr>
          <w:sz w:val="28"/>
          <w:szCs w:val="28"/>
        </w:rPr>
        <w:br/>
        <w:t>• знакомство с ф</w:t>
      </w:r>
      <w:r w:rsidR="00410605">
        <w:rPr>
          <w:sz w:val="28"/>
          <w:szCs w:val="28"/>
        </w:rPr>
        <w:t xml:space="preserve">ункциональной окраской T,S,D.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Музыкальный диктант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lastRenderedPageBreak/>
        <w:t xml:space="preserve">• устный диктант </w:t>
      </w:r>
      <w:r w:rsidRPr="00D2549B">
        <w:rPr>
          <w:sz w:val="28"/>
          <w:szCs w:val="28"/>
        </w:rPr>
        <w:br/>
        <w:t xml:space="preserve">• письменный диктант из 8-10 тактов,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>. пройденные ритмические группы и мелодические обороты</w:t>
      </w:r>
      <w:proofErr w:type="gramStart"/>
      <w:r w:rsidRPr="00D2549B">
        <w:rPr>
          <w:sz w:val="28"/>
          <w:szCs w:val="28"/>
        </w:rPr>
        <w:t xml:space="preserve">;; </w:t>
      </w:r>
      <w:r w:rsidRPr="00D2549B">
        <w:rPr>
          <w:sz w:val="28"/>
          <w:szCs w:val="28"/>
        </w:rPr>
        <w:br/>
        <w:t xml:space="preserve">• </w:t>
      </w:r>
      <w:proofErr w:type="gramEnd"/>
      <w:r w:rsidRPr="00D2549B">
        <w:rPr>
          <w:sz w:val="28"/>
          <w:szCs w:val="28"/>
        </w:rPr>
        <w:t xml:space="preserve">Запись мелодий, подобранных на фортепиано; </w:t>
      </w:r>
      <w:r w:rsidRPr="00D2549B">
        <w:rPr>
          <w:sz w:val="28"/>
          <w:szCs w:val="28"/>
        </w:rPr>
        <w:br/>
        <w:t xml:space="preserve">• Тембровые диктанты; </w:t>
      </w:r>
      <w:r w:rsidRPr="00D2549B">
        <w:rPr>
          <w:sz w:val="28"/>
          <w:szCs w:val="28"/>
        </w:rPr>
        <w:br/>
        <w:t xml:space="preserve">• </w:t>
      </w:r>
      <w:proofErr w:type="spellStart"/>
      <w:r w:rsidRPr="00D2549B">
        <w:rPr>
          <w:sz w:val="28"/>
          <w:szCs w:val="28"/>
        </w:rPr>
        <w:t>Фотодикта</w:t>
      </w:r>
      <w:r w:rsidR="00410605">
        <w:rPr>
          <w:sz w:val="28"/>
          <w:szCs w:val="28"/>
        </w:rPr>
        <w:t>нт</w:t>
      </w:r>
      <w:proofErr w:type="spellEnd"/>
      <w:r w:rsidR="00BD2365">
        <w:rPr>
          <w:sz w:val="28"/>
          <w:szCs w:val="28"/>
        </w:rPr>
        <w:t xml:space="preserve"> </w:t>
      </w:r>
      <w:r w:rsidR="00410605">
        <w:rPr>
          <w:sz w:val="28"/>
          <w:szCs w:val="28"/>
        </w:rPr>
        <w:t xml:space="preserve">(запись мелодии по памяти).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творческих навыков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spellStart"/>
      <w:r w:rsidRPr="00D2549B">
        <w:rPr>
          <w:sz w:val="28"/>
          <w:szCs w:val="28"/>
        </w:rPr>
        <w:t>Допевание</w:t>
      </w:r>
      <w:proofErr w:type="spellEnd"/>
      <w:r w:rsidRPr="00D2549B">
        <w:rPr>
          <w:sz w:val="28"/>
          <w:szCs w:val="28"/>
        </w:rPr>
        <w:t xml:space="preserve"> мелодии на нейтральный слог и с названием звуков; </w:t>
      </w:r>
      <w:r w:rsidRPr="00D2549B">
        <w:rPr>
          <w:sz w:val="28"/>
          <w:szCs w:val="28"/>
        </w:rPr>
        <w:br/>
        <w:t xml:space="preserve">• Пение мелодий с собственным аккомпанементом; </w:t>
      </w:r>
      <w:r w:rsidRPr="00D2549B">
        <w:rPr>
          <w:sz w:val="28"/>
          <w:szCs w:val="28"/>
        </w:rPr>
        <w:br/>
        <w:t xml:space="preserve">• Подбор басового голоса; </w:t>
      </w:r>
      <w:r w:rsidRPr="00D2549B">
        <w:rPr>
          <w:sz w:val="28"/>
          <w:szCs w:val="28"/>
        </w:rPr>
        <w:br/>
        <w:t xml:space="preserve">• Запись сочинённых мелодий; </w:t>
      </w:r>
      <w:r w:rsidRPr="00D2549B">
        <w:rPr>
          <w:sz w:val="28"/>
          <w:szCs w:val="28"/>
        </w:rPr>
        <w:br/>
        <w:t xml:space="preserve">• Импровизация и </w:t>
      </w:r>
      <w:proofErr w:type="spellStart"/>
      <w:r w:rsidRPr="00D2549B">
        <w:rPr>
          <w:sz w:val="28"/>
          <w:szCs w:val="28"/>
        </w:rPr>
        <w:t>досочинение</w:t>
      </w:r>
      <w:proofErr w:type="spellEnd"/>
      <w:r w:rsidRPr="00D2549B">
        <w:rPr>
          <w:sz w:val="28"/>
          <w:szCs w:val="28"/>
        </w:rPr>
        <w:t xml:space="preserve"> мелодии периода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повторного строения; </w:t>
      </w:r>
      <w:r w:rsidRPr="00D2549B">
        <w:rPr>
          <w:sz w:val="28"/>
          <w:szCs w:val="28"/>
        </w:rPr>
        <w:br/>
        <w:t>• Сочи</w:t>
      </w:r>
      <w:r>
        <w:rPr>
          <w:sz w:val="28"/>
          <w:szCs w:val="28"/>
        </w:rPr>
        <w:t>нение подголоск</w:t>
      </w:r>
      <w:r w:rsidR="00410605">
        <w:rPr>
          <w:sz w:val="28"/>
          <w:szCs w:val="28"/>
        </w:rPr>
        <w:t xml:space="preserve">ов к мелодии;.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Теоретические сведения </w:t>
      </w:r>
    </w:p>
    <w:p w:rsidR="00D2549B" w:rsidRPr="00410605" w:rsidRDefault="00D2549B" w:rsidP="00410605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Три вида минора; </w:t>
      </w:r>
      <w:r w:rsidRPr="00D2549B">
        <w:rPr>
          <w:sz w:val="28"/>
          <w:szCs w:val="28"/>
        </w:rPr>
        <w:br/>
        <w:t xml:space="preserve">• Сексты на ступенях мажора и минора; </w:t>
      </w:r>
      <w:r w:rsidRPr="00D2549B">
        <w:rPr>
          <w:sz w:val="28"/>
          <w:szCs w:val="28"/>
        </w:rPr>
        <w:br/>
        <w:t xml:space="preserve">• интервалы на ступенях мажора и минора; </w:t>
      </w:r>
      <w:r w:rsidRPr="00D2549B">
        <w:rPr>
          <w:sz w:val="28"/>
          <w:szCs w:val="28"/>
        </w:rPr>
        <w:br/>
        <w:t xml:space="preserve">• пунктирный ритм; </w:t>
      </w:r>
      <w:r w:rsidRPr="00D2549B">
        <w:rPr>
          <w:sz w:val="28"/>
          <w:szCs w:val="28"/>
        </w:rPr>
        <w:br/>
        <w:t xml:space="preserve">• обращение трезвучия; </w:t>
      </w:r>
      <w:r w:rsidRPr="00D2549B">
        <w:rPr>
          <w:sz w:val="28"/>
          <w:szCs w:val="28"/>
        </w:rPr>
        <w:br/>
        <w:t xml:space="preserve">• синкопа; </w:t>
      </w:r>
      <w:r w:rsidRPr="00D2549B">
        <w:rPr>
          <w:sz w:val="28"/>
          <w:szCs w:val="28"/>
        </w:rPr>
        <w:br/>
        <w:t xml:space="preserve">• пауза шестнадцатая; </w:t>
      </w:r>
      <w:r w:rsidRPr="00D2549B">
        <w:rPr>
          <w:sz w:val="28"/>
          <w:szCs w:val="28"/>
        </w:rPr>
        <w:br/>
        <w:t xml:space="preserve">• интервал Ув.2 в гармоническом миноре; </w:t>
      </w:r>
      <w:r w:rsidRPr="00D2549B">
        <w:rPr>
          <w:sz w:val="28"/>
          <w:szCs w:val="28"/>
        </w:rPr>
        <w:br/>
        <w:t xml:space="preserve">• размер 6\8; </w:t>
      </w:r>
      <w:r w:rsidRPr="00D2549B">
        <w:rPr>
          <w:sz w:val="28"/>
          <w:szCs w:val="28"/>
        </w:rPr>
        <w:br/>
        <w:t xml:space="preserve">• триоль; </w:t>
      </w:r>
      <w:r w:rsidRPr="00D2549B">
        <w:rPr>
          <w:sz w:val="28"/>
          <w:szCs w:val="28"/>
        </w:rPr>
        <w:br/>
        <w:t xml:space="preserve">• параллельные тональности до 3х знаков; </w:t>
      </w:r>
      <w:r w:rsidRPr="00D2549B">
        <w:rPr>
          <w:sz w:val="28"/>
          <w:szCs w:val="28"/>
        </w:rPr>
        <w:br/>
        <w:t>• Тональности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с 4-мя знаками диезные и бемольные; </w:t>
      </w:r>
      <w:r w:rsidRPr="00D2549B">
        <w:rPr>
          <w:sz w:val="28"/>
          <w:szCs w:val="28"/>
        </w:rPr>
        <w:br/>
        <w:t xml:space="preserve">• тритоны; </w:t>
      </w:r>
      <w:r w:rsidRPr="00D2549B">
        <w:rPr>
          <w:sz w:val="28"/>
          <w:szCs w:val="28"/>
        </w:rPr>
        <w:br/>
        <w:t xml:space="preserve">• Построение интервалов вне лада; </w:t>
      </w:r>
      <w:r w:rsidRPr="00D2549B">
        <w:rPr>
          <w:sz w:val="28"/>
          <w:szCs w:val="28"/>
        </w:rPr>
        <w:br/>
        <w:t xml:space="preserve">• Септима; </w:t>
      </w:r>
      <w:r w:rsidRPr="00D2549B">
        <w:rPr>
          <w:sz w:val="28"/>
          <w:szCs w:val="28"/>
        </w:rPr>
        <w:br/>
        <w:t>•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, секстаккорды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квартсекстаккорды</w:t>
      </w:r>
      <w:proofErr w:type="spellEnd"/>
      <w:r>
        <w:rPr>
          <w:sz w:val="28"/>
          <w:szCs w:val="28"/>
        </w:rPr>
        <w:t xml:space="preserve"> от звука. </w:t>
      </w:r>
    </w:p>
    <w:p w:rsidR="00D2549B" w:rsidRPr="00410605" w:rsidRDefault="00410605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D2549B" w:rsidRPr="00D2549B">
        <w:rPr>
          <w:sz w:val="28"/>
          <w:szCs w:val="28"/>
        </w:rPr>
        <w:br/>
      </w:r>
      <w:r w:rsidR="00D2549B" w:rsidRPr="00D2549B">
        <w:rPr>
          <w:b/>
          <w:sz w:val="28"/>
          <w:szCs w:val="28"/>
        </w:rPr>
        <w:t>Вокально-интонационные навыки, с</w:t>
      </w:r>
      <w:r>
        <w:rPr>
          <w:b/>
          <w:sz w:val="28"/>
          <w:szCs w:val="28"/>
        </w:rPr>
        <w:t>ольфеджирование и пение с листа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Пение гамм, мелодических оборотов, с использованием </w:t>
      </w:r>
      <w:proofErr w:type="spellStart"/>
      <w:r w:rsidRPr="00D2549B">
        <w:rPr>
          <w:sz w:val="28"/>
          <w:szCs w:val="28"/>
        </w:rPr>
        <w:t>альтерированных</w:t>
      </w:r>
      <w:proofErr w:type="spellEnd"/>
      <w:r w:rsidRPr="00D2549B">
        <w:rPr>
          <w:sz w:val="28"/>
          <w:szCs w:val="28"/>
        </w:rPr>
        <w:t xml:space="preserve"> ступеней,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и на ступенях гаммы; их последовательностей; </w:t>
      </w:r>
      <w:r w:rsidRPr="00D2549B">
        <w:rPr>
          <w:sz w:val="28"/>
          <w:szCs w:val="28"/>
        </w:rPr>
        <w:br/>
        <w:t xml:space="preserve">• Пение трезвучий главных ступеней с обращением, Ум.53 на седьмой ступени; </w:t>
      </w:r>
      <w:r w:rsidRPr="00D2549B">
        <w:rPr>
          <w:sz w:val="28"/>
          <w:szCs w:val="28"/>
        </w:rPr>
        <w:br/>
        <w:t>• Пение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 в основном виде с </w:t>
      </w:r>
      <w:proofErr w:type="spellStart"/>
      <w:r w:rsidRPr="00D2549B">
        <w:rPr>
          <w:sz w:val="28"/>
          <w:szCs w:val="28"/>
        </w:rPr>
        <w:t>разреш</w:t>
      </w:r>
      <w:proofErr w:type="spellEnd"/>
      <w:r w:rsidRPr="00D2549B">
        <w:rPr>
          <w:sz w:val="28"/>
          <w:szCs w:val="28"/>
        </w:rPr>
        <w:t xml:space="preserve">.; </w:t>
      </w:r>
      <w:r w:rsidRPr="00D2549B">
        <w:rPr>
          <w:sz w:val="28"/>
          <w:szCs w:val="28"/>
        </w:rPr>
        <w:br/>
        <w:t xml:space="preserve">• Д7 от звука с разрешением в одноимённые тональности;4х </w:t>
      </w:r>
      <w:proofErr w:type="spellStart"/>
      <w:r w:rsidRPr="00D2549B">
        <w:rPr>
          <w:sz w:val="28"/>
          <w:szCs w:val="28"/>
        </w:rPr>
        <w:t>голосное</w:t>
      </w:r>
      <w:proofErr w:type="spellEnd"/>
      <w:r w:rsidRPr="00D2549B">
        <w:rPr>
          <w:sz w:val="28"/>
          <w:szCs w:val="28"/>
        </w:rPr>
        <w:t xml:space="preserve"> пение Д7; </w:t>
      </w:r>
      <w:r w:rsidRPr="00D2549B">
        <w:rPr>
          <w:sz w:val="28"/>
          <w:szCs w:val="28"/>
        </w:rPr>
        <w:br/>
        <w:t>• Обращений трезвучи</w:t>
      </w:r>
      <w:proofErr w:type="gramStart"/>
      <w:r w:rsidRPr="00D2549B">
        <w:rPr>
          <w:sz w:val="28"/>
          <w:szCs w:val="28"/>
        </w:rPr>
        <w:t>й(</w:t>
      </w:r>
      <w:proofErr w:type="gramEnd"/>
      <w:r w:rsidRPr="00D2549B">
        <w:rPr>
          <w:sz w:val="28"/>
          <w:szCs w:val="28"/>
        </w:rPr>
        <w:t xml:space="preserve"> мажорных и минорных)от звука; </w:t>
      </w:r>
      <w:r w:rsidRPr="00D2549B">
        <w:rPr>
          <w:sz w:val="28"/>
          <w:szCs w:val="28"/>
        </w:rPr>
        <w:br/>
        <w:t xml:space="preserve">• Синкопы внутри тактовые и </w:t>
      </w:r>
      <w:proofErr w:type="spellStart"/>
      <w:r w:rsidRPr="00D2549B">
        <w:rPr>
          <w:sz w:val="28"/>
          <w:szCs w:val="28"/>
        </w:rPr>
        <w:t>межтактовые</w:t>
      </w:r>
      <w:proofErr w:type="spellEnd"/>
      <w:r w:rsidRPr="00D2549B">
        <w:rPr>
          <w:sz w:val="28"/>
          <w:szCs w:val="28"/>
        </w:rPr>
        <w:t xml:space="preserve">; </w:t>
      </w:r>
      <w:r w:rsidRPr="00D2549B">
        <w:rPr>
          <w:sz w:val="28"/>
          <w:szCs w:val="28"/>
        </w:rPr>
        <w:br/>
        <w:t xml:space="preserve">• Пение тритонов в мажоре и гармоническом миноре; </w:t>
      </w:r>
      <w:r w:rsidRPr="00D2549B">
        <w:rPr>
          <w:sz w:val="28"/>
          <w:szCs w:val="28"/>
        </w:rPr>
        <w:br/>
        <w:t xml:space="preserve">• Одно- и двухголосных секвенций </w:t>
      </w:r>
      <w:proofErr w:type="spellStart"/>
      <w:r w:rsidRPr="00D2549B">
        <w:rPr>
          <w:sz w:val="28"/>
          <w:szCs w:val="28"/>
        </w:rPr>
        <w:t>однотональных</w:t>
      </w:r>
      <w:proofErr w:type="spellEnd"/>
      <w:r w:rsidRPr="00D2549B">
        <w:rPr>
          <w:sz w:val="28"/>
          <w:szCs w:val="28"/>
        </w:rPr>
        <w:t xml:space="preserve"> и модулирующих; </w:t>
      </w:r>
      <w:r w:rsidRPr="00D2549B">
        <w:rPr>
          <w:sz w:val="28"/>
          <w:szCs w:val="28"/>
        </w:rPr>
        <w:br/>
        <w:t xml:space="preserve">• С листа мелодий с движением по звукам Д7, Ум.53, ув.2, ум.7, тритонов; </w:t>
      </w:r>
      <w:r w:rsidRPr="00D2549B">
        <w:rPr>
          <w:sz w:val="28"/>
          <w:szCs w:val="28"/>
        </w:rPr>
        <w:br/>
        <w:t xml:space="preserve">• Транспонирование с листа на секунду вверх и вниз; </w:t>
      </w:r>
      <w:r w:rsidRPr="00D2549B">
        <w:rPr>
          <w:sz w:val="28"/>
          <w:szCs w:val="28"/>
        </w:rPr>
        <w:br/>
        <w:t xml:space="preserve">• Пение мелодий с более сложными ритмическими и мелодическими оборотами, элементами хроматизма и модуляции;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>• Пение двухголосных прим</w:t>
      </w:r>
      <w:r w:rsidR="00410605">
        <w:rPr>
          <w:sz w:val="28"/>
          <w:szCs w:val="28"/>
        </w:rPr>
        <w:t xml:space="preserve">еров с элементами альтерации;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• </w:t>
      </w:r>
      <w:proofErr w:type="gramStart"/>
      <w:r w:rsidRPr="00D2549B">
        <w:rPr>
          <w:b/>
          <w:sz w:val="28"/>
          <w:szCs w:val="28"/>
        </w:rPr>
        <w:t>ритмические упражнения</w:t>
      </w:r>
      <w:proofErr w:type="gramEnd"/>
      <w:r w:rsidRPr="00D2549B">
        <w:rPr>
          <w:b/>
          <w:sz w:val="28"/>
          <w:szCs w:val="28"/>
        </w:rPr>
        <w:t xml:space="preserve"> с использованием пройденных длительностей;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• Ритмическая группа четверть с точкой и две шестнадцатых; </w:t>
      </w:r>
      <w:r w:rsidRPr="00D2549B">
        <w:rPr>
          <w:sz w:val="28"/>
          <w:szCs w:val="28"/>
        </w:rPr>
        <w:br/>
        <w:t xml:space="preserve">• Новые ритмические группы в размере 6\8; </w:t>
      </w:r>
      <w:r w:rsidRPr="00D2549B">
        <w:rPr>
          <w:sz w:val="28"/>
          <w:szCs w:val="28"/>
        </w:rPr>
        <w:br/>
        <w:t>• Переменный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размер; </w:t>
      </w:r>
      <w:r w:rsidRPr="00D2549B">
        <w:rPr>
          <w:sz w:val="28"/>
          <w:szCs w:val="28"/>
        </w:rPr>
        <w:br/>
        <w:t>• Ритмический анс</w:t>
      </w:r>
      <w:r w:rsidR="00410605">
        <w:rPr>
          <w:sz w:val="28"/>
          <w:szCs w:val="28"/>
        </w:rPr>
        <w:t xml:space="preserve">амбль; </w:t>
      </w:r>
      <w:r w:rsidR="00410605">
        <w:rPr>
          <w:sz w:val="28"/>
          <w:szCs w:val="28"/>
        </w:rPr>
        <w:br/>
        <w:t xml:space="preserve">• Ритмический диктант.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>• функций аккордов, гармонических оборотов;</w:t>
      </w:r>
      <w:r w:rsidR="00BD2365">
        <w:rPr>
          <w:sz w:val="28"/>
          <w:szCs w:val="28"/>
        </w:rPr>
        <w:t xml:space="preserve"> аккордов</w:t>
      </w:r>
      <w:r w:rsidRPr="00D2549B">
        <w:rPr>
          <w:sz w:val="28"/>
          <w:szCs w:val="28"/>
        </w:rPr>
        <w:t xml:space="preserve"> и интервалов в последовательности в ладу и от звуков; </w:t>
      </w:r>
      <w:r w:rsidR="00410605">
        <w:rPr>
          <w:sz w:val="28"/>
          <w:szCs w:val="28"/>
        </w:rPr>
        <w:br/>
        <w:t xml:space="preserve">• анализ каденций в периоде; </w:t>
      </w:r>
    </w:p>
    <w:p w:rsidR="00D2549B" w:rsidRPr="00410605" w:rsidRDefault="00410605" w:rsidP="00D25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диктант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пройденные ритмические группы и мелодические обороты; </w:t>
      </w:r>
      <w:r w:rsidRPr="00D2549B">
        <w:rPr>
          <w:sz w:val="28"/>
          <w:szCs w:val="28"/>
        </w:rPr>
        <w:br/>
        <w:t>• ритмиче</w:t>
      </w:r>
      <w:r w:rsidR="00BD2365">
        <w:rPr>
          <w:sz w:val="28"/>
          <w:szCs w:val="28"/>
        </w:rPr>
        <w:t>с</w:t>
      </w:r>
      <w:r w:rsidRPr="00D2549B">
        <w:rPr>
          <w:sz w:val="28"/>
          <w:szCs w:val="28"/>
        </w:rPr>
        <w:t>кие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длительности четверть с точкой и две шестнадцатые, синкопа; </w:t>
      </w:r>
      <w:r w:rsidRPr="00D2549B">
        <w:rPr>
          <w:sz w:val="28"/>
          <w:szCs w:val="28"/>
        </w:rPr>
        <w:br/>
        <w:t>• Тембровы</w:t>
      </w:r>
      <w:r w:rsidR="00410605">
        <w:rPr>
          <w:sz w:val="28"/>
          <w:szCs w:val="28"/>
        </w:rPr>
        <w:t xml:space="preserve">е диктанты;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творческих навыков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Сочинение разнохарактерных и разножанровых мелодий с использованием пройденных элементов музыкального языка; </w:t>
      </w:r>
      <w:r w:rsidRPr="00D2549B">
        <w:rPr>
          <w:sz w:val="28"/>
          <w:szCs w:val="28"/>
        </w:rPr>
        <w:br/>
        <w:t xml:space="preserve">• Знакомство с фигурациями; </w:t>
      </w:r>
      <w:r w:rsidRPr="00D2549B">
        <w:rPr>
          <w:sz w:val="28"/>
          <w:szCs w:val="28"/>
        </w:rPr>
        <w:br/>
        <w:t xml:space="preserve">• Импровизация и сочинение ответной фразы с модуляцией в тональность доминанты, а также модулирующего периода; </w:t>
      </w:r>
      <w:r w:rsidRPr="00D2549B">
        <w:rPr>
          <w:sz w:val="28"/>
          <w:szCs w:val="28"/>
        </w:rPr>
        <w:br/>
        <w:t>• Сочинение и запись мелодий без пр</w:t>
      </w:r>
      <w:r w:rsidR="00410605">
        <w:rPr>
          <w:sz w:val="28"/>
          <w:szCs w:val="28"/>
        </w:rPr>
        <w:t>едварительного проигрывания</w:t>
      </w:r>
      <w:proofErr w:type="gramStart"/>
      <w:r w:rsidR="00410605">
        <w:rPr>
          <w:sz w:val="28"/>
          <w:szCs w:val="28"/>
        </w:rPr>
        <w:t xml:space="preserve">;. </w:t>
      </w:r>
      <w:r w:rsidRPr="00D2549B">
        <w:rPr>
          <w:sz w:val="28"/>
          <w:szCs w:val="28"/>
        </w:rPr>
        <w:br/>
      </w:r>
      <w:proofErr w:type="gramEnd"/>
      <w:r w:rsidRPr="00D2549B">
        <w:rPr>
          <w:b/>
          <w:sz w:val="28"/>
          <w:szCs w:val="28"/>
        </w:rPr>
        <w:t xml:space="preserve">Теоретические сведения </w:t>
      </w:r>
    </w:p>
    <w:p w:rsid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Трезвучия главных ступеней с обращением; </w:t>
      </w:r>
      <w:r w:rsidRPr="00D2549B">
        <w:rPr>
          <w:sz w:val="28"/>
          <w:szCs w:val="28"/>
        </w:rPr>
        <w:br/>
        <w:t>• Квинтовый круг тональностей,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>кварто</w:t>
      </w:r>
      <w:r w:rsidR="00BD2365">
        <w:rPr>
          <w:sz w:val="28"/>
          <w:szCs w:val="28"/>
        </w:rPr>
        <w:t xml:space="preserve">во - </w:t>
      </w:r>
      <w:r w:rsidRPr="00D2549B">
        <w:rPr>
          <w:sz w:val="28"/>
          <w:szCs w:val="28"/>
        </w:rPr>
        <w:t xml:space="preserve">квинтовый круг тональностей, порядок появления диезов и бемолей; </w:t>
      </w:r>
      <w:r w:rsidRPr="00D2549B">
        <w:rPr>
          <w:sz w:val="28"/>
          <w:szCs w:val="28"/>
        </w:rPr>
        <w:br/>
        <w:t xml:space="preserve">• Диатонические интервалы; </w:t>
      </w:r>
      <w:r w:rsidRPr="00D2549B">
        <w:rPr>
          <w:sz w:val="28"/>
          <w:szCs w:val="28"/>
        </w:rPr>
        <w:br/>
        <w:t xml:space="preserve">• Период, </w:t>
      </w:r>
      <w:r w:rsidR="00BD2365">
        <w:rPr>
          <w:sz w:val="28"/>
          <w:szCs w:val="28"/>
        </w:rPr>
        <w:t>п</w:t>
      </w:r>
      <w:r w:rsidRPr="00D2549B">
        <w:rPr>
          <w:sz w:val="28"/>
          <w:szCs w:val="28"/>
        </w:rPr>
        <w:t xml:space="preserve">редложение, каденция; </w:t>
      </w:r>
      <w:r w:rsidRPr="00D2549B">
        <w:rPr>
          <w:sz w:val="28"/>
          <w:szCs w:val="28"/>
        </w:rPr>
        <w:br/>
        <w:t xml:space="preserve">• хроматизмы в мелодии, ладовая альтерация; </w:t>
      </w:r>
      <w:r w:rsidRPr="00D2549B">
        <w:rPr>
          <w:sz w:val="28"/>
          <w:szCs w:val="28"/>
        </w:rPr>
        <w:br/>
        <w:t xml:space="preserve">• фигурации аккордов; </w:t>
      </w:r>
      <w:r w:rsidRPr="00D2549B">
        <w:rPr>
          <w:sz w:val="28"/>
          <w:szCs w:val="28"/>
        </w:rPr>
        <w:br/>
        <w:t xml:space="preserve">• Ув.2 и Ум.7 в гармоническом миноре; </w:t>
      </w:r>
      <w:r w:rsidRPr="00D2549B">
        <w:rPr>
          <w:sz w:val="28"/>
          <w:szCs w:val="28"/>
        </w:rPr>
        <w:br/>
        <w:t xml:space="preserve">• Более сложные ритмические группы размере 6\8; </w:t>
      </w:r>
      <w:r w:rsidRPr="00D2549B">
        <w:rPr>
          <w:sz w:val="28"/>
          <w:szCs w:val="28"/>
        </w:rPr>
        <w:br/>
        <w:t xml:space="preserve">• триоль; </w:t>
      </w:r>
      <w:r w:rsidRPr="00D2549B">
        <w:rPr>
          <w:sz w:val="28"/>
          <w:szCs w:val="28"/>
        </w:rPr>
        <w:br/>
        <w:t xml:space="preserve">• повторение тональностей до 4х знаков; </w:t>
      </w:r>
      <w:r w:rsidRPr="00D2549B">
        <w:rPr>
          <w:sz w:val="28"/>
          <w:szCs w:val="28"/>
        </w:rPr>
        <w:br/>
        <w:t xml:space="preserve">• Тональности с 5-ю знаками; </w:t>
      </w:r>
      <w:r w:rsidRPr="00D2549B">
        <w:rPr>
          <w:sz w:val="28"/>
          <w:szCs w:val="28"/>
        </w:rPr>
        <w:br/>
        <w:t>• Тритон</w:t>
      </w:r>
      <w:proofErr w:type="gramStart"/>
      <w:r w:rsidRPr="00D2549B">
        <w:rPr>
          <w:sz w:val="28"/>
          <w:szCs w:val="28"/>
        </w:rPr>
        <w:t>ы(</w:t>
      </w:r>
      <w:proofErr w:type="gramEnd"/>
      <w:r w:rsidRPr="00D2549B">
        <w:rPr>
          <w:sz w:val="28"/>
          <w:szCs w:val="28"/>
        </w:rPr>
        <w:t xml:space="preserve"> повторение); </w:t>
      </w:r>
      <w:r w:rsidRPr="00D2549B">
        <w:rPr>
          <w:sz w:val="28"/>
          <w:szCs w:val="28"/>
        </w:rPr>
        <w:br/>
        <w:t xml:space="preserve">• Модуляция и отклонение в тональность доминанты; </w:t>
      </w:r>
      <w:r w:rsidRPr="00D2549B">
        <w:rPr>
          <w:sz w:val="28"/>
          <w:szCs w:val="28"/>
        </w:rPr>
        <w:br/>
        <w:t xml:space="preserve">• Модулирующие секвенции, модуляция в тональность 2 ступени;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Д7 и его обращения, </w:t>
      </w:r>
      <w:r w:rsidRPr="00D2549B">
        <w:rPr>
          <w:sz w:val="28"/>
          <w:szCs w:val="28"/>
        </w:rPr>
        <w:br/>
        <w:t>• Буквенные обозначения звуков и тональнос</w:t>
      </w:r>
      <w:r w:rsidR="00410605">
        <w:rPr>
          <w:sz w:val="28"/>
          <w:szCs w:val="28"/>
        </w:rPr>
        <w:t xml:space="preserve">тей. </w:t>
      </w:r>
    </w:p>
    <w:p w:rsidR="00D2549B" w:rsidRPr="00410605" w:rsidRDefault="00D2549B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Вокально-интонационные навыки, сольфеджирование и пение с листа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Пение гамм, ступеней, мелодических оборотов, с хроматизмами и альтерацией, </w:t>
      </w:r>
      <w:r w:rsidRPr="00D2549B">
        <w:rPr>
          <w:sz w:val="28"/>
          <w:szCs w:val="28"/>
        </w:rPr>
        <w:br/>
        <w:t xml:space="preserve">• Звукоряда гармонического мажора, пентатоники; </w:t>
      </w:r>
      <w:r w:rsidRPr="00D2549B">
        <w:rPr>
          <w:sz w:val="28"/>
          <w:szCs w:val="28"/>
        </w:rPr>
        <w:br/>
        <w:t>• Пение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 с обращениями; </w:t>
      </w:r>
      <w:r w:rsidRPr="00D2549B">
        <w:rPr>
          <w:sz w:val="28"/>
          <w:szCs w:val="28"/>
        </w:rPr>
        <w:br/>
        <w:t xml:space="preserve">• Ум.53 в гармоническом мажоре и миноре; </w:t>
      </w:r>
      <w:r w:rsidRPr="00D2549B">
        <w:rPr>
          <w:sz w:val="28"/>
          <w:szCs w:val="28"/>
        </w:rPr>
        <w:br/>
        <w:t xml:space="preserve">• Характерные интервалы в гармоническом мажоре; </w:t>
      </w:r>
      <w:r w:rsidRPr="00D2549B">
        <w:rPr>
          <w:sz w:val="28"/>
          <w:szCs w:val="28"/>
        </w:rPr>
        <w:br/>
        <w:t xml:space="preserve">• Последовательности аккордов и интервалов; </w:t>
      </w:r>
      <w:r w:rsidRPr="00D2549B">
        <w:rPr>
          <w:sz w:val="28"/>
          <w:szCs w:val="28"/>
        </w:rPr>
        <w:br/>
        <w:t xml:space="preserve">• И интервалы от звука с разрешением; </w:t>
      </w:r>
      <w:r w:rsidRPr="00D2549B">
        <w:rPr>
          <w:sz w:val="28"/>
          <w:szCs w:val="28"/>
        </w:rPr>
        <w:br/>
        <w:t xml:space="preserve">• Одно- и двухголосные секвенции; </w:t>
      </w:r>
      <w:r w:rsidRPr="00D2549B">
        <w:rPr>
          <w:sz w:val="28"/>
          <w:szCs w:val="28"/>
        </w:rPr>
        <w:br/>
        <w:t xml:space="preserve">• Мелодии с хроматизмами и модуляцией, движением по Д7 и его обращений; </w:t>
      </w:r>
      <w:r w:rsidRPr="00D2549B">
        <w:rPr>
          <w:sz w:val="28"/>
          <w:szCs w:val="28"/>
        </w:rPr>
        <w:br/>
        <w:t xml:space="preserve">• Двухголосные примеры с элементами альтерации; </w:t>
      </w:r>
      <w:r w:rsidRPr="00D2549B">
        <w:rPr>
          <w:sz w:val="28"/>
          <w:szCs w:val="28"/>
        </w:rPr>
        <w:br/>
        <w:t>• Транспонирование с листа на секунду</w:t>
      </w:r>
      <w:r w:rsidR="00410605">
        <w:rPr>
          <w:sz w:val="28"/>
          <w:szCs w:val="28"/>
        </w:rPr>
        <w:t xml:space="preserve"> и терцию, </w:t>
      </w:r>
      <w:r w:rsidR="00410605">
        <w:rPr>
          <w:sz w:val="28"/>
          <w:szCs w:val="28"/>
        </w:rPr>
        <w:br/>
        <w:t xml:space="preserve">• Размер 3\2.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gramStart"/>
      <w:r w:rsidRPr="00D2549B">
        <w:rPr>
          <w:sz w:val="28"/>
          <w:szCs w:val="28"/>
        </w:rPr>
        <w:t>ритмические упражнения</w:t>
      </w:r>
      <w:proofErr w:type="gramEnd"/>
      <w:r w:rsidRPr="00D2549B">
        <w:rPr>
          <w:sz w:val="28"/>
          <w:szCs w:val="28"/>
        </w:rPr>
        <w:t xml:space="preserve"> с использованием пройденных длительностей, в </w:t>
      </w:r>
      <w:proofErr w:type="spellStart"/>
      <w:r w:rsidRPr="00D2549B">
        <w:rPr>
          <w:sz w:val="28"/>
          <w:szCs w:val="28"/>
        </w:rPr>
        <w:t>т.ч</w:t>
      </w:r>
      <w:proofErr w:type="spellEnd"/>
      <w:r w:rsidRPr="00D2549B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  <w:t>• Ритмический анс</w:t>
      </w:r>
      <w:r w:rsidR="00410605">
        <w:rPr>
          <w:sz w:val="28"/>
          <w:szCs w:val="28"/>
        </w:rPr>
        <w:t xml:space="preserve">амбль; </w:t>
      </w:r>
      <w:r w:rsidR="00410605">
        <w:rPr>
          <w:sz w:val="28"/>
          <w:szCs w:val="28"/>
        </w:rPr>
        <w:br/>
        <w:t xml:space="preserve">• Ритмический диктант.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 xml:space="preserve">• функций аккордов, гармонических оборотов ,анализ аккордов и </w:t>
      </w:r>
      <w:proofErr w:type="spellStart"/>
      <w:r w:rsidRPr="00D2549B">
        <w:rPr>
          <w:sz w:val="28"/>
          <w:szCs w:val="28"/>
        </w:rPr>
        <w:t>инт</w:t>
      </w:r>
      <w:proofErr w:type="spellEnd"/>
      <w:r w:rsidRPr="00D2549B">
        <w:rPr>
          <w:sz w:val="28"/>
          <w:szCs w:val="28"/>
        </w:rPr>
        <w:t xml:space="preserve">.-лов отзвука и в ладу; </w:t>
      </w:r>
      <w:r w:rsidRPr="00D2549B">
        <w:rPr>
          <w:sz w:val="28"/>
          <w:szCs w:val="28"/>
        </w:rPr>
        <w:br/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>• модуляций в параллельную тонал</w:t>
      </w:r>
      <w:r w:rsidR="00410605">
        <w:rPr>
          <w:sz w:val="28"/>
          <w:szCs w:val="28"/>
        </w:rPr>
        <w:t xml:space="preserve">ьность, тональность доминанты.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Музыкальный диктант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тактов; </w:t>
      </w:r>
      <w:r w:rsidRPr="00D2549B">
        <w:rPr>
          <w:sz w:val="28"/>
          <w:szCs w:val="28"/>
        </w:rPr>
        <w:br/>
        <w:t>• четверть с точкой и две шестнадцатые, си</w:t>
      </w:r>
      <w:r w:rsidR="00410605">
        <w:rPr>
          <w:sz w:val="28"/>
          <w:szCs w:val="28"/>
        </w:rPr>
        <w:t xml:space="preserve">нкопа; </w:t>
      </w:r>
      <w:r w:rsidR="00410605">
        <w:rPr>
          <w:sz w:val="28"/>
          <w:szCs w:val="28"/>
        </w:rPr>
        <w:br/>
        <w:t xml:space="preserve">• Тембровые диктанты;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творческих навыков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Сочинение разнохарактерных и разножанровых мелодий с использованием пройденных элементов музыкального языка; </w:t>
      </w:r>
      <w:r w:rsidRPr="00D2549B">
        <w:rPr>
          <w:sz w:val="28"/>
          <w:szCs w:val="28"/>
        </w:rPr>
        <w:br/>
        <w:t xml:space="preserve">• Знакомство с фигурациями; </w:t>
      </w:r>
      <w:r w:rsidRPr="00D2549B">
        <w:rPr>
          <w:sz w:val="28"/>
          <w:szCs w:val="28"/>
        </w:rPr>
        <w:br/>
        <w:t xml:space="preserve">• Импровизация и сочинение ответной фразы с модуляцией в тональность доминанты, а также модулирующего периода; </w:t>
      </w:r>
      <w:r w:rsidRPr="00D2549B">
        <w:rPr>
          <w:sz w:val="28"/>
          <w:szCs w:val="28"/>
        </w:rPr>
        <w:br/>
        <w:t xml:space="preserve">• Подбор аккомпанемента; </w:t>
      </w:r>
      <w:r w:rsidRPr="00D2549B">
        <w:rPr>
          <w:sz w:val="28"/>
          <w:szCs w:val="28"/>
        </w:rPr>
        <w:br/>
        <w:t xml:space="preserve">• Сочинение и запись мелодии без </w:t>
      </w:r>
      <w:r w:rsidR="00410605">
        <w:rPr>
          <w:sz w:val="28"/>
          <w:szCs w:val="28"/>
        </w:rPr>
        <w:t>предварительного проигрыва</w:t>
      </w:r>
      <w:r w:rsidR="00BD2365">
        <w:rPr>
          <w:sz w:val="28"/>
          <w:szCs w:val="28"/>
        </w:rPr>
        <w:t>н</w:t>
      </w:r>
      <w:r w:rsidR="00410605">
        <w:rPr>
          <w:sz w:val="28"/>
          <w:szCs w:val="28"/>
        </w:rPr>
        <w:t xml:space="preserve">ия.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lastRenderedPageBreak/>
        <w:t xml:space="preserve">Теоретические сведения </w:t>
      </w:r>
    </w:p>
    <w:p w:rsidR="00D2549B" w:rsidRPr="00410605" w:rsidRDefault="00D2549B" w:rsidP="00410605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Повторение тональностей до 4-х знаков, тональности с 5 знаками; </w:t>
      </w:r>
      <w:r w:rsidRPr="00D2549B">
        <w:rPr>
          <w:sz w:val="28"/>
          <w:szCs w:val="28"/>
        </w:rPr>
        <w:br/>
        <w:t xml:space="preserve">• Гармонический мажор. Характерные интервалы </w:t>
      </w:r>
      <w:proofErr w:type="spellStart"/>
      <w:r w:rsidRPr="00D2549B">
        <w:rPr>
          <w:sz w:val="28"/>
          <w:szCs w:val="28"/>
        </w:rPr>
        <w:t>гармон</w:t>
      </w:r>
      <w:proofErr w:type="spellEnd"/>
      <w:r w:rsidRPr="00D2549B">
        <w:rPr>
          <w:sz w:val="28"/>
          <w:szCs w:val="28"/>
        </w:rPr>
        <w:t xml:space="preserve">. мажора, ув.53; </w:t>
      </w:r>
      <w:r w:rsidRPr="00D2549B">
        <w:rPr>
          <w:sz w:val="28"/>
          <w:szCs w:val="28"/>
        </w:rPr>
        <w:br/>
        <w:t xml:space="preserve">• Малый вводный и уменьшённый вводный септаккорд; </w:t>
      </w:r>
      <w:r w:rsidRPr="00D2549B">
        <w:rPr>
          <w:sz w:val="28"/>
          <w:szCs w:val="28"/>
        </w:rPr>
        <w:br/>
        <w:t xml:space="preserve">• Ув.5 и Ум.4 в </w:t>
      </w:r>
      <w:proofErr w:type="spellStart"/>
      <w:r w:rsidRPr="00D2549B">
        <w:rPr>
          <w:sz w:val="28"/>
          <w:szCs w:val="28"/>
        </w:rPr>
        <w:t>гарм</w:t>
      </w:r>
      <w:proofErr w:type="spellEnd"/>
      <w:r w:rsidRPr="00D2549B">
        <w:rPr>
          <w:sz w:val="28"/>
          <w:szCs w:val="28"/>
        </w:rPr>
        <w:t>.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мажоре ( для подвинутых групп); </w:t>
      </w:r>
      <w:r w:rsidRPr="00D2549B">
        <w:rPr>
          <w:sz w:val="28"/>
          <w:szCs w:val="28"/>
        </w:rPr>
        <w:br/>
        <w:t>• Д7 и его обращения от звука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</w:t>
      </w:r>
      <w:proofErr w:type="spellStart"/>
      <w:r w:rsidRPr="00D2549B">
        <w:rPr>
          <w:sz w:val="28"/>
          <w:szCs w:val="28"/>
        </w:rPr>
        <w:t>интервльный</w:t>
      </w:r>
      <w:proofErr w:type="spellEnd"/>
      <w:r w:rsidRPr="00D2549B">
        <w:rPr>
          <w:sz w:val="28"/>
          <w:szCs w:val="28"/>
        </w:rPr>
        <w:t xml:space="preserve"> состав, </w:t>
      </w:r>
      <w:r w:rsidRPr="00D2549B">
        <w:rPr>
          <w:sz w:val="28"/>
          <w:szCs w:val="28"/>
        </w:rPr>
        <w:br/>
        <w:t xml:space="preserve">• Ум.53 на 2 ступ. В миноре и </w:t>
      </w:r>
      <w:proofErr w:type="spellStart"/>
      <w:r w:rsidRPr="00D2549B">
        <w:rPr>
          <w:sz w:val="28"/>
          <w:szCs w:val="28"/>
        </w:rPr>
        <w:t>га</w:t>
      </w:r>
      <w:r w:rsidR="00BD2365">
        <w:rPr>
          <w:sz w:val="28"/>
          <w:szCs w:val="28"/>
        </w:rPr>
        <w:t>рм</w:t>
      </w:r>
      <w:r w:rsidR="00410605">
        <w:rPr>
          <w:sz w:val="28"/>
          <w:szCs w:val="28"/>
        </w:rPr>
        <w:t>он</w:t>
      </w:r>
      <w:proofErr w:type="spellEnd"/>
      <w:r w:rsidR="00410605">
        <w:rPr>
          <w:sz w:val="28"/>
          <w:szCs w:val="28"/>
        </w:rPr>
        <w:t xml:space="preserve">. мажоре </w:t>
      </w:r>
      <w:r w:rsidR="00410605">
        <w:rPr>
          <w:sz w:val="28"/>
          <w:szCs w:val="28"/>
        </w:rPr>
        <w:br/>
        <w:t xml:space="preserve">• пентатоника. </w:t>
      </w:r>
    </w:p>
    <w:p w:rsidR="00D2549B" w:rsidRPr="00410605" w:rsidRDefault="00410605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  <w:r w:rsidR="00D2549B" w:rsidRPr="00D2549B">
        <w:rPr>
          <w:sz w:val="28"/>
          <w:szCs w:val="28"/>
        </w:rPr>
        <w:br/>
      </w:r>
      <w:r w:rsidR="00D2549B" w:rsidRPr="00D2549B">
        <w:rPr>
          <w:b/>
          <w:sz w:val="28"/>
          <w:szCs w:val="28"/>
        </w:rPr>
        <w:t>Вокально-интонационные навыки, с</w:t>
      </w:r>
      <w:r>
        <w:rPr>
          <w:b/>
          <w:sz w:val="28"/>
          <w:szCs w:val="28"/>
        </w:rPr>
        <w:t>ольфеджирование и пение с листа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>• Пение гамм, ступен</w:t>
      </w:r>
      <w:r w:rsidR="00BD2365">
        <w:rPr>
          <w:sz w:val="28"/>
          <w:szCs w:val="28"/>
        </w:rPr>
        <w:t>ей, мелодических оборотов в тон</w:t>
      </w:r>
      <w:r w:rsidRPr="00D2549B">
        <w:rPr>
          <w:sz w:val="28"/>
          <w:szCs w:val="28"/>
        </w:rPr>
        <w:t>-</w:t>
      </w:r>
      <w:proofErr w:type="spellStart"/>
      <w:r w:rsidRPr="00D2549B">
        <w:rPr>
          <w:sz w:val="28"/>
          <w:szCs w:val="28"/>
        </w:rPr>
        <w:t>ях</w:t>
      </w:r>
      <w:proofErr w:type="spellEnd"/>
      <w:r w:rsidRPr="00D2549B">
        <w:rPr>
          <w:sz w:val="28"/>
          <w:szCs w:val="28"/>
        </w:rPr>
        <w:t xml:space="preserve"> до 6 знаков при ключе; </w:t>
      </w:r>
      <w:r w:rsidRPr="00D2549B">
        <w:rPr>
          <w:sz w:val="28"/>
          <w:szCs w:val="28"/>
        </w:rPr>
        <w:br/>
        <w:t xml:space="preserve">• мелодических оборотов, с использованием </w:t>
      </w:r>
      <w:proofErr w:type="spellStart"/>
      <w:r w:rsidRPr="00D2549B">
        <w:rPr>
          <w:sz w:val="28"/>
          <w:szCs w:val="28"/>
        </w:rPr>
        <w:t>альтериров</w:t>
      </w:r>
      <w:proofErr w:type="spellEnd"/>
      <w:r w:rsidRPr="00D2549B">
        <w:rPr>
          <w:sz w:val="28"/>
          <w:szCs w:val="28"/>
        </w:rPr>
        <w:t>. ступ</w:t>
      </w:r>
      <w:proofErr w:type="gramStart"/>
      <w:r w:rsidRPr="00D2549B">
        <w:rPr>
          <w:sz w:val="28"/>
          <w:szCs w:val="28"/>
        </w:rPr>
        <w:t>.</w:t>
      </w:r>
      <w:proofErr w:type="gramEnd"/>
      <w:r w:rsidRPr="00D2549B">
        <w:rPr>
          <w:sz w:val="28"/>
          <w:szCs w:val="28"/>
        </w:rPr>
        <w:t xml:space="preserve"> </w:t>
      </w:r>
      <w:proofErr w:type="gramStart"/>
      <w:r w:rsidRPr="00D2549B">
        <w:rPr>
          <w:sz w:val="28"/>
          <w:szCs w:val="28"/>
        </w:rPr>
        <w:t>и</w:t>
      </w:r>
      <w:proofErr w:type="gramEnd"/>
      <w:r w:rsidRPr="00D2549B">
        <w:rPr>
          <w:sz w:val="28"/>
          <w:szCs w:val="28"/>
        </w:rPr>
        <w:t xml:space="preserve"> интонаций пройденных интервалов и аккордов, </w:t>
      </w:r>
      <w:r w:rsidRPr="00D2549B">
        <w:rPr>
          <w:sz w:val="28"/>
          <w:szCs w:val="28"/>
        </w:rPr>
        <w:br/>
        <w:t>• Трезву</w:t>
      </w:r>
      <w:r w:rsidR="00BD2365">
        <w:rPr>
          <w:sz w:val="28"/>
          <w:szCs w:val="28"/>
        </w:rPr>
        <w:t>ч</w:t>
      </w:r>
      <w:r w:rsidRPr="00D2549B">
        <w:rPr>
          <w:sz w:val="28"/>
          <w:szCs w:val="28"/>
        </w:rPr>
        <w:t xml:space="preserve">ий главных и побочных ступеней </w:t>
      </w:r>
      <w:r w:rsidRPr="00D2549B">
        <w:rPr>
          <w:sz w:val="28"/>
          <w:szCs w:val="28"/>
        </w:rPr>
        <w:br/>
        <w:t xml:space="preserve">• Диатонических и характерных интервалов во вех тональностях;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вверх и вниз; </w:t>
      </w:r>
      <w:r w:rsidRPr="00D2549B">
        <w:rPr>
          <w:sz w:val="28"/>
          <w:szCs w:val="28"/>
        </w:rPr>
        <w:br/>
        <w:t xml:space="preserve">• Звукоряда гармонического мажора. </w:t>
      </w:r>
      <w:r w:rsidRPr="00D2549B">
        <w:rPr>
          <w:sz w:val="28"/>
          <w:szCs w:val="28"/>
        </w:rPr>
        <w:br/>
        <w:t>• Пение мелодий с хроматизмами и модуляциями, движением по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 и его обращений; </w:t>
      </w:r>
      <w:r w:rsidRPr="00D2549B">
        <w:rPr>
          <w:sz w:val="28"/>
          <w:szCs w:val="28"/>
        </w:rPr>
        <w:br/>
        <w:t xml:space="preserve">• Мелодий в пентатонике; </w:t>
      </w:r>
      <w:r w:rsidRPr="00D2549B">
        <w:rPr>
          <w:sz w:val="28"/>
          <w:szCs w:val="28"/>
        </w:rPr>
        <w:br/>
        <w:t xml:space="preserve">• Все </w:t>
      </w:r>
      <w:r w:rsidR="00410605">
        <w:rPr>
          <w:sz w:val="28"/>
          <w:szCs w:val="28"/>
        </w:rPr>
        <w:t xml:space="preserve">пройденные ритмические группы.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gramStart"/>
      <w:r w:rsidRPr="00D2549B">
        <w:rPr>
          <w:sz w:val="28"/>
          <w:szCs w:val="28"/>
        </w:rPr>
        <w:t>ритмические упражнения</w:t>
      </w:r>
      <w:proofErr w:type="gramEnd"/>
      <w:r w:rsidRPr="00D2549B">
        <w:rPr>
          <w:sz w:val="28"/>
          <w:szCs w:val="28"/>
        </w:rPr>
        <w:t xml:space="preserve"> с использованием пройденных длительностей, в </w:t>
      </w:r>
      <w:proofErr w:type="spellStart"/>
      <w:r w:rsidRPr="00D2549B">
        <w:rPr>
          <w:sz w:val="28"/>
          <w:szCs w:val="28"/>
        </w:rPr>
        <w:t>т.ч</w:t>
      </w:r>
      <w:proofErr w:type="spellEnd"/>
      <w:r w:rsidRPr="00D2549B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  <w:t xml:space="preserve">• Ритмический ансамбль;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Дириж</w:t>
      </w:r>
      <w:r w:rsidR="00410605">
        <w:rPr>
          <w:sz w:val="28"/>
          <w:szCs w:val="28"/>
        </w:rPr>
        <w:t xml:space="preserve">ирование в смешанных размерах;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 xml:space="preserve">• функций аккордов, гармонических </w:t>
      </w:r>
      <w:r w:rsidR="00BD2365">
        <w:rPr>
          <w:sz w:val="28"/>
          <w:szCs w:val="28"/>
        </w:rPr>
        <w:t xml:space="preserve">оборотов ,анализ аккордов и </w:t>
      </w:r>
      <w:proofErr w:type="spellStart"/>
      <w:r w:rsidR="00BD2365">
        <w:rPr>
          <w:sz w:val="28"/>
          <w:szCs w:val="28"/>
        </w:rPr>
        <w:t>инт</w:t>
      </w:r>
      <w:proofErr w:type="spellEnd"/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-лов отзвука и в ладу; </w:t>
      </w:r>
      <w:r w:rsidRPr="00D2549B">
        <w:rPr>
          <w:sz w:val="28"/>
          <w:szCs w:val="28"/>
        </w:rPr>
        <w:br/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>• модуляций в параллельную тонал</w:t>
      </w:r>
      <w:r w:rsidR="00410605">
        <w:rPr>
          <w:sz w:val="28"/>
          <w:szCs w:val="28"/>
        </w:rPr>
        <w:t xml:space="preserve">ьность, тональность доминанты.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Музыкальный диктант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тактов; </w:t>
      </w:r>
      <w:r w:rsidRPr="00D2549B">
        <w:rPr>
          <w:sz w:val="28"/>
          <w:szCs w:val="28"/>
        </w:rPr>
        <w:br/>
        <w:t xml:space="preserve">• четверть с точкой и две шестнадцатые, синкопа; </w:t>
      </w:r>
      <w:r w:rsidRPr="00D2549B">
        <w:rPr>
          <w:sz w:val="28"/>
          <w:szCs w:val="28"/>
        </w:rPr>
        <w:br/>
        <w:t>• Тембровые диктант</w:t>
      </w:r>
      <w:r w:rsidR="00410605">
        <w:rPr>
          <w:sz w:val="28"/>
          <w:szCs w:val="28"/>
        </w:rPr>
        <w:t xml:space="preserve">ы; </w:t>
      </w:r>
      <w:r w:rsidR="00410605">
        <w:rPr>
          <w:sz w:val="28"/>
          <w:szCs w:val="28"/>
        </w:rPr>
        <w:br/>
        <w:t xml:space="preserve">• Диктанты с фрагментами. </w:t>
      </w:r>
    </w:p>
    <w:p w:rsidR="00D2549B" w:rsidRPr="00410605" w:rsidRDefault="00410605" w:rsidP="00D25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lastRenderedPageBreak/>
        <w:t xml:space="preserve">• Импровизация и сочинение мелодий в различных тональностях и народных ладах; </w:t>
      </w:r>
      <w:r w:rsidRPr="00D2549B">
        <w:rPr>
          <w:sz w:val="28"/>
          <w:szCs w:val="28"/>
        </w:rPr>
        <w:br/>
        <w:t xml:space="preserve">• Все формы творческих заданий, выполняемых в течение 7 лет; </w:t>
      </w:r>
      <w:r w:rsidRPr="00D2549B">
        <w:rPr>
          <w:sz w:val="28"/>
          <w:szCs w:val="28"/>
        </w:rPr>
        <w:br/>
        <w:t xml:space="preserve">• Импровизация на фоне </w:t>
      </w:r>
      <w:r w:rsidR="00410605">
        <w:rPr>
          <w:sz w:val="28"/>
          <w:szCs w:val="28"/>
        </w:rPr>
        <w:t xml:space="preserve">гармонического сопровождения.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Теоретические сведения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Повторение тональностей до 6-х знаков; </w:t>
      </w:r>
      <w:r w:rsidRPr="00D2549B">
        <w:rPr>
          <w:sz w:val="28"/>
          <w:szCs w:val="28"/>
        </w:rPr>
        <w:br/>
        <w:t xml:space="preserve">• Родственные тональности; </w:t>
      </w:r>
      <w:r w:rsidRPr="00D2549B">
        <w:rPr>
          <w:sz w:val="28"/>
          <w:szCs w:val="28"/>
        </w:rPr>
        <w:br/>
        <w:t xml:space="preserve">• Энгармонизм; </w:t>
      </w:r>
      <w:r w:rsidRPr="00D2549B">
        <w:rPr>
          <w:sz w:val="28"/>
          <w:szCs w:val="28"/>
        </w:rPr>
        <w:br/>
        <w:t xml:space="preserve">• Хроматическая гамма; </w:t>
      </w:r>
      <w:r w:rsidRPr="00D2549B">
        <w:rPr>
          <w:sz w:val="28"/>
          <w:szCs w:val="28"/>
        </w:rPr>
        <w:br/>
        <w:t xml:space="preserve">• Лады народной музыки; </w:t>
      </w:r>
      <w:r w:rsidRPr="00D2549B">
        <w:rPr>
          <w:sz w:val="28"/>
          <w:szCs w:val="28"/>
        </w:rPr>
        <w:br/>
        <w:t xml:space="preserve">• Ув.2 и ум.7 в гармонических ладах; </w:t>
      </w:r>
      <w:r w:rsidRPr="00D2549B">
        <w:rPr>
          <w:sz w:val="28"/>
          <w:szCs w:val="28"/>
        </w:rPr>
        <w:br/>
        <w:t xml:space="preserve">• Трезвучия побочных ступеней; </w:t>
      </w:r>
      <w:r w:rsidRPr="00D2549B">
        <w:rPr>
          <w:sz w:val="28"/>
          <w:szCs w:val="28"/>
        </w:rPr>
        <w:br/>
        <w:t xml:space="preserve">• Септаккорд 2 ступени; </w:t>
      </w:r>
      <w:r w:rsidRPr="00D2549B">
        <w:rPr>
          <w:sz w:val="28"/>
          <w:szCs w:val="28"/>
        </w:rPr>
        <w:br/>
        <w:t xml:space="preserve">• Тритоны в </w:t>
      </w:r>
      <w:proofErr w:type="spellStart"/>
      <w:r w:rsidRPr="00D2549B">
        <w:rPr>
          <w:sz w:val="28"/>
          <w:szCs w:val="28"/>
        </w:rPr>
        <w:t>нат</w:t>
      </w:r>
      <w:proofErr w:type="spellEnd"/>
      <w:r w:rsidRPr="00D2549B">
        <w:rPr>
          <w:sz w:val="28"/>
          <w:szCs w:val="28"/>
        </w:rPr>
        <w:t xml:space="preserve">. и </w:t>
      </w:r>
      <w:proofErr w:type="spellStart"/>
      <w:r w:rsidRPr="00D2549B">
        <w:rPr>
          <w:sz w:val="28"/>
          <w:szCs w:val="28"/>
        </w:rPr>
        <w:t>гарм</w:t>
      </w:r>
      <w:proofErr w:type="spellEnd"/>
      <w:r w:rsidRPr="00D2549B">
        <w:rPr>
          <w:sz w:val="28"/>
          <w:szCs w:val="28"/>
        </w:rPr>
        <w:t xml:space="preserve">. ладах; </w:t>
      </w:r>
      <w:r w:rsidRPr="00D2549B">
        <w:rPr>
          <w:sz w:val="28"/>
          <w:szCs w:val="28"/>
        </w:rPr>
        <w:br/>
        <w:t>• Знаки сокращения нотного</w:t>
      </w:r>
      <w:r w:rsidR="00410605">
        <w:rPr>
          <w:sz w:val="28"/>
          <w:szCs w:val="28"/>
        </w:rPr>
        <w:t xml:space="preserve"> письма, </w:t>
      </w:r>
      <w:r w:rsidR="00410605">
        <w:rPr>
          <w:sz w:val="28"/>
          <w:szCs w:val="28"/>
        </w:rPr>
        <w:br/>
        <w:t xml:space="preserve">• Прерванный оборот </w:t>
      </w:r>
    </w:p>
    <w:p w:rsidR="00D2549B" w:rsidRPr="00410605" w:rsidRDefault="00410605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  <w:r w:rsidR="00D2549B" w:rsidRPr="00D2549B">
        <w:rPr>
          <w:sz w:val="28"/>
          <w:szCs w:val="28"/>
        </w:rPr>
        <w:br/>
      </w:r>
      <w:proofErr w:type="gramStart"/>
      <w:r w:rsidR="00D2549B" w:rsidRPr="00D2549B">
        <w:rPr>
          <w:b/>
          <w:sz w:val="28"/>
          <w:szCs w:val="28"/>
        </w:rPr>
        <w:t>Вокально-интонационные</w:t>
      </w:r>
      <w:proofErr w:type="gramEnd"/>
      <w:r w:rsidR="00D2549B" w:rsidRPr="00D2549B">
        <w:rPr>
          <w:b/>
          <w:sz w:val="28"/>
          <w:szCs w:val="28"/>
        </w:rPr>
        <w:t>, сольфеджирование и п</w:t>
      </w:r>
      <w:r>
        <w:rPr>
          <w:b/>
          <w:sz w:val="28"/>
          <w:szCs w:val="28"/>
        </w:rPr>
        <w:t>ение с листа</w:t>
      </w:r>
    </w:p>
    <w:p w:rsidR="00D2549B" w:rsidRPr="00410605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>• Пение гамм, ступеней, мелодических оборотов в тон</w:t>
      </w:r>
      <w:proofErr w:type="gramStart"/>
      <w:r w:rsidRPr="00D2549B">
        <w:rPr>
          <w:sz w:val="28"/>
          <w:szCs w:val="28"/>
        </w:rPr>
        <w:t>.-</w:t>
      </w:r>
      <w:proofErr w:type="spellStart"/>
      <w:proofErr w:type="gramEnd"/>
      <w:r w:rsidRPr="00D2549B">
        <w:rPr>
          <w:sz w:val="28"/>
          <w:szCs w:val="28"/>
        </w:rPr>
        <w:t>ях</w:t>
      </w:r>
      <w:proofErr w:type="spellEnd"/>
      <w:r w:rsidRPr="00D2549B">
        <w:rPr>
          <w:sz w:val="28"/>
          <w:szCs w:val="28"/>
        </w:rPr>
        <w:t xml:space="preserve"> до 7 знаков при ключе; </w:t>
      </w:r>
      <w:r w:rsidRPr="00D2549B">
        <w:rPr>
          <w:sz w:val="28"/>
          <w:szCs w:val="28"/>
        </w:rPr>
        <w:br/>
        <w:t xml:space="preserve">• Диатонических и характерных интервалов во вех тональностях;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вверх и вниз,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12 видов аккордов; </w:t>
      </w:r>
      <w:r w:rsidRPr="00D2549B">
        <w:rPr>
          <w:sz w:val="28"/>
          <w:szCs w:val="28"/>
        </w:rPr>
        <w:br/>
        <w:t xml:space="preserve">• Пение мелодий с хроматизмами и модуляциями, движением по Д7 и его обращений; </w:t>
      </w:r>
      <w:r w:rsidRPr="00D2549B">
        <w:rPr>
          <w:sz w:val="28"/>
          <w:szCs w:val="28"/>
        </w:rPr>
        <w:br/>
        <w:t xml:space="preserve">• Мелодий в пентатонике, народных ладах; </w:t>
      </w:r>
      <w:r w:rsidRPr="00D2549B">
        <w:rPr>
          <w:sz w:val="28"/>
          <w:szCs w:val="28"/>
        </w:rPr>
        <w:br/>
        <w:t xml:space="preserve">• Все </w:t>
      </w:r>
      <w:r w:rsidR="00410605">
        <w:rPr>
          <w:sz w:val="28"/>
          <w:szCs w:val="28"/>
        </w:rPr>
        <w:t xml:space="preserve">пройденные ритмические группы. </w:t>
      </w:r>
      <w:r w:rsidRPr="00D2549B">
        <w:rPr>
          <w:sz w:val="28"/>
          <w:szCs w:val="28"/>
        </w:rPr>
        <w:br/>
      </w:r>
      <w:r w:rsidR="00410605">
        <w:rPr>
          <w:b/>
          <w:sz w:val="28"/>
          <w:szCs w:val="28"/>
        </w:rPr>
        <w:t xml:space="preserve">Воспитание чувства метроритма 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gramStart"/>
      <w:r w:rsidRPr="00D2549B">
        <w:rPr>
          <w:sz w:val="28"/>
          <w:szCs w:val="28"/>
        </w:rPr>
        <w:t>ритмические упражнения</w:t>
      </w:r>
      <w:proofErr w:type="gramEnd"/>
      <w:r w:rsidRPr="00D2549B">
        <w:rPr>
          <w:sz w:val="28"/>
          <w:szCs w:val="28"/>
        </w:rPr>
        <w:t xml:space="preserve"> с использованием пройденных длительностей, в </w:t>
      </w:r>
      <w:proofErr w:type="spellStart"/>
      <w:r w:rsidRPr="00D2549B">
        <w:rPr>
          <w:sz w:val="28"/>
          <w:szCs w:val="28"/>
        </w:rPr>
        <w:t>т.ч</w:t>
      </w:r>
      <w:proofErr w:type="spellEnd"/>
      <w:r w:rsidRPr="00D2549B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  <w:t xml:space="preserve">• Ритмический ансамбль;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Дири</w:t>
      </w:r>
      <w:r w:rsidR="00410605">
        <w:rPr>
          <w:sz w:val="28"/>
          <w:szCs w:val="28"/>
        </w:rPr>
        <w:t>жирование в смешанных размерах.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="00410605">
        <w:rPr>
          <w:sz w:val="28"/>
          <w:szCs w:val="28"/>
        </w:rPr>
        <w:t xml:space="preserve">(анализ на слух) </w:t>
      </w:r>
    </w:p>
    <w:p w:rsid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 xml:space="preserve">• функций аккордов, гармонических оборотов ,анализ аккордов и </w:t>
      </w:r>
      <w:proofErr w:type="spellStart"/>
      <w:r w:rsidRPr="00D2549B">
        <w:rPr>
          <w:sz w:val="28"/>
          <w:szCs w:val="28"/>
        </w:rPr>
        <w:t>инт</w:t>
      </w:r>
      <w:proofErr w:type="spellEnd"/>
      <w:r w:rsidRPr="00D2549B">
        <w:rPr>
          <w:sz w:val="28"/>
          <w:szCs w:val="28"/>
        </w:rPr>
        <w:t xml:space="preserve">.-лов отзвука и в ладу; </w:t>
      </w:r>
      <w:r w:rsidRPr="00D2549B">
        <w:rPr>
          <w:sz w:val="28"/>
          <w:szCs w:val="28"/>
        </w:rPr>
        <w:br/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 xml:space="preserve">• модуляций в параллельную тональность, тональность доминанты. </w:t>
      </w:r>
      <w:r w:rsidRPr="00D2549B">
        <w:rPr>
          <w:b/>
          <w:sz w:val="28"/>
          <w:szCs w:val="28"/>
        </w:rPr>
        <w:t>Музыкальный диктант</w:t>
      </w:r>
    </w:p>
    <w:p w:rsidR="00D2549B" w:rsidRPr="00D2549B" w:rsidRDefault="00D2549B" w:rsidP="00D2549B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 • разные формы устных диктантов;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письменный диктант из 8-10 тактов; </w:t>
      </w:r>
      <w:r w:rsidRPr="00D2549B">
        <w:rPr>
          <w:sz w:val="28"/>
          <w:szCs w:val="28"/>
        </w:rPr>
        <w:br/>
        <w:t xml:space="preserve">• четверть с точкой и две шестнадцатые, синкопа и другие ритмические группы; </w:t>
      </w:r>
      <w:r w:rsidRPr="00D2549B">
        <w:rPr>
          <w:sz w:val="28"/>
          <w:szCs w:val="28"/>
        </w:rPr>
        <w:br/>
        <w:t>• Тембровые диктант</w:t>
      </w:r>
      <w:r w:rsidR="00410605">
        <w:rPr>
          <w:sz w:val="28"/>
          <w:szCs w:val="28"/>
        </w:rPr>
        <w:t xml:space="preserve">ы; </w:t>
      </w:r>
      <w:r w:rsidR="00410605">
        <w:rPr>
          <w:sz w:val="28"/>
          <w:szCs w:val="28"/>
        </w:rPr>
        <w:br/>
        <w:t xml:space="preserve">• Диктанты с фрагментами. </w:t>
      </w:r>
    </w:p>
    <w:p w:rsidR="00D2549B" w:rsidRPr="00410605" w:rsidRDefault="00410605" w:rsidP="00D254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D2549B" w:rsidRP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Импровизация и сочинение мелодий в различных тональностях и народных ладах; </w:t>
      </w:r>
      <w:r w:rsidRPr="00D2549B">
        <w:rPr>
          <w:sz w:val="28"/>
          <w:szCs w:val="28"/>
        </w:rPr>
        <w:br/>
        <w:t xml:space="preserve">• Все формы творческих заданий, выполняемых в течение </w:t>
      </w:r>
      <w:r w:rsidR="00745684">
        <w:rPr>
          <w:sz w:val="28"/>
          <w:szCs w:val="28"/>
        </w:rPr>
        <w:t>7</w:t>
      </w:r>
      <w:r w:rsidRPr="00D2549B">
        <w:rPr>
          <w:sz w:val="28"/>
          <w:szCs w:val="28"/>
        </w:rPr>
        <w:t xml:space="preserve"> лет; </w:t>
      </w:r>
      <w:r w:rsidRPr="00D2549B">
        <w:rPr>
          <w:sz w:val="28"/>
          <w:szCs w:val="28"/>
        </w:rPr>
        <w:br/>
        <w:t>• Импровизация на фоне</w:t>
      </w:r>
      <w:r w:rsidR="00410605">
        <w:rPr>
          <w:sz w:val="28"/>
          <w:szCs w:val="28"/>
        </w:rPr>
        <w:t xml:space="preserve"> гармонического сопровождения.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Теоретические сведения </w:t>
      </w:r>
    </w:p>
    <w:p w:rsidR="00D2549B" w:rsidRDefault="00D2549B" w:rsidP="00D2549B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Тональности с 7-х знаками; </w:t>
      </w:r>
      <w:r w:rsidRPr="00D2549B">
        <w:rPr>
          <w:sz w:val="28"/>
          <w:szCs w:val="28"/>
        </w:rPr>
        <w:br/>
        <w:t xml:space="preserve">• Родственные тональности; </w:t>
      </w:r>
      <w:r w:rsidRPr="00D2549B">
        <w:rPr>
          <w:sz w:val="28"/>
          <w:szCs w:val="28"/>
        </w:rPr>
        <w:br/>
        <w:t xml:space="preserve">• Энгармонизм; </w:t>
      </w:r>
      <w:r w:rsidRPr="00D2549B">
        <w:rPr>
          <w:sz w:val="28"/>
          <w:szCs w:val="28"/>
        </w:rPr>
        <w:br/>
        <w:t xml:space="preserve">• Хроматическая гамма; </w:t>
      </w:r>
      <w:r w:rsidRPr="00D2549B">
        <w:rPr>
          <w:sz w:val="28"/>
          <w:szCs w:val="28"/>
        </w:rPr>
        <w:br/>
        <w:t xml:space="preserve">• Лады народной музыки; </w:t>
      </w:r>
      <w:r w:rsidRPr="00D2549B">
        <w:rPr>
          <w:sz w:val="28"/>
          <w:szCs w:val="28"/>
        </w:rPr>
        <w:br/>
        <w:t xml:space="preserve">• Септаккорды </w:t>
      </w:r>
      <w:proofErr w:type="gramStart"/>
      <w:r w:rsidRPr="00D2549B">
        <w:rPr>
          <w:sz w:val="28"/>
          <w:szCs w:val="28"/>
        </w:rPr>
        <w:t xml:space="preserve">( </w:t>
      </w:r>
      <w:proofErr w:type="gramEnd"/>
      <w:r w:rsidRPr="00D2549B">
        <w:rPr>
          <w:sz w:val="28"/>
          <w:szCs w:val="28"/>
        </w:rPr>
        <w:t xml:space="preserve">повторение); </w:t>
      </w:r>
      <w:r w:rsidRPr="00D2549B">
        <w:rPr>
          <w:sz w:val="28"/>
          <w:szCs w:val="28"/>
        </w:rPr>
        <w:br/>
        <w:t xml:space="preserve">• Построение 12 аккордов от одного звука; </w:t>
      </w:r>
      <w:r w:rsidRPr="00D2549B">
        <w:rPr>
          <w:sz w:val="28"/>
          <w:szCs w:val="28"/>
        </w:rPr>
        <w:br/>
        <w:t xml:space="preserve">• Септаккорды 2 ,4 ступеней; </w:t>
      </w:r>
      <w:r w:rsidRPr="00D2549B">
        <w:rPr>
          <w:sz w:val="28"/>
          <w:szCs w:val="28"/>
        </w:rPr>
        <w:br/>
        <w:t xml:space="preserve">• Знаки сокращения нотного письма, </w:t>
      </w:r>
      <w:r w:rsidRPr="00D2549B">
        <w:rPr>
          <w:sz w:val="28"/>
          <w:szCs w:val="28"/>
        </w:rPr>
        <w:br/>
        <w:t xml:space="preserve">• Мелизмы; </w:t>
      </w:r>
      <w:r w:rsidRPr="00D2549B">
        <w:rPr>
          <w:sz w:val="28"/>
          <w:szCs w:val="28"/>
        </w:rPr>
        <w:br/>
        <w:t>• Знакомство с экзаменационными требованиями, под</w:t>
      </w:r>
      <w:r w:rsidR="00410605">
        <w:rPr>
          <w:sz w:val="28"/>
          <w:szCs w:val="28"/>
        </w:rPr>
        <w:t xml:space="preserve">готовка к итоговому экзамену. </w:t>
      </w:r>
    </w:p>
    <w:p w:rsidR="00745684" w:rsidRDefault="00410605" w:rsidP="00410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745684" w:rsidRPr="00410605" w:rsidRDefault="00745684" w:rsidP="00410605">
      <w:pPr>
        <w:jc w:val="center"/>
        <w:rPr>
          <w:b/>
          <w:sz w:val="28"/>
          <w:szCs w:val="28"/>
        </w:rPr>
      </w:pPr>
      <w:proofErr w:type="gramStart"/>
      <w:r w:rsidRPr="00D2549B">
        <w:rPr>
          <w:b/>
          <w:sz w:val="28"/>
          <w:szCs w:val="28"/>
        </w:rPr>
        <w:t>Вокально-интонационные</w:t>
      </w:r>
      <w:proofErr w:type="gramEnd"/>
      <w:r w:rsidRPr="00D2549B">
        <w:rPr>
          <w:b/>
          <w:sz w:val="28"/>
          <w:szCs w:val="28"/>
        </w:rPr>
        <w:t xml:space="preserve">, сольфеджирование и </w:t>
      </w:r>
      <w:r w:rsidR="00410605">
        <w:rPr>
          <w:b/>
          <w:sz w:val="28"/>
          <w:szCs w:val="28"/>
        </w:rPr>
        <w:t>пение с листа</w:t>
      </w:r>
    </w:p>
    <w:p w:rsidR="00745684" w:rsidRPr="00410605" w:rsidRDefault="00745684" w:rsidP="00745684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>• Пение гамм, ступеней, мелодических оборотов в тон</w:t>
      </w:r>
      <w:proofErr w:type="gramStart"/>
      <w:r w:rsidRPr="00D2549B">
        <w:rPr>
          <w:sz w:val="28"/>
          <w:szCs w:val="28"/>
        </w:rPr>
        <w:t>.-</w:t>
      </w:r>
      <w:proofErr w:type="spellStart"/>
      <w:proofErr w:type="gramEnd"/>
      <w:r w:rsidRPr="00D2549B">
        <w:rPr>
          <w:sz w:val="28"/>
          <w:szCs w:val="28"/>
        </w:rPr>
        <w:t>ях</w:t>
      </w:r>
      <w:proofErr w:type="spellEnd"/>
      <w:r w:rsidRPr="00D2549B">
        <w:rPr>
          <w:sz w:val="28"/>
          <w:szCs w:val="28"/>
        </w:rPr>
        <w:t xml:space="preserve"> до 7 знаков при ключе; </w:t>
      </w:r>
      <w:r w:rsidRPr="00D2549B">
        <w:rPr>
          <w:sz w:val="28"/>
          <w:szCs w:val="28"/>
        </w:rPr>
        <w:br/>
        <w:t xml:space="preserve">• Диатонических и характерных интервалов во вех тональностях;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вверх и вниз,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12 видов аккордов; </w:t>
      </w:r>
      <w:r w:rsidRPr="00D2549B">
        <w:rPr>
          <w:sz w:val="28"/>
          <w:szCs w:val="28"/>
        </w:rPr>
        <w:br/>
        <w:t xml:space="preserve">• Пение мелодий с хроматизмами и модуляциями, движением по Д7 и его обращений; </w:t>
      </w:r>
      <w:r w:rsidRPr="00D2549B">
        <w:rPr>
          <w:sz w:val="28"/>
          <w:szCs w:val="28"/>
        </w:rPr>
        <w:br/>
        <w:t xml:space="preserve">• Мелодий в пентатонике, народных ладах; </w:t>
      </w:r>
      <w:r w:rsidRPr="00D2549B">
        <w:rPr>
          <w:sz w:val="28"/>
          <w:szCs w:val="28"/>
        </w:rPr>
        <w:br/>
        <w:t xml:space="preserve">• Все </w:t>
      </w:r>
      <w:r w:rsidR="00410605">
        <w:rPr>
          <w:sz w:val="28"/>
          <w:szCs w:val="28"/>
        </w:rPr>
        <w:t xml:space="preserve">пройденные ритмические группы. </w:t>
      </w:r>
      <w:r w:rsidRPr="00D2549B">
        <w:rPr>
          <w:sz w:val="28"/>
          <w:szCs w:val="28"/>
        </w:rPr>
        <w:br/>
      </w:r>
      <w:r w:rsidR="00410605">
        <w:rPr>
          <w:b/>
          <w:sz w:val="28"/>
          <w:szCs w:val="28"/>
        </w:rPr>
        <w:t xml:space="preserve">Воспитание чувства метроритма </w:t>
      </w:r>
    </w:p>
    <w:p w:rsidR="00745684" w:rsidRPr="00D2549B" w:rsidRDefault="00745684" w:rsidP="00745684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gramStart"/>
      <w:r w:rsidRPr="00D2549B">
        <w:rPr>
          <w:sz w:val="28"/>
          <w:szCs w:val="28"/>
        </w:rPr>
        <w:t>ритмические упражнения</w:t>
      </w:r>
      <w:proofErr w:type="gramEnd"/>
      <w:r w:rsidRPr="00D2549B">
        <w:rPr>
          <w:sz w:val="28"/>
          <w:szCs w:val="28"/>
        </w:rPr>
        <w:t xml:space="preserve"> с использованием пройденных длительностей, в </w:t>
      </w:r>
      <w:proofErr w:type="spellStart"/>
      <w:r w:rsidRPr="00D2549B">
        <w:rPr>
          <w:sz w:val="28"/>
          <w:szCs w:val="28"/>
        </w:rPr>
        <w:t>т.ч</w:t>
      </w:r>
      <w:proofErr w:type="spellEnd"/>
      <w:r w:rsidRPr="00D2549B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  <w:t xml:space="preserve">• Ритмический ансамбль;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Дири</w:t>
      </w:r>
      <w:r w:rsidR="00410605">
        <w:rPr>
          <w:sz w:val="28"/>
          <w:szCs w:val="28"/>
        </w:rPr>
        <w:t>жирование в смешанных размерах.</w:t>
      </w:r>
    </w:p>
    <w:p w:rsidR="00745684" w:rsidRPr="00D2549B" w:rsidRDefault="00745684" w:rsidP="00745684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="00410605">
        <w:rPr>
          <w:sz w:val="28"/>
          <w:szCs w:val="28"/>
        </w:rPr>
        <w:t xml:space="preserve">(анализ на слух) </w:t>
      </w:r>
    </w:p>
    <w:p w:rsidR="00745684" w:rsidRDefault="00745684" w:rsidP="00745684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функций аккордов, гармонических оборотов ,анализ аккордов и </w:t>
      </w:r>
      <w:proofErr w:type="spellStart"/>
      <w:r w:rsidRPr="00D2549B">
        <w:rPr>
          <w:sz w:val="28"/>
          <w:szCs w:val="28"/>
        </w:rPr>
        <w:t>инт</w:t>
      </w:r>
      <w:proofErr w:type="spellEnd"/>
      <w:r w:rsidRPr="00D2549B">
        <w:rPr>
          <w:sz w:val="28"/>
          <w:szCs w:val="28"/>
        </w:rPr>
        <w:t xml:space="preserve">.-лов отзвука и в ладу; </w:t>
      </w:r>
      <w:r w:rsidRPr="00D2549B">
        <w:rPr>
          <w:sz w:val="28"/>
          <w:szCs w:val="28"/>
        </w:rPr>
        <w:br/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 xml:space="preserve">• модуляций в параллельную тональность, тональность доминанты. </w:t>
      </w:r>
      <w:r w:rsidRPr="00D2549B">
        <w:rPr>
          <w:b/>
          <w:sz w:val="28"/>
          <w:szCs w:val="28"/>
        </w:rPr>
        <w:t>Музыкальный диктант</w:t>
      </w:r>
    </w:p>
    <w:p w:rsidR="00745684" w:rsidRPr="00D2549B" w:rsidRDefault="00745684" w:rsidP="00745684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 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тактов; </w:t>
      </w:r>
      <w:r w:rsidRPr="00D2549B">
        <w:rPr>
          <w:sz w:val="28"/>
          <w:szCs w:val="28"/>
        </w:rPr>
        <w:br/>
        <w:t xml:space="preserve">• четверть с точкой и две шестнадцатые, синкопа и другие ритмические группы; </w:t>
      </w:r>
      <w:r w:rsidRPr="00D2549B">
        <w:rPr>
          <w:sz w:val="28"/>
          <w:szCs w:val="28"/>
        </w:rPr>
        <w:br/>
        <w:t>• Тембровые диктант</w:t>
      </w:r>
      <w:r w:rsidR="00410605">
        <w:rPr>
          <w:sz w:val="28"/>
          <w:szCs w:val="28"/>
        </w:rPr>
        <w:t xml:space="preserve">ы; </w:t>
      </w:r>
      <w:r w:rsidR="00410605">
        <w:rPr>
          <w:sz w:val="28"/>
          <w:szCs w:val="28"/>
        </w:rPr>
        <w:br/>
        <w:t xml:space="preserve">• Диктанты с фрагментами. </w:t>
      </w:r>
    </w:p>
    <w:p w:rsidR="00745684" w:rsidRPr="00410605" w:rsidRDefault="00410605" w:rsidP="007456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745684" w:rsidRDefault="00745684" w:rsidP="00745684">
      <w:pPr>
        <w:jc w:val="center"/>
        <w:rPr>
          <w:sz w:val="28"/>
          <w:szCs w:val="28"/>
        </w:rPr>
      </w:pPr>
      <w:r w:rsidRPr="00D2549B">
        <w:rPr>
          <w:sz w:val="28"/>
          <w:szCs w:val="28"/>
        </w:rPr>
        <w:t xml:space="preserve">• Импровизация и сочинение мелодий в различных </w:t>
      </w:r>
      <w:r>
        <w:rPr>
          <w:sz w:val="28"/>
          <w:szCs w:val="28"/>
        </w:rPr>
        <w:t xml:space="preserve">тональностях и народных ладах; </w:t>
      </w:r>
    </w:p>
    <w:p w:rsidR="00745684" w:rsidRPr="00BA5E6C" w:rsidRDefault="00745684" w:rsidP="00410605">
      <w:pPr>
        <w:rPr>
          <w:b/>
          <w:sz w:val="28"/>
          <w:szCs w:val="28"/>
        </w:rPr>
      </w:pPr>
      <w:r w:rsidRPr="00BA5E6C">
        <w:rPr>
          <w:sz w:val="28"/>
          <w:szCs w:val="28"/>
        </w:rPr>
        <w:t xml:space="preserve">• Все формы творческих заданий, выполняемых в течение 8 лет; </w:t>
      </w:r>
      <w:r w:rsidRPr="00BA5E6C">
        <w:rPr>
          <w:sz w:val="28"/>
          <w:szCs w:val="28"/>
        </w:rPr>
        <w:br/>
        <w:t xml:space="preserve">• Импровизация на фоне </w:t>
      </w:r>
      <w:r w:rsidR="00410605" w:rsidRPr="00BA5E6C">
        <w:rPr>
          <w:sz w:val="28"/>
          <w:szCs w:val="28"/>
        </w:rPr>
        <w:t xml:space="preserve">гармонического сопровождения. </w:t>
      </w:r>
    </w:p>
    <w:p w:rsidR="00491DDA" w:rsidRPr="00BA5E6C" w:rsidRDefault="00745684" w:rsidP="00491DDA">
      <w:pPr>
        <w:kinsoku w:val="0"/>
        <w:overflowPunct w:val="0"/>
        <w:spacing w:before="4" w:line="360" w:lineRule="auto"/>
        <w:rPr>
          <w:sz w:val="28"/>
          <w:szCs w:val="28"/>
        </w:rPr>
      </w:pPr>
      <w:r w:rsidRPr="00BA5E6C">
        <w:rPr>
          <w:b/>
          <w:sz w:val="28"/>
          <w:szCs w:val="28"/>
        </w:rPr>
        <w:t>Теоретические сведения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w w:val="95"/>
          <w:sz w:val="28"/>
          <w:szCs w:val="28"/>
        </w:rPr>
        <w:t>К</w:t>
      </w:r>
      <w:r w:rsidRPr="00BD2365">
        <w:rPr>
          <w:spacing w:val="-2"/>
          <w:w w:val="95"/>
          <w:sz w:val="28"/>
          <w:szCs w:val="28"/>
        </w:rPr>
        <w:t>в</w:t>
      </w:r>
      <w:r w:rsidRPr="00BD2365">
        <w:rPr>
          <w:w w:val="95"/>
          <w:sz w:val="28"/>
          <w:szCs w:val="28"/>
        </w:rPr>
        <w:t>а</w:t>
      </w:r>
      <w:r w:rsidRPr="00BD2365">
        <w:rPr>
          <w:spacing w:val="1"/>
          <w:w w:val="95"/>
          <w:sz w:val="28"/>
          <w:szCs w:val="28"/>
        </w:rPr>
        <w:t>р</w:t>
      </w:r>
      <w:r w:rsidRPr="00BD2365">
        <w:rPr>
          <w:spacing w:val="-3"/>
          <w:w w:val="95"/>
          <w:sz w:val="28"/>
          <w:szCs w:val="28"/>
        </w:rPr>
        <w:t>т</w:t>
      </w:r>
      <w:r w:rsidRPr="00BD2365">
        <w:rPr>
          <w:spacing w:val="1"/>
          <w:w w:val="95"/>
          <w:sz w:val="28"/>
          <w:szCs w:val="28"/>
        </w:rPr>
        <w:t>о</w:t>
      </w:r>
      <w:r w:rsidRPr="00BD2365">
        <w:rPr>
          <w:w w:val="95"/>
          <w:sz w:val="28"/>
          <w:szCs w:val="28"/>
        </w:rPr>
        <w:t>-к</w:t>
      </w:r>
      <w:r w:rsidRPr="00BD2365">
        <w:rPr>
          <w:spacing w:val="-4"/>
          <w:w w:val="95"/>
          <w:sz w:val="28"/>
          <w:szCs w:val="28"/>
        </w:rPr>
        <w:t>в</w:t>
      </w:r>
      <w:r w:rsidRPr="00BD2365">
        <w:rPr>
          <w:w w:val="95"/>
          <w:sz w:val="28"/>
          <w:szCs w:val="28"/>
        </w:rPr>
        <w:t>ин</w:t>
      </w:r>
      <w:r w:rsidRPr="00BD2365">
        <w:rPr>
          <w:spacing w:val="-3"/>
          <w:w w:val="95"/>
          <w:sz w:val="28"/>
          <w:szCs w:val="28"/>
        </w:rPr>
        <w:t>т</w:t>
      </w:r>
      <w:r w:rsidRPr="00BD2365">
        <w:rPr>
          <w:spacing w:val="1"/>
          <w:w w:val="95"/>
          <w:sz w:val="28"/>
          <w:szCs w:val="28"/>
        </w:rPr>
        <w:t>о</w:t>
      </w:r>
      <w:r w:rsidRPr="00BD2365">
        <w:rPr>
          <w:spacing w:val="-2"/>
          <w:w w:val="95"/>
          <w:sz w:val="28"/>
          <w:szCs w:val="28"/>
        </w:rPr>
        <w:t>в</w:t>
      </w:r>
      <w:r w:rsidRPr="00BD2365">
        <w:rPr>
          <w:spacing w:val="-3"/>
          <w:w w:val="95"/>
          <w:sz w:val="28"/>
          <w:szCs w:val="28"/>
        </w:rPr>
        <w:t>ы</w:t>
      </w:r>
      <w:r w:rsidRPr="00BD2365">
        <w:rPr>
          <w:w w:val="95"/>
          <w:sz w:val="28"/>
          <w:szCs w:val="28"/>
        </w:rPr>
        <w:t>й</w:t>
      </w:r>
      <w:r w:rsidRPr="00BD2365">
        <w:rPr>
          <w:spacing w:val="-38"/>
          <w:w w:val="95"/>
          <w:sz w:val="28"/>
          <w:szCs w:val="28"/>
        </w:rPr>
        <w:t xml:space="preserve"> </w:t>
      </w:r>
      <w:r w:rsidRPr="00BD2365">
        <w:rPr>
          <w:spacing w:val="-2"/>
          <w:w w:val="95"/>
          <w:sz w:val="28"/>
          <w:szCs w:val="28"/>
        </w:rPr>
        <w:t>к</w:t>
      </w:r>
      <w:r w:rsidRPr="00BD2365">
        <w:rPr>
          <w:spacing w:val="1"/>
          <w:w w:val="95"/>
          <w:sz w:val="28"/>
          <w:szCs w:val="28"/>
        </w:rPr>
        <w:t>р</w:t>
      </w:r>
      <w:r w:rsidRPr="00BD2365">
        <w:rPr>
          <w:spacing w:val="-4"/>
          <w:w w:val="95"/>
          <w:sz w:val="28"/>
          <w:szCs w:val="28"/>
        </w:rPr>
        <w:t>у</w:t>
      </w:r>
      <w:r w:rsidRPr="00BD2365">
        <w:rPr>
          <w:w w:val="95"/>
          <w:sz w:val="28"/>
          <w:szCs w:val="28"/>
        </w:rPr>
        <w:t>г</w:t>
      </w:r>
      <w:r w:rsidRPr="00BD2365">
        <w:rPr>
          <w:spacing w:val="-38"/>
          <w:w w:val="95"/>
          <w:sz w:val="28"/>
          <w:szCs w:val="28"/>
        </w:rPr>
        <w:t xml:space="preserve"> </w:t>
      </w:r>
      <w:r w:rsidRPr="00BD2365">
        <w:rPr>
          <w:spacing w:val="-1"/>
          <w:w w:val="95"/>
          <w:sz w:val="28"/>
          <w:szCs w:val="28"/>
        </w:rPr>
        <w:t>т</w:t>
      </w:r>
      <w:r w:rsidRPr="00BD2365">
        <w:rPr>
          <w:spacing w:val="1"/>
          <w:w w:val="95"/>
          <w:sz w:val="28"/>
          <w:szCs w:val="28"/>
        </w:rPr>
        <w:t>о</w:t>
      </w:r>
      <w:r w:rsidRPr="00BD2365">
        <w:rPr>
          <w:w w:val="95"/>
          <w:sz w:val="28"/>
          <w:szCs w:val="28"/>
        </w:rPr>
        <w:t>на</w:t>
      </w:r>
      <w:r w:rsidRPr="00BD2365">
        <w:rPr>
          <w:spacing w:val="-2"/>
          <w:w w:val="95"/>
          <w:sz w:val="28"/>
          <w:szCs w:val="28"/>
        </w:rPr>
        <w:t>льн</w:t>
      </w:r>
      <w:r w:rsidRPr="00BD2365">
        <w:rPr>
          <w:spacing w:val="1"/>
          <w:w w:val="95"/>
          <w:sz w:val="28"/>
          <w:szCs w:val="28"/>
        </w:rPr>
        <w:t>о</w:t>
      </w:r>
      <w:r w:rsidRPr="00BD2365">
        <w:rPr>
          <w:w w:val="95"/>
          <w:sz w:val="28"/>
          <w:szCs w:val="28"/>
        </w:rPr>
        <w:t>с</w:t>
      </w:r>
      <w:r w:rsidRPr="00BD2365">
        <w:rPr>
          <w:spacing w:val="-1"/>
          <w:w w:val="95"/>
          <w:sz w:val="28"/>
          <w:szCs w:val="28"/>
        </w:rPr>
        <w:t>т</w:t>
      </w:r>
      <w:r w:rsidRPr="00BD2365">
        <w:rPr>
          <w:spacing w:val="-4"/>
          <w:w w:val="95"/>
          <w:sz w:val="28"/>
          <w:szCs w:val="28"/>
        </w:rPr>
        <w:t>е</w:t>
      </w:r>
      <w:r w:rsidRPr="00BD2365">
        <w:rPr>
          <w:spacing w:val="1"/>
          <w:w w:val="95"/>
          <w:sz w:val="28"/>
          <w:szCs w:val="28"/>
        </w:rPr>
        <w:t>й</w:t>
      </w:r>
      <w:r w:rsidRPr="00BD2365">
        <w:rPr>
          <w:w w:val="95"/>
          <w:sz w:val="28"/>
          <w:szCs w:val="28"/>
        </w:rPr>
        <w:t>.</w:t>
      </w:r>
      <w:r w:rsidRPr="00BD2365">
        <w:rPr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Б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w w:val="90"/>
          <w:sz w:val="28"/>
          <w:szCs w:val="28"/>
        </w:rPr>
        <w:t>к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енные</w:t>
      </w:r>
      <w:r w:rsidRPr="00BD2365">
        <w:rPr>
          <w:spacing w:val="13"/>
          <w:w w:val="90"/>
          <w:sz w:val="28"/>
          <w:szCs w:val="28"/>
        </w:rPr>
        <w:t xml:space="preserve"> 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б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зн</w:t>
      </w:r>
      <w:r w:rsidRPr="00BD2365">
        <w:rPr>
          <w:w w:val="90"/>
          <w:sz w:val="28"/>
          <w:szCs w:val="28"/>
        </w:rPr>
        <w:t>ач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ния</w:t>
      </w:r>
      <w:r w:rsidRPr="00BD2365">
        <w:rPr>
          <w:spacing w:val="16"/>
          <w:w w:val="90"/>
          <w:sz w:val="28"/>
          <w:szCs w:val="28"/>
        </w:rPr>
        <w:t xml:space="preserve"> 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на</w:t>
      </w:r>
      <w:r w:rsidRPr="00BD2365">
        <w:rPr>
          <w:spacing w:val="-2"/>
          <w:w w:val="90"/>
          <w:sz w:val="28"/>
          <w:szCs w:val="28"/>
        </w:rPr>
        <w:t>льн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й.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2"/>
          <w:w w:val="90"/>
          <w:sz w:val="28"/>
          <w:szCs w:val="28"/>
        </w:rPr>
        <w:t>ль</w:t>
      </w:r>
      <w:r w:rsidRPr="00BD2365">
        <w:rPr>
          <w:w w:val="90"/>
          <w:sz w:val="28"/>
          <w:szCs w:val="28"/>
        </w:rPr>
        <w:t>ный,</w:t>
      </w:r>
      <w:r w:rsidRPr="00BD2365">
        <w:rPr>
          <w:spacing w:val="29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га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ни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w w:val="90"/>
          <w:sz w:val="28"/>
          <w:szCs w:val="28"/>
        </w:rPr>
        <w:t>ий,</w:t>
      </w:r>
      <w:r w:rsidRPr="00BD2365">
        <w:rPr>
          <w:spacing w:val="30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ме</w:t>
      </w:r>
      <w:r w:rsidRPr="00BD2365">
        <w:rPr>
          <w:spacing w:val="-5"/>
          <w:w w:val="90"/>
          <w:sz w:val="28"/>
          <w:szCs w:val="28"/>
        </w:rPr>
        <w:t>л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ск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й</w:t>
      </w:r>
      <w:r w:rsidRPr="00BD2365">
        <w:rPr>
          <w:spacing w:val="23"/>
          <w:w w:val="90"/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ы</w:t>
      </w:r>
      <w:r w:rsidRPr="00BD2365">
        <w:rPr>
          <w:spacing w:val="24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w w:val="90"/>
          <w:sz w:val="28"/>
          <w:szCs w:val="28"/>
        </w:rPr>
        <w:t>ж</w:t>
      </w:r>
      <w:r w:rsidRPr="00BD2365">
        <w:rPr>
          <w:spacing w:val="-1"/>
          <w:w w:val="90"/>
          <w:sz w:val="28"/>
          <w:szCs w:val="28"/>
        </w:rPr>
        <w:t>о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20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21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ми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а.</w:t>
      </w:r>
      <w:r w:rsidRPr="00BD2365">
        <w:rPr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на</w:t>
      </w:r>
      <w:r w:rsidRPr="00BD2365">
        <w:rPr>
          <w:spacing w:val="-2"/>
          <w:w w:val="90"/>
          <w:sz w:val="28"/>
          <w:szCs w:val="28"/>
        </w:rPr>
        <w:t>льн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7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п</w:t>
      </w:r>
      <w:r w:rsidRPr="00BD2365">
        <w:rPr>
          <w:spacing w:val="-3"/>
          <w:w w:val="90"/>
          <w:sz w:val="28"/>
          <w:szCs w:val="28"/>
        </w:rPr>
        <w:t>е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4"/>
          <w:w w:val="90"/>
          <w:sz w:val="28"/>
          <w:szCs w:val="28"/>
        </w:rPr>
        <w:t>в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й</w:t>
      </w:r>
      <w:r w:rsidRPr="00BD2365">
        <w:rPr>
          <w:spacing w:val="5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еп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ни</w:t>
      </w:r>
      <w:r w:rsidRPr="00BD2365">
        <w:rPr>
          <w:spacing w:val="5"/>
          <w:w w:val="90"/>
          <w:sz w:val="28"/>
          <w:szCs w:val="28"/>
        </w:rPr>
        <w:t xml:space="preserve"> 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1"/>
          <w:w w:val="90"/>
          <w:sz w:val="28"/>
          <w:szCs w:val="28"/>
        </w:rPr>
        <w:t>тв</w:t>
      </w:r>
      <w:r w:rsidRPr="00BD2365">
        <w:rPr>
          <w:w w:val="90"/>
          <w:sz w:val="28"/>
          <w:szCs w:val="28"/>
        </w:rPr>
        <w:t>а.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proofErr w:type="spellStart"/>
      <w:r w:rsidRPr="00BD2365">
        <w:rPr>
          <w:spacing w:val="-1"/>
          <w:w w:val="90"/>
          <w:sz w:val="28"/>
          <w:szCs w:val="28"/>
        </w:rPr>
        <w:t>Э</w:t>
      </w:r>
      <w:r w:rsidRPr="00BD2365">
        <w:rPr>
          <w:w w:val="90"/>
          <w:sz w:val="28"/>
          <w:szCs w:val="28"/>
        </w:rPr>
        <w:t>нг</w:t>
      </w:r>
      <w:r w:rsidRPr="00BD2365">
        <w:rPr>
          <w:spacing w:val="-3"/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-2"/>
          <w:w w:val="90"/>
          <w:sz w:val="28"/>
          <w:szCs w:val="28"/>
        </w:rPr>
        <w:t>он</w:t>
      </w:r>
      <w:r w:rsidRPr="00BD2365">
        <w:rPr>
          <w:w w:val="90"/>
          <w:sz w:val="28"/>
          <w:szCs w:val="28"/>
        </w:rPr>
        <w:t>иче</w:t>
      </w:r>
      <w:r w:rsidRPr="00BD2365">
        <w:rPr>
          <w:spacing w:val="-4"/>
          <w:w w:val="90"/>
          <w:sz w:val="28"/>
          <w:szCs w:val="28"/>
        </w:rPr>
        <w:t>с</w:t>
      </w:r>
      <w:r w:rsidRPr="00BD2365">
        <w:rPr>
          <w:w w:val="90"/>
          <w:sz w:val="28"/>
          <w:szCs w:val="28"/>
        </w:rPr>
        <w:t>ки</w:t>
      </w:r>
      <w:proofErr w:type="spellEnd"/>
      <w:r w:rsidRPr="00BD2365">
        <w:rPr>
          <w:spacing w:val="35"/>
          <w:w w:val="90"/>
          <w:sz w:val="28"/>
          <w:szCs w:val="28"/>
        </w:rPr>
        <w:t xml:space="preserve"> 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ные</w:t>
      </w:r>
      <w:r w:rsidRPr="00BD2365">
        <w:rPr>
          <w:spacing w:val="40"/>
          <w:w w:val="90"/>
          <w:sz w:val="28"/>
          <w:szCs w:val="28"/>
        </w:rPr>
        <w:t xml:space="preserve"> 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2"/>
          <w:w w:val="90"/>
          <w:sz w:val="28"/>
          <w:szCs w:val="28"/>
        </w:rPr>
        <w:t>ль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и.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spacing w:val="-1"/>
          <w:w w:val="90"/>
          <w:sz w:val="28"/>
          <w:szCs w:val="28"/>
        </w:rPr>
        <w:t>Х</w:t>
      </w:r>
      <w:r w:rsidRPr="00BD2365">
        <w:rPr>
          <w:spacing w:val="1"/>
          <w:w w:val="90"/>
          <w:sz w:val="28"/>
          <w:szCs w:val="28"/>
        </w:rPr>
        <w:t>ро</w:t>
      </w:r>
      <w:r w:rsidRPr="00BD2365">
        <w:rPr>
          <w:w w:val="90"/>
          <w:sz w:val="28"/>
          <w:szCs w:val="28"/>
        </w:rPr>
        <w:t>ма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w w:val="90"/>
          <w:sz w:val="28"/>
          <w:szCs w:val="28"/>
        </w:rPr>
        <w:t>ие</w:t>
      </w:r>
      <w:r w:rsidRPr="00BD2365">
        <w:rPr>
          <w:spacing w:val="27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про</w:t>
      </w:r>
      <w:r w:rsidRPr="00BD2365">
        <w:rPr>
          <w:w w:val="90"/>
          <w:sz w:val="28"/>
          <w:szCs w:val="28"/>
        </w:rPr>
        <w:t>х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я</w:t>
      </w:r>
      <w:r w:rsidRPr="00BD2365">
        <w:rPr>
          <w:spacing w:val="-3"/>
          <w:w w:val="90"/>
          <w:sz w:val="28"/>
          <w:szCs w:val="28"/>
        </w:rPr>
        <w:t>щ</w:t>
      </w:r>
      <w:r w:rsidRPr="00BD2365">
        <w:rPr>
          <w:w w:val="90"/>
          <w:sz w:val="28"/>
          <w:szCs w:val="28"/>
        </w:rPr>
        <w:t>ие</w:t>
      </w:r>
      <w:r w:rsidRPr="00BD2365">
        <w:rPr>
          <w:spacing w:val="25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30"/>
          <w:w w:val="90"/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2"/>
          <w:w w:val="90"/>
          <w:sz w:val="28"/>
          <w:szCs w:val="28"/>
        </w:rPr>
        <w:t>п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м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г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ль</w:t>
      </w:r>
      <w:r w:rsidRPr="00BD2365">
        <w:rPr>
          <w:w w:val="90"/>
          <w:sz w:val="28"/>
          <w:szCs w:val="28"/>
        </w:rPr>
        <w:t>ные</w:t>
      </w:r>
      <w:r w:rsidRPr="00BD2365">
        <w:rPr>
          <w:spacing w:val="29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з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w w:val="90"/>
          <w:sz w:val="28"/>
          <w:szCs w:val="28"/>
        </w:rPr>
        <w:t>ки.</w:t>
      </w:r>
      <w:r w:rsidRPr="00BD2365">
        <w:rPr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Х</w:t>
      </w:r>
      <w:r w:rsidRPr="00BD2365">
        <w:rPr>
          <w:spacing w:val="1"/>
          <w:w w:val="90"/>
          <w:sz w:val="28"/>
          <w:szCs w:val="28"/>
        </w:rPr>
        <w:t>ро</w:t>
      </w:r>
      <w:r w:rsidRPr="00BD2365">
        <w:rPr>
          <w:w w:val="90"/>
          <w:sz w:val="28"/>
          <w:szCs w:val="28"/>
        </w:rPr>
        <w:t>ма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еск</w:t>
      </w:r>
      <w:r w:rsidRPr="00BD2365">
        <w:rPr>
          <w:spacing w:val="-3"/>
          <w:w w:val="90"/>
          <w:sz w:val="28"/>
          <w:szCs w:val="28"/>
        </w:rPr>
        <w:t>а</w:t>
      </w:r>
      <w:r w:rsidRPr="00BD2365">
        <w:rPr>
          <w:w w:val="90"/>
          <w:sz w:val="28"/>
          <w:szCs w:val="28"/>
        </w:rPr>
        <w:t>я</w:t>
      </w:r>
      <w:r w:rsidRPr="00BD2365">
        <w:rPr>
          <w:spacing w:val="30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га</w:t>
      </w:r>
      <w:r w:rsidRPr="00BD2365">
        <w:rPr>
          <w:spacing w:val="-3"/>
          <w:w w:val="90"/>
          <w:sz w:val="28"/>
          <w:szCs w:val="28"/>
        </w:rPr>
        <w:t>м</w:t>
      </w:r>
      <w:r w:rsidRPr="00BD2365">
        <w:rPr>
          <w:w w:val="90"/>
          <w:sz w:val="28"/>
          <w:szCs w:val="28"/>
        </w:rPr>
        <w:t>ма.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w w:val="90"/>
          <w:sz w:val="28"/>
          <w:szCs w:val="28"/>
        </w:rPr>
        <w:t>Диа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w w:val="90"/>
          <w:sz w:val="28"/>
          <w:szCs w:val="28"/>
        </w:rPr>
        <w:t>ие</w:t>
      </w:r>
      <w:r w:rsidRPr="00BD2365">
        <w:rPr>
          <w:spacing w:val="44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3"/>
          <w:w w:val="90"/>
          <w:sz w:val="28"/>
          <w:szCs w:val="28"/>
        </w:rPr>
        <w:t>е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ы.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ы</w:t>
      </w:r>
      <w:r w:rsidRPr="00BD2365">
        <w:rPr>
          <w:spacing w:val="44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на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2"/>
          <w:w w:val="90"/>
          <w:sz w:val="28"/>
          <w:szCs w:val="28"/>
        </w:rPr>
        <w:t>льн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г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,</w:t>
      </w:r>
      <w:r w:rsidRPr="00BD2365">
        <w:rPr>
          <w:spacing w:val="49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г</w:t>
      </w:r>
      <w:r w:rsidRPr="00BD2365">
        <w:rPr>
          <w:spacing w:val="-3"/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3"/>
          <w:w w:val="90"/>
          <w:sz w:val="28"/>
          <w:szCs w:val="28"/>
        </w:rPr>
        <w:t>м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ич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г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,</w:t>
      </w:r>
      <w:r w:rsidRPr="00BD2365">
        <w:rPr>
          <w:spacing w:val="50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ме</w:t>
      </w:r>
      <w:r w:rsidRPr="00BD2365">
        <w:rPr>
          <w:spacing w:val="-2"/>
          <w:w w:val="90"/>
          <w:sz w:val="28"/>
          <w:szCs w:val="28"/>
        </w:rPr>
        <w:t>ло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г</w:t>
      </w:r>
      <w:r w:rsidRPr="00BD2365">
        <w:rPr>
          <w:w w:val="90"/>
          <w:sz w:val="28"/>
          <w:szCs w:val="28"/>
        </w:rPr>
        <w:t>о</w:t>
      </w:r>
      <w:r w:rsidRPr="00BD2365">
        <w:rPr>
          <w:spacing w:val="44"/>
          <w:w w:val="90"/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43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w w:val="90"/>
          <w:sz w:val="28"/>
          <w:szCs w:val="28"/>
        </w:rPr>
        <w:t>ж</w:t>
      </w:r>
      <w:r w:rsidRPr="00BD2365">
        <w:rPr>
          <w:spacing w:val="-1"/>
          <w:w w:val="90"/>
          <w:sz w:val="28"/>
          <w:szCs w:val="28"/>
        </w:rPr>
        <w:t>о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44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w w:val="95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ми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spacing w:val="-1"/>
          <w:w w:val="90"/>
          <w:sz w:val="28"/>
          <w:szCs w:val="28"/>
        </w:rPr>
        <w:t>о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spacing w:val="-2"/>
          <w:w w:val="90"/>
          <w:sz w:val="28"/>
          <w:szCs w:val="28"/>
        </w:rPr>
        <w:t>Х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ак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3"/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ные</w:t>
      </w:r>
      <w:r w:rsidRPr="00BD2365">
        <w:rPr>
          <w:spacing w:val="9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ин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ы</w:t>
      </w:r>
      <w:r w:rsidRPr="00BD2365">
        <w:rPr>
          <w:spacing w:val="13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в</w:t>
      </w:r>
      <w:r w:rsidRPr="00BD2365">
        <w:rPr>
          <w:spacing w:val="12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га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3"/>
          <w:w w:val="90"/>
          <w:sz w:val="28"/>
          <w:szCs w:val="28"/>
        </w:rPr>
        <w:t>м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12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ма</w:t>
      </w:r>
      <w:r w:rsidRPr="00BD2365">
        <w:rPr>
          <w:spacing w:val="-2"/>
          <w:w w:val="90"/>
          <w:sz w:val="28"/>
          <w:szCs w:val="28"/>
        </w:rPr>
        <w:t>ж</w:t>
      </w:r>
      <w:r w:rsidRPr="00BD2365">
        <w:rPr>
          <w:spacing w:val="-1"/>
          <w:w w:val="90"/>
          <w:sz w:val="28"/>
          <w:szCs w:val="28"/>
        </w:rPr>
        <w:t>о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11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13"/>
          <w:w w:val="90"/>
          <w:sz w:val="28"/>
          <w:szCs w:val="28"/>
        </w:rPr>
        <w:t xml:space="preserve"> </w:t>
      </w:r>
      <w:r w:rsidRPr="00BD2365">
        <w:rPr>
          <w:spacing w:val="-3"/>
          <w:w w:val="90"/>
          <w:sz w:val="28"/>
          <w:szCs w:val="28"/>
        </w:rPr>
        <w:t>м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spacing w:val="-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spacing w:val="-1"/>
          <w:w w:val="90"/>
          <w:sz w:val="28"/>
          <w:szCs w:val="28"/>
        </w:rPr>
        <w:t>Э</w:t>
      </w:r>
      <w:r w:rsidRPr="00BD2365">
        <w:rPr>
          <w:w w:val="90"/>
          <w:sz w:val="28"/>
          <w:szCs w:val="28"/>
        </w:rPr>
        <w:t>нг</w:t>
      </w:r>
      <w:r w:rsidRPr="00BD2365">
        <w:rPr>
          <w:spacing w:val="-3"/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-2"/>
          <w:w w:val="90"/>
          <w:sz w:val="28"/>
          <w:szCs w:val="28"/>
        </w:rPr>
        <w:t>он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з</w:t>
      </w:r>
      <w:r w:rsidRPr="00BD2365">
        <w:rPr>
          <w:w w:val="90"/>
          <w:sz w:val="28"/>
          <w:szCs w:val="28"/>
        </w:rPr>
        <w:t xml:space="preserve">м </w:t>
      </w:r>
      <w:r w:rsidRPr="00BD2365">
        <w:rPr>
          <w:spacing w:val="10"/>
          <w:w w:val="90"/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spacing w:val="-1"/>
          <w:w w:val="90"/>
          <w:sz w:val="28"/>
          <w:szCs w:val="28"/>
        </w:rPr>
        <w:t>Э</w:t>
      </w:r>
      <w:r w:rsidRPr="00BD2365">
        <w:rPr>
          <w:w w:val="90"/>
          <w:sz w:val="28"/>
          <w:szCs w:val="28"/>
        </w:rPr>
        <w:t>нг</w:t>
      </w:r>
      <w:r w:rsidRPr="00BD2365">
        <w:rPr>
          <w:spacing w:val="-3"/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-2"/>
          <w:w w:val="90"/>
          <w:sz w:val="28"/>
          <w:szCs w:val="28"/>
        </w:rPr>
        <w:t>он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з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30"/>
          <w:w w:val="90"/>
          <w:sz w:val="28"/>
          <w:szCs w:val="28"/>
        </w:rPr>
        <w:t xml:space="preserve"> </w:t>
      </w:r>
      <w:r w:rsidRPr="00BD2365">
        <w:rPr>
          <w:spacing w:val="-3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иа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ни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w w:val="90"/>
          <w:sz w:val="28"/>
          <w:szCs w:val="28"/>
        </w:rPr>
        <w:t>их</w:t>
      </w:r>
      <w:r w:rsidRPr="00BD2365">
        <w:rPr>
          <w:spacing w:val="29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32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х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w w:val="90"/>
          <w:sz w:val="28"/>
          <w:szCs w:val="28"/>
        </w:rPr>
        <w:t>к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3"/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2"/>
          <w:w w:val="90"/>
          <w:sz w:val="28"/>
          <w:szCs w:val="28"/>
        </w:rPr>
        <w:t>ы</w:t>
      </w:r>
      <w:r w:rsidRPr="00BD2365">
        <w:rPr>
          <w:w w:val="90"/>
          <w:sz w:val="28"/>
          <w:szCs w:val="28"/>
        </w:rPr>
        <w:t>х</w:t>
      </w:r>
      <w:r w:rsidRPr="00BD2365">
        <w:rPr>
          <w:spacing w:val="33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3"/>
          <w:w w:val="90"/>
          <w:sz w:val="28"/>
          <w:szCs w:val="28"/>
        </w:rPr>
        <w:t>е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.</w:t>
      </w:r>
      <w:r w:rsidRPr="00BD2365">
        <w:rPr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Х</w:t>
      </w:r>
      <w:r w:rsidRPr="00BD2365">
        <w:rPr>
          <w:spacing w:val="1"/>
          <w:w w:val="90"/>
          <w:sz w:val="28"/>
          <w:szCs w:val="28"/>
        </w:rPr>
        <w:t>ро</w:t>
      </w:r>
      <w:r w:rsidRPr="00BD2365">
        <w:rPr>
          <w:w w:val="90"/>
          <w:sz w:val="28"/>
          <w:szCs w:val="28"/>
        </w:rPr>
        <w:t>ма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ч</w:t>
      </w:r>
      <w:r w:rsidRPr="00BD2365">
        <w:rPr>
          <w:w w:val="90"/>
          <w:sz w:val="28"/>
          <w:szCs w:val="28"/>
        </w:rPr>
        <w:t>ес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w w:val="90"/>
          <w:sz w:val="28"/>
          <w:szCs w:val="28"/>
        </w:rPr>
        <w:t>ие</w:t>
      </w:r>
      <w:r w:rsidRPr="00BD2365">
        <w:rPr>
          <w:spacing w:val="12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ы</w:t>
      </w:r>
      <w:r w:rsidRPr="00BD2365">
        <w:rPr>
          <w:spacing w:val="12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–</w:t>
      </w:r>
      <w:r w:rsidRPr="00BD2365">
        <w:rPr>
          <w:spacing w:val="21"/>
          <w:w w:val="90"/>
          <w:sz w:val="28"/>
          <w:szCs w:val="28"/>
        </w:rPr>
        <w:t xml:space="preserve"> 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w w:val="90"/>
          <w:sz w:val="28"/>
          <w:szCs w:val="28"/>
        </w:rPr>
        <w:t>мен</w:t>
      </w:r>
      <w:r w:rsidRPr="00BD2365">
        <w:rPr>
          <w:spacing w:val="-2"/>
          <w:w w:val="90"/>
          <w:sz w:val="28"/>
          <w:szCs w:val="28"/>
        </w:rPr>
        <w:t>ь</w:t>
      </w:r>
      <w:r w:rsidRPr="00BD2365">
        <w:rPr>
          <w:spacing w:val="-1"/>
          <w:w w:val="90"/>
          <w:sz w:val="28"/>
          <w:szCs w:val="28"/>
        </w:rPr>
        <w:t>ш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ная</w:t>
      </w:r>
      <w:r w:rsidRPr="00BD2365">
        <w:rPr>
          <w:spacing w:val="14"/>
          <w:w w:val="90"/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3"/>
          <w:w w:val="90"/>
          <w:sz w:val="28"/>
          <w:szCs w:val="28"/>
        </w:rPr>
        <w:t>е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2"/>
          <w:w w:val="90"/>
          <w:sz w:val="28"/>
          <w:szCs w:val="28"/>
        </w:rPr>
        <w:t>ц</w:t>
      </w:r>
      <w:r w:rsidRPr="00BD2365">
        <w:rPr>
          <w:w w:val="90"/>
          <w:sz w:val="28"/>
          <w:szCs w:val="28"/>
        </w:rPr>
        <w:t>ия.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w w:val="90"/>
          <w:sz w:val="28"/>
          <w:szCs w:val="28"/>
        </w:rPr>
        <w:t>Г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ые</w:t>
      </w:r>
      <w:r w:rsidRPr="00BD2365">
        <w:rPr>
          <w:spacing w:val="4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2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п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б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ч</w:t>
      </w:r>
      <w:r w:rsidRPr="00BD2365">
        <w:rPr>
          <w:spacing w:val="-2"/>
          <w:w w:val="90"/>
          <w:sz w:val="28"/>
          <w:szCs w:val="28"/>
        </w:rPr>
        <w:t>ны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3"/>
          <w:w w:val="90"/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з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w w:val="90"/>
          <w:sz w:val="28"/>
          <w:szCs w:val="28"/>
        </w:rPr>
        <w:t>чия</w:t>
      </w:r>
      <w:r w:rsidRPr="00BD2365">
        <w:rPr>
          <w:spacing w:val="4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4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spacing w:val="1"/>
          <w:w w:val="90"/>
          <w:sz w:val="28"/>
          <w:szCs w:val="28"/>
        </w:rPr>
        <w:t>б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3"/>
          <w:w w:val="90"/>
          <w:sz w:val="28"/>
          <w:szCs w:val="28"/>
        </w:rPr>
        <w:t>щ</w:t>
      </w:r>
      <w:r w:rsidRPr="00BD2365">
        <w:rPr>
          <w:w w:val="90"/>
          <w:sz w:val="28"/>
          <w:szCs w:val="28"/>
        </w:rPr>
        <w:t>ен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ями</w:t>
      </w:r>
      <w:r w:rsidRPr="00BD2365">
        <w:rPr>
          <w:spacing w:val="2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4"/>
          <w:w w:val="90"/>
          <w:sz w:val="28"/>
          <w:szCs w:val="28"/>
        </w:rPr>
        <w:t xml:space="preserve"> 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4"/>
          <w:w w:val="90"/>
          <w:sz w:val="28"/>
          <w:szCs w:val="28"/>
        </w:rPr>
        <w:t>з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3"/>
          <w:w w:val="90"/>
          <w:sz w:val="28"/>
          <w:szCs w:val="28"/>
        </w:rPr>
        <w:t>ш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ни</w:t>
      </w:r>
      <w:r w:rsidRPr="00BD2365">
        <w:rPr>
          <w:w w:val="90"/>
          <w:sz w:val="28"/>
          <w:szCs w:val="28"/>
        </w:rPr>
        <w:t>ями.</w:t>
      </w:r>
      <w:r w:rsidRPr="00BD2365">
        <w:rPr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7</w:t>
      </w:r>
      <w:r w:rsidRPr="00BD2365">
        <w:rPr>
          <w:spacing w:val="34"/>
          <w:w w:val="90"/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spacing w:val="1"/>
          <w:w w:val="90"/>
          <w:sz w:val="28"/>
          <w:szCs w:val="28"/>
        </w:rPr>
        <w:t>до</w:t>
      </w:r>
      <w:r w:rsidRPr="00BD2365">
        <w:rPr>
          <w:w w:val="90"/>
          <w:sz w:val="28"/>
          <w:szCs w:val="28"/>
        </w:rPr>
        <w:t>в</w:t>
      </w:r>
      <w:r w:rsidRPr="00BD2365">
        <w:rPr>
          <w:spacing w:val="25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п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w w:val="90"/>
          <w:sz w:val="28"/>
          <w:szCs w:val="28"/>
        </w:rPr>
        <w:t>к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spacing w:val="-3"/>
          <w:w w:val="90"/>
          <w:sz w:val="28"/>
          <w:szCs w:val="28"/>
        </w:rPr>
        <w:t>д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w w:val="90"/>
          <w:sz w:val="28"/>
          <w:szCs w:val="28"/>
        </w:rPr>
        <w:t>Г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ые</w:t>
      </w:r>
      <w:r w:rsidRPr="00BD2365">
        <w:rPr>
          <w:spacing w:val="8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6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п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б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ч</w:t>
      </w:r>
      <w:r w:rsidRPr="00BD2365">
        <w:rPr>
          <w:spacing w:val="-2"/>
          <w:w w:val="90"/>
          <w:sz w:val="28"/>
          <w:szCs w:val="28"/>
        </w:rPr>
        <w:t>ны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8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сеп</w:t>
      </w:r>
      <w:r w:rsidRPr="00BD2365">
        <w:rPr>
          <w:spacing w:val="-1"/>
          <w:w w:val="90"/>
          <w:sz w:val="28"/>
          <w:szCs w:val="28"/>
        </w:rPr>
        <w:t>т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w w:val="90"/>
          <w:sz w:val="28"/>
          <w:szCs w:val="28"/>
        </w:rPr>
        <w:t>к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ы</w:t>
      </w:r>
      <w:r w:rsidRPr="00BD2365">
        <w:rPr>
          <w:spacing w:val="6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9"/>
          <w:w w:val="90"/>
          <w:sz w:val="28"/>
          <w:szCs w:val="28"/>
        </w:rPr>
        <w:t xml:space="preserve"> 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4"/>
          <w:w w:val="90"/>
          <w:sz w:val="28"/>
          <w:szCs w:val="28"/>
        </w:rPr>
        <w:t>з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1"/>
          <w:w w:val="90"/>
          <w:sz w:val="28"/>
          <w:szCs w:val="28"/>
        </w:rPr>
        <w:t>ш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1"/>
          <w:w w:val="90"/>
          <w:sz w:val="28"/>
          <w:szCs w:val="28"/>
        </w:rPr>
        <w:t>м</w:t>
      </w:r>
      <w:r w:rsidRPr="00BD2365">
        <w:rPr>
          <w:w w:val="90"/>
          <w:sz w:val="28"/>
          <w:szCs w:val="28"/>
        </w:rPr>
        <w:t>.</w:t>
      </w:r>
    </w:p>
    <w:p w:rsidR="00491DDA" w:rsidRPr="00BD2365" w:rsidRDefault="00491DDA" w:rsidP="00BD2365">
      <w:pPr>
        <w:rPr>
          <w:sz w:val="28"/>
          <w:szCs w:val="28"/>
        </w:rPr>
      </w:pP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w w:val="90"/>
          <w:sz w:val="28"/>
          <w:szCs w:val="28"/>
        </w:rPr>
        <w:t>Умен</w:t>
      </w:r>
      <w:r w:rsidRPr="00BD2365">
        <w:rPr>
          <w:spacing w:val="-2"/>
          <w:w w:val="90"/>
          <w:sz w:val="28"/>
          <w:szCs w:val="28"/>
        </w:rPr>
        <w:t>ь</w:t>
      </w:r>
      <w:r w:rsidRPr="00BD2365">
        <w:rPr>
          <w:spacing w:val="-1"/>
          <w:w w:val="90"/>
          <w:sz w:val="28"/>
          <w:szCs w:val="28"/>
        </w:rPr>
        <w:t>ш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е,</w:t>
      </w:r>
      <w:r w:rsidRPr="00BD2365">
        <w:rPr>
          <w:spacing w:val="11"/>
          <w:w w:val="90"/>
          <w:sz w:val="28"/>
          <w:szCs w:val="28"/>
        </w:rPr>
        <w:t xml:space="preserve"> 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ич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6"/>
          <w:w w:val="90"/>
          <w:sz w:val="28"/>
          <w:szCs w:val="28"/>
        </w:rPr>
        <w:t xml:space="preserve"> 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з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w w:val="90"/>
          <w:sz w:val="28"/>
          <w:szCs w:val="28"/>
        </w:rPr>
        <w:t>чие</w:t>
      </w:r>
      <w:r w:rsidRPr="00BD2365">
        <w:rPr>
          <w:spacing w:val="5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с</w:t>
      </w:r>
      <w:r w:rsidRPr="00BD2365">
        <w:rPr>
          <w:spacing w:val="6"/>
          <w:w w:val="90"/>
          <w:sz w:val="28"/>
          <w:szCs w:val="28"/>
        </w:rPr>
        <w:t xml:space="preserve"> 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1"/>
          <w:w w:val="90"/>
          <w:sz w:val="28"/>
          <w:szCs w:val="28"/>
        </w:rPr>
        <w:t>б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1"/>
          <w:w w:val="90"/>
          <w:sz w:val="28"/>
          <w:szCs w:val="28"/>
        </w:rPr>
        <w:t>щ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я</w:t>
      </w:r>
      <w:r w:rsidRPr="00BD2365">
        <w:rPr>
          <w:spacing w:val="-3"/>
          <w:w w:val="90"/>
          <w:sz w:val="28"/>
          <w:szCs w:val="28"/>
        </w:rPr>
        <w:t>м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5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6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</w:t>
      </w:r>
      <w:r w:rsidRPr="00BD2365">
        <w:rPr>
          <w:spacing w:val="-4"/>
          <w:w w:val="90"/>
          <w:sz w:val="28"/>
          <w:szCs w:val="28"/>
        </w:rPr>
        <w:t>з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1"/>
          <w:w w:val="90"/>
          <w:sz w:val="28"/>
          <w:szCs w:val="28"/>
        </w:rPr>
        <w:t>ш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w w:val="90"/>
          <w:sz w:val="28"/>
          <w:szCs w:val="28"/>
        </w:rPr>
        <w:t>ями.</w:t>
      </w:r>
      <w:r w:rsidRPr="00BD2365">
        <w:rPr>
          <w:sz w:val="28"/>
          <w:szCs w:val="28"/>
        </w:rPr>
        <w:t xml:space="preserve"> </w:t>
      </w:r>
      <w:r w:rsidRPr="00BD2365">
        <w:rPr>
          <w:spacing w:val="-1"/>
          <w:w w:val="90"/>
          <w:sz w:val="28"/>
          <w:szCs w:val="28"/>
        </w:rPr>
        <w:t>Э</w:t>
      </w:r>
      <w:r w:rsidRPr="00BD2365">
        <w:rPr>
          <w:w w:val="90"/>
          <w:sz w:val="28"/>
          <w:szCs w:val="28"/>
        </w:rPr>
        <w:t>нг</w:t>
      </w:r>
      <w:r w:rsidRPr="00BD2365">
        <w:rPr>
          <w:spacing w:val="-3"/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-2"/>
          <w:w w:val="90"/>
          <w:sz w:val="28"/>
          <w:szCs w:val="28"/>
        </w:rPr>
        <w:t>он</w:t>
      </w:r>
      <w:r w:rsidRPr="00BD2365">
        <w:rPr>
          <w:w w:val="90"/>
          <w:sz w:val="28"/>
          <w:szCs w:val="28"/>
        </w:rPr>
        <w:t>и</w:t>
      </w:r>
      <w:r w:rsidRPr="00BD2365">
        <w:rPr>
          <w:spacing w:val="-2"/>
          <w:w w:val="90"/>
          <w:sz w:val="28"/>
          <w:szCs w:val="28"/>
        </w:rPr>
        <w:t>з</w:t>
      </w:r>
      <w:r w:rsidRPr="00BD2365">
        <w:rPr>
          <w:w w:val="90"/>
          <w:sz w:val="28"/>
          <w:szCs w:val="28"/>
        </w:rPr>
        <w:t>м</w:t>
      </w:r>
      <w:r w:rsidRPr="00BD2365">
        <w:rPr>
          <w:spacing w:val="40"/>
          <w:w w:val="90"/>
          <w:sz w:val="28"/>
          <w:szCs w:val="28"/>
        </w:rPr>
        <w:t xml:space="preserve"> 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иче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3"/>
          <w:w w:val="90"/>
          <w:sz w:val="28"/>
          <w:szCs w:val="28"/>
        </w:rPr>
        <w:t>г</w:t>
      </w:r>
      <w:r w:rsidRPr="00BD2365">
        <w:rPr>
          <w:w w:val="90"/>
          <w:sz w:val="28"/>
          <w:szCs w:val="28"/>
        </w:rPr>
        <w:t>о</w:t>
      </w:r>
      <w:r w:rsidRPr="00BD2365">
        <w:rPr>
          <w:spacing w:val="44"/>
          <w:w w:val="90"/>
          <w:sz w:val="28"/>
          <w:szCs w:val="28"/>
        </w:rPr>
        <w:t xml:space="preserve"> 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з</w:t>
      </w:r>
      <w:r w:rsidRPr="00BD2365">
        <w:rPr>
          <w:spacing w:val="-1"/>
          <w:w w:val="90"/>
          <w:sz w:val="28"/>
          <w:szCs w:val="28"/>
        </w:rPr>
        <w:t>в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w w:val="90"/>
          <w:sz w:val="28"/>
          <w:szCs w:val="28"/>
        </w:rPr>
        <w:t>чия,</w:t>
      </w:r>
      <w:r w:rsidRPr="00BD2365">
        <w:rPr>
          <w:spacing w:val="47"/>
          <w:w w:val="90"/>
          <w:sz w:val="28"/>
          <w:szCs w:val="28"/>
        </w:rPr>
        <w:t xml:space="preserve"> </w:t>
      </w:r>
      <w:r w:rsidRPr="00BD2365">
        <w:rPr>
          <w:spacing w:val="-4"/>
          <w:w w:val="90"/>
          <w:sz w:val="28"/>
          <w:szCs w:val="28"/>
        </w:rPr>
        <w:t>у</w:t>
      </w:r>
      <w:r w:rsidRPr="00BD2365">
        <w:rPr>
          <w:w w:val="90"/>
          <w:sz w:val="28"/>
          <w:szCs w:val="28"/>
        </w:rPr>
        <w:t>мен</w:t>
      </w:r>
      <w:r w:rsidRPr="00BD2365">
        <w:rPr>
          <w:spacing w:val="-2"/>
          <w:w w:val="90"/>
          <w:sz w:val="28"/>
          <w:szCs w:val="28"/>
        </w:rPr>
        <w:t>ь</w:t>
      </w:r>
      <w:r w:rsidRPr="00BD2365">
        <w:rPr>
          <w:spacing w:val="-1"/>
          <w:w w:val="90"/>
          <w:sz w:val="28"/>
          <w:szCs w:val="28"/>
        </w:rPr>
        <w:t>ш</w:t>
      </w:r>
      <w:r w:rsidRPr="00BD2365">
        <w:rPr>
          <w:w w:val="90"/>
          <w:sz w:val="28"/>
          <w:szCs w:val="28"/>
        </w:rPr>
        <w:t>ен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го</w:t>
      </w:r>
      <w:r w:rsidRPr="00BD2365">
        <w:rPr>
          <w:spacing w:val="44"/>
          <w:w w:val="90"/>
          <w:sz w:val="28"/>
          <w:szCs w:val="28"/>
        </w:rPr>
        <w:t xml:space="preserve"> </w:t>
      </w:r>
      <w:r w:rsidRPr="00BD2365">
        <w:rPr>
          <w:spacing w:val="-4"/>
          <w:w w:val="90"/>
          <w:sz w:val="28"/>
          <w:szCs w:val="28"/>
        </w:rPr>
        <w:t>с</w:t>
      </w:r>
      <w:r w:rsidRPr="00BD2365">
        <w:rPr>
          <w:w w:val="90"/>
          <w:sz w:val="28"/>
          <w:szCs w:val="28"/>
        </w:rPr>
        <w:t>еп</w:t>
      </w:r>
      <w:r w:rsidRPr="00BD2365">
        <w:rPr>
          <w:spacing w:val="-3"/>
          <w:w w:val="90"/>
          <w:sz w:val="28"/>
          <w:szCs w:val="28"/>
        </w:rPr>
        <w:t>т</w:t>
      </w:r>
      <w:r w:rsidRPr="00BD2365">
        <w:rPr>
          <w:w w:val="90"/>
          <w:sz w:val="28"/>
          <w:szCs w:val="28"/>
        </w:rPr>
        <w:t>ак</w:t>
      </w:r>
      <w:r w:rsidRPr="00BD2365">
        <w:rPr>
          <w:spacing w:val="-2"/>
          <w:w w:val="90"/>
          <w:sz w:val="28"/>
          <w:szCs w:val="28"/>
        </w:rPr>
        <w:t>к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а.</w:t>
      </w:r>
    </w:p>
    <w:p w:rsidR="00491DDA" w:rsidRPr="00BD2365" w:rsidRDefault="00491DDA" w:rsidP="00BD2365">
      <w:pPr>
        <w:pStyle w:val="a7"/>
        <w:numPr>
          <w:ilvl w:val="0"/>
          <w:numId w:val="32"/>
        </w:numPr>
        <w:rPr>
          <w:w w:val="95"/>
          <w:sz w:val="28"/>
          <w:szCs w:val="28"/>
        </w:rPr>
      </w:pPr>
      <w:r w:rsidRPr="00BD2365">
        <w:rPr>
          <w:spacing w:val="-2"/>
          <w:w w:val="95"/>
          <w:sz w:val="28"/>
          <w:szCs w:val="28"/>
        </w:rPr>
        <w:t>«Н</w:t>
      </w:r>
      <w:r w:rsidRPr="00BD2365">
        <w:rPr>
          <w:w w:val="95"/>
          <w:sz w:val="28"/>
          <w:szCs w:val="28"/>
        </w:rPr>
        <w:t>еап</w:t>
      </w:r>
      <w:r w:rsidRPr="00BD2365">
        <w:rPr>
          <w:spacing w:val="1"/>
          <w:w w:val="95"/>
          <w:sz w:val="28"/>
          <w:szCs w:val="28"/>
        </w:rPr>
        <w:t>о</w:t>
      </w:r>
      <w:r w:rsidRPr="00BD2365">
        <w:rPr>
          <w:spacing w:val="-2"/>
          <w:w w:val="95"/>
          <w:sz w:val="28"/>
          <w:szCs w:val="28"/>
        </w:rPr>
        <w:t>л</w:t>
      </w:r>
      <w:r w:rsidRPr="00BD2365">
        <w:rPr>
          <w:w w:val="95"/>
          <w:sz w:val="28"/>
          <w:szCs w:val="28"/>
        </w:rPr>
        <w:t>и</w:t>
      </w:r>
      <w:r w:rsidRPr="00BD2365">
        <w:rPr>
          <w:spacing w:val="-3"/>
          <w:w w:val="95"/>
          <w:sz w:val="28"/>
          <w:szCs w:val="28"/>
        </w:rPr>
        <w:t>т</w:t>
      </w:r>
      <w:r w:rsidRPr="00BD2365">
        <w:rPr>
          <w:w w:val="95"/>
          <w:sz w:val="28"/>
          <w:szCs w:val="28"/>
        </w:rPr>
        <w:t>ан</w:t>
      </w:r>
      <w:r w:rsidRPr="00BD2365">
        <w:rPr>
          <w:spacing w:val="-4"/>
          <w:w w:val="95"/>
          <w:sz w:val="28"/>
          <w:szCs w:val="28"/>
        </w:rPr>
        <w:t>с</w:t>
      </w:r>
      <w:r w:rsidRPr="00BD2365">
        <w:rPr>
          <w:w w:val="95"/>
          <w:sz w:val="28"/>
          <w:szCs w:val="28"/>
        </w:rPr>
        <w:t>к</w:t>
      </w:r>
      <w:r w:rsidRPr="00BD2365">
        <w:rPr>
          <w:spacing w:val="-2"/>
          <w:w w:val="95"/>
          <w:sz w:val="28"/>
          <w:szCs w:val="28"/>
        </w:rPr>
        <w:t>и</w:t>
      </w:r>
      <w:r w:rsidRPr="00BD2365">
        <w:rPr>
          <w:spacing w:val="1"/>
          <w:w w:val="95"/>
          <w:sz w:val="28"/>
          <w:szCs w:val="28"/>
        </w:rPr>
        <w:t>й</w:t>
      </w:r>
      <w:r w:rsidRPr="00BD2365">
        <w:rPr>
          <w:w w:val="95"/>
          <w:sz w:val="28"/>
          <w:szCs w:val="28"/>
        </w:rPr>
        <w:t>»</w:t>
      </w:r>
      <w:r w:rsidRPr="00BD2365">
        <w:rPr>
          <w:spacing w:val="-12"/>
          <w:w w:val="95"/>
          <w:sz w:val="28"/>
          <w:szCs w:val="28"/>
        </w:rPr>
        <w:t xml:space="preserve"> </w:t>
      </w:r>
      <w:r w:rsidRPr="00BD2365">
        <w:rPr>
          <w:w w:val="95"/>
          <w:sz w:val="28"/>
          <w:szCs w:val="28"/>
        </w:rPr>
        <w:t>ак</w:t>
      </w:r>
      <w:r w:rsidRPr="00BD2365">
        <w:rPr>
          <w:spacing w:val="-2"/>
          <w:w w:val="95"/>
          <w:sz w:val="28"/>
          <w:szCs w:val="28"/>
        </w:rPr>
        <w:t>к</w:t>
      </w:r>
      <w:r w:rsidRPr="00BD2365">
        <w:rPr>
          <w:spacing w:val="1"/>
          <w:w w:val="95"/>
          <w:sz w:val="28"/>
          <w:szCs w:val="28"/>
        </w:rPr>
        <w:t>о</w:t>
      </w:r>
      <w:r w:rsidRPr="00BD2365">
        <w:rPr>
          <w:spacing w:val="-3"/>
          <w:w w:val="95"/>
          <w:sz w:val="28"/>
          <w:szCs w:val="28"/>
        </w:rPr>
        <w:t>р</w:t>
      </w:r>
      <w:r w:rsidRPr="00BD2365">
        <w:rPr>
          <w:w w:val="95"/>
          <w:sz w:val="28"/>
          <w:szCs w:val="28"/>
        </w:rPr>
        <w:t>д</w:t>
      </w:r>
      <w:r w:rsidRPr="00BD2365">
        <w:rPr>
          <w:spacing w:val="-18"/>
          <w:w w:val="95"/>
          <w:sz w:val="28"/>
          <w:szCs w:val="28"/>
        </w:rPr>
        <w:t xml:space="preserve"> </w:t>
      </w:r>
      <w:r w:rsidRPr="00BD2365">
        <w:rPr>
          <w:w w:val="95"/>
          <w:sz w:val="28"/>
          <w:szCs w:val="28"/>
        </w:rPr>
        <w:t>(II</w:t>
      </w:r>
      <w:r w:rsidRPr="00BD2365">
        <w:rPr>
          <w:spacing w:val="-11"/>
          <w:w w:val="95"/>
          <w:sz w:val="28"/>
          <w:szCs w:val="28"/>
        </w:rPr>
        <w:t xml:space="preserve"> </w:t>
      </w:r>
      <w:r w:rsidRPr="00BD2365">
        <w:rPr>
          <w:spacing w:val="-2"/>
          <w:w w:val="95"/>
          <w:sz w:val="28"/>
          <w:szCs w:val="28"/>
        </w:rPr>
        <w:t>н</w:t>
      </w:r>
      <w:r w:rsidRPr="00BD2365">
        <w:rPr>
          <w:w w:val="95"/>
          <w:sz w:val="28"/>
          <w:szCs w:val="28"/>
        </w:rPr>
        <w:t>и</w:t>
      </w:r>
      <w:r w:rsidRPr="00BD2365">
        <w:rPr>
          <w:spacing w:val="-2"/>
          <w:w w:val="95"/>
          <w:sz w:val="28"/>
          <w:szCs w:val="28"/>
        </w:rPr>
        <w:t>зк</w:t>
      </w:r>
      <w:r w:rsidRPr="00BD2365">
        <w:rPr>
          <w:spacing w:val="1"/>
          <w:w w:val="95"/>
          <w:sz w:val="28"/>
          <w:szCs w:val="28"/>
        </w:rPr>
        <w:t>о</w:t>
      </w:r>
      <w:r w:rsidRPr="00BD2365">
        <w:rPr>
          <w:w w:val="95"/>
          <w:sz w:val="28"/>
          <w:szCs w:val="28"/>
        </w:rPr>
        <w:t>й</w:t>
      </w:r>
      <w:r w:rsidRPr="00BD2365">
        <w:rPr>
          <w:spacing w:val="-20"/>
          <w:w w:val="95"/>
          <w:sz w:val="28"/>
          <w:szCs w:val="28"/>
        </w:rPr>
        <w:t xml:space="preserve"> </w:t>
      </w:r>
      <w:r w:rsidRPr="00BD2365">
        <w:rPr>
          <w:w w:val="95"/>
          <w:sz w:val="28"/>
          <w:szCs w:val="28"/>
        </w:rPr>
        <w:t>с</w:t>
      </w:r>
      <w:r w:rsidRPr="00BD2365">
        <w:rPr>
          <w:spacing w:val="-3"/>
          <w:w w:val="95"/>
          <w:sz w:val="28"/>
          <w:szCs w:val="28"/>
        </w:rPr>
        <w:t>т</w:t>
      </w:r>
      <w:r w:rsidRPr="00BD2365">
        <w:rPr>
          <w:spacing w:val="-4"/>
          <w:w w:val="95"/>
          <w:sz w:val="28"/>
          <w:szCs w:val="28"/>
        </w:rPr>
        <w:t>у</w:t>
      </w:r>
      <w:r w:rsidRPr="00BD2365">
        <w:rPr>
          <w:w w:val="95"/>
          <w:sz w:val="28"/>
          <w:szCs w:val="28"/>
        </w:rPr>
        <w:t>пен</w:t>
      </w:r>
      <w:r w:rsidRPr="00BD2365">
        <w:rPr>
          <w:spacing w:val="1"/>
          <w:w w:val="95"/>
          <w:sz w:val="28"/>
          <w:szCs w:val="28"/>
        </w:rPr>
        <w:t>и</w:t>
      </w:r>
      <w:r w:rsidRPr="00BD2365">
        <w:rPr>
          <w:w w:val="95"/>
          <w:sz w:val="28"/>
          <w:szCs w:val="28"/>
        </w:rPr>
        <w:t>).</w:t>
      </w:r>
    </w:p>
    <w:p w:rsidR="00792282" w:rsidRPr="00BD2365" w:rsidRDefault="00491DDA" w:rsidP="00BD2365">
      <w:pPr>
        <w:pStyle w:val="a7"/>
        <w:numPr>
          <w:ilvl w:val="0"/>
          <w:numId w:val="32"/>
        </w:numPr>
        <w:rPr>
          <w:w w:val="90"/>
          <w:sz w:val="28"/>
          <w:szCs w:val="28"/>
        </w:rPr>
      </w:pPr>
      <w:r w:rsidRPr="00BD2365">
        <w:rPr>
          <w:spacing w:val="-2"/>
          <w:w w:val="90"/>
          <w:sz w:val="28"/>
          <w:szCs w:val="28"/>
        </w:rPr>
        <w:t>П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spacing w:val="1"/>
          <w:w w:val="90"/>
          <w:sz w:val="28"/>
          <w:szCs w:val="28"/>
        </w:rPr>
        <w:t>од</w:t>
      </w:r>
      <w:r w:rsidRPr="00BD2365">
        <w:rPr>
          <w:w w:val="90"/>
          <w:sz w:val="28"/>
          <w:szCs w:val="28"/>
        </w:rPr>
        <w:t>,</w:t>
      </w:r>
      <w:r w:rsidRPr="00BD2365">
        <w:rPr>
          <w:spacing w:val="18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п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spacing w:val="-5"/>
          <w:w w:val="90"/>
          <w:sz w:val="28"/>
          <w:szCs w:val="28"/>
        </w:rPr>
        <w:t>л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ж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ия,</w:t>
      </w:r>
      <w:r w:rsidRPr="00BD2365">
        <w:rPr>
          <w:spacing w:val="21"/>
          <w:w w:val="90"/>
          <w:sz w:val="28"/>
          <w:szCs w:val="28"/>
        </w:rPr>
        <w:t xml:space="preserve"> </w:t>
      </w:r>
      <w:r w:rsidRPr="00BD2365">
        <w:rPr>
          <w:w w:val="90"/>
          <w:sz w:val="28"/>
          <w:szCs w:val="28"/>
        </w:rPr>
        <w:t>к</w:t>
      </w:r>
      <w:r w:rsidRPr="00BD2365">
        <w:rPr>
          <w:spacing w:val="-4"/>
          <w:w w:val="90"/>
          <w:sz w:val="28"/>
          <w:szCs w:val="28"/>
        </w:rPr>
        <w:t>а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нц</w:t>
      </w:r>
      <w:r w:rsidRPr="00BD2365">
        <w:rPr>
          <w:w w:val="90"/>
          <w:sz w:val="28"/>
          <w:szCs w:val="28"/>
        </w:rPr>
        <w:t>ии,</w:t>
      </w:r>
      <w:r w:rsidRPr="00BD2365">
        <w:rPr>
          <w:spacing w:val="22"/>
          <w:w w:val="90"/>
          <w:sz w:val="28"/>
          <w:szCs w:val="28"/>
        </w:rPr>
        <w:t xml:space="preserve"> </w:t>
      </w:r>
      <w:r w:rsidRPr="00BD2365">
        <w:rPr>
          <w:spacing w:val="-2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ас</w:t>
      </w:r>
      <w:r w:rsidRPr="00BD2365">
        <w:rPr>
          <w:spacing w:val="-3"/>
          <w:w w:val="90"/>
          <w:sz w:val="28"/>
          <w:szCs w:val="28"/>
        </w:rPr>
        <w:t>ш</w:t>
      </w:r>
      <w:r w:rsidRPr="00BD2365">
        <w:rPr>
          <w:spacing w:val="-2"/>
          <w:w w:val="90"/>
          <w:sz w:val="28"/>
          <w:szCs w:val="28"/>
        </w:rPr>
        <w:t>и</w:t>
      </w:r>
      <w:r w:rsidRPr="00BD2365">
        <w:rPr>
          <w:spacing w:val="1"/>
          <w:w w:val="90"/>
          <w:sz w:val="28"/>
          <w:szCs w:val="28"/>
        </w:rPr>
        <w:t>р</w:t>
      </w:r>
      <w:r w:rsidRPr="00BD2365">
        <w:rPr>
          <w:w w:val="90"/>
          <w:sz w:val="28"/>
          <w:szCs w:val="28"/>
        </w:rPr>
        <w:t>е</w:t>
      </w:r>
      <w:r w:rsidRPr="00BD2365">
        <w:rPr>
          <w:spacing w:val="-2"/>
          <w:w w:val="90"/>
          <w:sz w:val="28"/>
          <w:szCs w:val="28"/>
        </w:rPr>
        <w:t>н</w:t>
      </w:r>
      <w:r w:rsidRPr="00BD2365">
        <w:rPr>
          <w:w w:val="90"/>
          <w:sz w:val="28"/>
          <w:szCs w:val="28"/>
        </w:rPr>
        <w:t>ие,</w:t>
      </w:r>
      <w:r w:rsidRPr="00BD2365">
        <w:rPr>
          <w:spacing w:val="18"/>
          <w:w w:val="90"/>
          <w:sz w:val="28"/>
          <w:szCs w:val="28"/>
        </w:rPr>
        <w:t xml:space="preserve"> </w:t>
      </w:r>
      <w:r w:rsidRPr="00BD2365">
        <w:rPr>
          <w:spacing w:val="1"/>
          <w:w w:val="90"/>
          <w:sz w:val="28"/>
          <w:szCs w:val="28"/>
        </w:rPr>
        <w:t>д</w:t>
      </w:r>
      <w:r w:rsidRPr="00BD2365">
        <w:rPr>
          <w:spacing w:val="-2"/>
          <w:w w:val="90"/>
          <w:sz w:val="28"/>
          <w:szCs w:val="28"/>
        </w:rPr>
        <w:t>о</w:t>
      </w:r>
      <w:r w:rsidRPr="00BD2365">
        <w:rPr>
          <w:w w:val="90"/>
          <w:sz w:val="28"/>
          <w:szCs w:val="28"/>
        </w:rPr>
        <w:t>п</w:t>
      </w:r>
      <w:r w:rsidRPr="00BD2365">
        <w:rPr>
          <w:spacing w:val="1"/>
          <w:w w:val="90"/>
          <w:sz w:val="28"/>
          <w:szCs w:val="28"/>
        </w:rPr>
        <w:t>о</w:t>
      </w:r>
      <w:r w:rsidRPr="00BD2365">
        <w:rPr>
          <w:spacing w:val="-5"/>
          <w:w w:val="90"/>
          <w:sz w:val="28"/>
          <w:szCs w:val="28"/>
        </w:rPr>
        <w:t>л</w:t>
      </w:r>
      <w:r w:rsidRPr="00BD2365">
        <w:rPr>
          <w:w w:val="90"/>
          <w:sz w:val="28"/>
          <w:szCs w:val="28"/>
        </w:rPr>
        <w:t>н</w:t>
      </w:r>
      <w:r w:rsidRPr="00BD2365">
        <w:rPr>
          <w:spacing w:val="-4"/>
          <w:w w:val="90"/>
          <w:sz w:val="28"/>
          <w:szCs w:val="28"/>
        </w:rPr>
        <w:t>е</w:t>
      </w:r>
      <w:r w:rsidRPr="00BD2365">
        <w:rPr>
          <w:w w:val="90"/>
          <w:sz w:val="28"/>
          <w:szCs w:val="28"/>
        </w:rPr>
        <w:t>ние.</w:t>
      </w:r>
    </w:p>
    <w:p w:rsidR="00491DDA" w:rsidRPr="00BA5E6C" w:rsidRDefault="00792282" w:rsidP="00792282">
      <w:pPr>
        <w:kinsoku w:val="0"/>
        <w:overflowPunct w:val="0"/>
        <w:spacing w:before="3"/>
        <w:ind w:left="426"/>
        <w:jc w:val="center"/>
        <w:rPr>
          <w:b/>
          <w:sz w:val="28"/>
          <w:szCs w:val="28"/>
        </w:rPr>
      </w:pPr>
      <w:r w:rsidRPr="00BA5E6C">
        <w:rPr>
          <w:b/>
          <w:sz w:val="28"/>
          <w:szCs w:val="28"/>
        </w:rPr>
        <w:t>Срок обучения 5 лет</w:t>
      </w:r>
    </w:p>
    <w:p w:rsidR="00792282" w:rsidRPr="00BA5E6C" w:rsidRDefault="00792282" w:rsidP="00792282">
      <w:pPr>
        <w:jc w:val="center"/>
        <w:rPr>
          <w:b/>
          <w:sz w:val="28"/>
          <w:szCs w:val="28"/>
        </w:rPr>
      </w:pPr>
      <w:r w:rsidRPr="00BA5E6C">
        <w:rPr>
          <w:b/>
          <w:sz w:val="28"/>
          <w:szCs w:val="28"/>
        </w:rPr>
        <w:t>1 класс</w:t>
      </w:r>
    </w:p>
    <w:p w:rsidR="00792282" w:rsidRPr="00BA5E6C" w:rsidRDefault="00792282" w:rsidP="00792282">
      <w:pPr>
        <w:rPr>
          <w:b/>
          <w:sz w:val="28"/>
          <w:szCs w:val="28"/>
        </w:rPr>
      </w:pPr>
      <w:r w:rsidRPr="00BA5E6C">
        <w:rPr>
          <w:b/>
          <w:sz w:val="28"/>
          <w:szCs w:val="28"/>
        </w:rPr>
        <w:t>Вокально-интонационные навыки, сольфеджирование и пение с листа.</w:t>
      </w:r>
    </w:p>
    <w:p w:rsidR="00792282" w:rsidRPr="00BA5E6C" w:rsidRDefault="00792282" w:rsidP="00792282">
      <w:pPr>
        <w:rPr>
          <w:b/>
          <w:sz w:val="28"/>
          <w:szCs w:val="28"/>
        </w:rPr>
      </w:pPr>
      <w:r w:rsidRPr="00BA5E6C">
        <w:rPr>
          <w:sz w:val="28"/>
          <w:szCs w:val="28"/>
        </w:rPr>
        <w:t xml:space="preserve">• Формирование основных певческих навыков и умений; </w:t>
      </w:r>
      <w:r w:rsidRPr="00BA5E6C">
        <w:rPr>
          <w:sz w:val="28"/>
          <w:szCs w:val="28"/>
        </w:rPr>
        <w:br/>
        <w:t xml:space="preserve">• Пение песен-упражнений из 2-3 </w:t>
      </w:r>
      <w:proofErr w:type="spellStart"/>
      <w:r w:rsidRPr="00BA5E6C">
        <w:rPr>
          <w:sz w:val="28"/>
          <w:szCs w:val="28"/>
        </w:rPr>
        <w:t>соседн</w:t>
      </w:r>
      <w:proofErr w:type="spellEnd"/>
      <w:r w:rsidRPr="00BA5E6C">
        <w:rPr>
          <w:sz w:val="28"/>
          <w:szCs w:val="28"/>
        </w:rPr>
        <w:t xml:space="preserve">. звуков с постепенным расширением диапазона; </w:t>
      </w:r>
      <w:r w:rsidRPr="00BA5E6C">
        <w:rPr>
          <w:sz w:val="28"/>
          <w:szCs w:val="28"/>
        </w:rPr>
        <w:br/>
      </w:r>
      <w:r w:rsidRPr="00F047E5">
        <w:rPr>
          <w:sz w:val="28"/>
          <w:szCs w:val="28"/>
        </w:rPr>
        <w:t xml:space="preserve">• Пение гамм и ступеней; </w:t>
      </w:r>
      <w:r w:rsidRPr="00F047E5">
        <w:rPr>
          <w:sz w:val="28"/>
          <w:szCs w:val="28"/>
        </w:rPr>
        <w:br/>
        <w:t>• Пение тетрахордов, тонического трезвучия с различной последов</w:t>
      </w:r>
      <w:proofErr w:type="gramStart"/>
      <w:r w:rsidRPr="00F047E5">
        <w:rPr>
          <w:sz w:val="28"/>
          <w:szCs w:val="28"/>
        </w:rPr>
        <w:t>.</w:t>
      </w:r>
      <w:proofErr w:type="gramEnd"/>
      <w:r w:rsidRPr="00F047E5">
        <w:rPr>
          <w:sz w:val="28"/>
          <w:szCs w:val="28"/>
        </w:rPr>
        <w:t xml:space="preserve"> </w:t>
      </w:r>
      <w:proofErr w:type="gramStart"/>
      <w:r w:rsidRPr="00F047E5">
        <w:rPr>
          <w:sz w:val="28"/>
          <w:szCs w:val="28"/>
        </w:rPr>
        <w:t>з</w:t>
      </w:r>
      <w:proofErr w:type="gramEnd"/>
      <w:r w:rsidRPr="00F047E5">
        <w:rPr>
          <w:sz w:val="28"/>
          <w:szCs w:val="28"/>
        </w:rPr>
        <w:t xml:space="preserve">вуков; </w:t>
      </w:r>
      <w:r w:rsidRPr="00F047E5">
        <w:rPr>
          <w:sz w:val="28"/>
          <w:szCs w:val="28"/>
        </w:rPr>
        <w:br/>
        <w:t xml:space="preserve">• Пение мажорного и минорного трезвучий от звука; </w:t>
      </w:r>
      <w:r w:rsidRPr="00F047E5">
        <w:rPr>
          <w:sz w:val="28"/>
          <w:szCs w:val="28"/>
        </w:rPr>
        <w:br/>
        <w:t xml:space="preserve">• Пение в унисон; </w:t>
      </w:r>
      <w:r w:rsidRPr="00F047E5">
        <w:rPr>
          <w:sz w:val="28"/>
          <w:szCs w:val="28"/>
        </w:rPr>
        <w:br/>
      </w:r>
      <w:r w:rsidRPr="00F047E5">
        <w:rPr>
          <w:sz w:val="28"/>
          <w:szCs w:val="28"/>
        </w:rPr>
        <w:lastRenderedPageBreak/>
        <w:t xml:space="preserve">• Пение несложных песен с текстом с </w:t>
      </w:r>
      <w:proofErr w:type="spellStart"/>
      <w:r w:rsidRPr="00F047E5">
        <w:rPr>
          <w:sz w:val="28"/>
          <w:szCs w:val="28"/>
        </w:rPr>
        <w:t>сопровож</w:t>
      </w:r>
      <w:proofErr w:type="spellEnd"/>
      <w:r w:rsidRPr="00F047E5">
        <w:rPr>
          <w:sz w:val="28"/>
          <w:szCs w:val="28"/>
        </w:rPr>
        <w:t xml:space="preserve">. и без него; </w:t>
      </w:r>
      <w:r w:rsidRPr="00F047E5">
        <w:rPr>
          <w:sz w:val="28"/>
          <w:szCs w:val="28"/>
        </w:rPr>
        <w:br/>
        <w:t xml:space="preserve">• Транспонирование песенок от разных звуков; </w:t>
      </w:r>
      <w:r w:rsidRPr="00F047E5">
        <w:rPr>
          <w:sz w:val="28"/>
          <w:szCs w:val="28"/>
        </w:rPr>
        <w:br/>
        <w:t>• Скачки на тонику и опевание; целая нота, размер 4\4, паузы целые</w:t>
      </w:r>
      <w:proofErr w:type="gramStart"/>
      <w:r w:rsidRPr="00F047E5">
        <w:rPr>
          <w:sz w:val="28"/>
          <w:szCs w:val="28"/>
        </w:rPr>
        <w:t xml:space="preserve"> ,</w:t>
      </w:r>
      <w:proofErr w:type="gramEnd"/>
      <w:r w:rsidRPr="00F047E5">
        <w:rPr>
          <w:sz w:val="28"/>
          <w:szCs w:val="28"/>
        </w:rPr>
        <w:t xml:space="preserve"> половинные, четвертные и восьмые; </w:t>
      </w:r>
      <w:r w:rsidRPr="00F047E5">
        <w:rPr>
          <w:sz w:val="28"/>
          <w:szCs w:val="28"/>
        </w:rPr>
        <w:br/>
        <w:t xml:space="preserve">• Затакт: четверть, две восьмые; </w:t>
      </w:r>
      <w:r w:rsidRPr="00F047E5">
        <w:rPr>
          <w:sz w:val="28"/>
          <w:szCs w:val="28"/>
        </w:rPr>
        <w:br/>
        <w:t xml:space="preserve">• Ритмические длительности в размерах 2\4,3\4 </w:t>
      </w:r>
      <w:r w:rsidRPr="00F047E5">
        <w:rPr>
          <w:sz w:val="28"/>
          <w:szCs w:val="28"/>
        </w:rPr>
        <w:br/>
      </w:r>
      <w:r w:rsidRPr="00D2549B">
        <w:rPr>
          <w:sz w:val="28"/>
          <w:szCs w:val="28"/>
        </w:rPr>
        <w:t xml:space="preserve">• Пение гамм и упражнений, ступеней или отельных мелодических </w:t>
      </w:r>
      <w:proofErr w:type="spellStart"/>
      <w:r w:rsidRPr="00D2549B">
        <w:rPr>
          <w:sz w:val="28"/>
          <w:szCs w:val="28"/>
        </w:rPr>
        <w:t>попевок</w:t>
      </w:r>
      <w:proofErr w:type="spellEnd"/>
      <w:r w:rsidRPr="00D2549B">
        <w:rPr>
          <w:sz w:val="28"/>
          <w:szCs w:val="28"/>
        </w:rPr>
        <w:t xml:space="preserve">, тетрахордов; </w:t>
      </w:r>
      <w:r w:rsidRPr="00D2549B">
        <w:rPr>
          <w:sz w:val="28"/>
          <w:szCs w:val="28"/>
        </w:rPr>
        <w:br/>
        <w:t xml:space="preserve">• Пение тона и полутона на слог и названием звуков; гамм и ступеней; </w:t>
      </w:r>
      <w:r w:rsidRPr="00D2549B">
        <w:rPr>
          <w:sz w:val="28"/>
          <w:szCs w:val="28"/>
        </w:rPr>
        <w:br/>
        <w:t>• Пение пройденных интервало</w:t>
      </w:r>
      <w:proofErr w:type="gramStart"/>
      <w:r w:rsidRPr="00D2549B">
        <w:rPr>
          <w:sz w:val="28"/>
          <w:szCs w:val="28"/>
        </w:rPr>
        <w:t>в(</w:t>
      </w:r>
      <w:proofErr w:type="gramEnd"/>
      <w:r w:rsidRPr="00D2549B">
        <w:rPr>
          <w:sz w:val="28"/>
          <w:szCs w:val="28"/>
        </w:rPr>
        <w:t xml:space="preserve"> кроме секунды) двухголосно, способом «наслаивания» или взятых одновременно; </w:t>
      </w:r>
      <w:r w:rsidRPr="00D2549B">
        <w:rPr>
          <w:sz w:val="28"/>
          <w:szCs w:val="28"/>
        </w:rPr>
        <w:br/>
        <w:t xml:space="preserve">• Пение мажорного и минорного трезвучий от звука; </w:t>
      </w:r>
      <w:r w:rsidRPr="00D2549B">
        <w:rPr>
          <w:sz w:val="28"/>
          <w:szCs w:val="28"/>
        </w:rPr>
        <w:br/>
        <w:t xml:space="preserve">• Пение простейших секвенций; </w:t>
      </w:r>
      <w:r w:rsidRPr="00D2549B">
        <w:rPr>
          <w:sz w:val="28"/>
          <w:szCs w:val="28"/>
        </w:rPr>
        <w:br/>
        <w:t xml:space="preserve">• Пение несложных песен с текстом с </w:t>
      </w:r>
      <w:proofErr w:type="spellStart"/>
      <w:r w:rsidRPr="00D2549B">
        <w:rPr>
          <w:sz w:val="28"/>
          <w:szCs w:val="28"/>
        </w:rPr>
        <w:t>сопровож</w:t>
      </w:r>
      <w:proofErr w:type="spellEnd"/>
      <w:r w:rsidRPr="00D2549B">
        <w:rPr>
          <w:sz w:val="28"/>
          <w:szCs w:val="28"/>
        </w:rPr>
        <w:t xml:space="preserve">. и без него; </w:t>
      </w:r>
      <w:r w:rsidRPr="00D2549B">
        <w:rPr>
          <w:sz w:val="28"/>
          <w:szCs w:val="28"/>
        </w:rPr>
        <w:br/>
        <w:t xml:space="preserve">• Транспонирование песенок от разных звуков и в пройденных тональностях; </w:t>
      </w:r>
      <w:r w:rsidRPr="00D2549B">
        <w:rPr>
          <w:sz w:val="28"/>
          <w:szCs w:val="28"/>
        </w:rPr>
        <w:br/>
        <w:t xml:space="preserve">• Пение нотных примеров с дирижированием,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в себя движение мелодии вверх и вниз, </w:t>
      </w:r>
      <w:proofErr w:type="spellStart"/>
      <w:r w:rsidRPr="00D2549B">
        <w:rPr>
          <w:sz w:val="28"/>
          <w:szCs w:val="28"/>
        </w:rPr>
        <w:t>поступенные</w:t>
      </w:r>
      <w:proofErr w:type="spellEnd"/>
      <w:r w:rsidRPr="00D2549B">
        <w:rPr>
          <w:sz w:val="28"/>
          <w:szCs w:val="28"/>
        </w:rPr>
        <w:t xml:space="preserve"> ходы, скачки на тонику и опевание; </w:t>
      </w:r>
      <w:r w:rsidRPr="00D2549B">
        <w:rPr>
          <w:sz w:val="28"/>
          <w:szCs w:val="28"/>
        </w:rPr>
        <w:br/>
        <w:t>• целая нота, размер 4\4, паузы целые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половинные, четвертные и восьмые; </w:t>
      </w:r>
      <w:r w:rsidRPr="00D2549B">
        <w:rPr>
          <w:sz w:val="28"/>
          <w:szCs w:val="28"/>
        </w:rPr>
        <w:br/>
        <w:t xml:space="preserve">• Затакт: четверть, две восьмые; </w:t>
      </w:r>
      <w:r w:rsidRPr="00D2549B">
        <w:rPr>
          <w:sz w:val="28"/>
          <w:szCs w:val="28"/>
        </w:rPr>
        <w:br/>
        <w:t xml:space="preserve">• Ритмические длительности в размерах 2\4,3\4 ( основные и новые: четверть с точкой и восьмая); </w:t>
      </w:r>
      <w:r w:rsidRPr="00D2549B">
        <w:rPr>
          <w:sz w:val="28"/>
          <w:szCs w:val="28"/>
        </w:rPr>
        <w:br/>
        <w:t>• Пение с листа простейших мелодий с названием звуко</w:t>
      </w:r>
      <w:r w:rsidR="009D1DDE">
        <w:rPr>
          <w:sz w:val="28"/>
          <w:szCs w:val="28"/>
        </w:rPr>
        <w:t>в, на слог с дирижированием.</w:t>
      </w:r>
      <w:r w:rsidRPr="00F047E5">
        <w:rPr>
          <w:sz w:val="28"/>
          <w:szCs w:val="28"/>
        </w:rPr>
        <w:br/>
      </w:r>
      <w:r w:rsidR="00BA5E6C">
        <w:rPr>
          <w:b/>
          <w:sz w:val="28"/>
          <w:szCs w:val="28"/>
        </w:rPr>
        <w:t xml:space="preserve">Воспитание чувства метроритма </w:t>
      </w:r>
    </w:p>
    <w:p w:rsidR="00792282" w:rsidRPr="00F047E5" w:rsidRDefault="00792282" w:rsidP="00792282">
      <w:pPr>
        <w:rPr>
          <w:sz w:val="28"/>
          <w:szCs w:val="28"/>
        </w:rPr>
      </w:pPr>
      <w:r w:rsidRPr="00F047E5">
        <w:rPr>
          <w:sz w:val="28"/>
          <w:szCs w:val="28"/>
        </w:rPr>
        <w:t xml:space="preserve">• Ощущение равномерности пульсирующих долей; </w:t>
      </w:r>
      <w:r w:rsidRPr="00F047E5">
        <w:rPr>
          <w:sz w:val="28"/>
          <w:szCs w:val="28"/>
        </w:rPr>
        <w:br/>
        <w:t xml:space="preserve">• Осознание и воспроизведение ритмического рисунка мелодии; </w:t>
      </w:r>
      <w:r w:rsidRPr="00F047E5">
        <w:rPr>
          <w:sz w:val="28"/>
          <w:szCs w:val="28"/>
        </w:rPr>
        <w:br/>
        <w:t>• Повторение ритмичес</w:t>
      </w:r>
      <w:r w:rsidR="00BD2365">
        <w:rPr>
          <w:sz w:val="28"/>
          <w:szCs w:val="28"/>
        </w:rPr>
        <w:t>к</w:t>
      </w:r>
      <w:r w:rsidRPr="00F047E5">
        <w:rPr>
          <w:sz w:val="28"/>
          <w:szCs w:val="28"/>
        </w:rPr>
        <w:t xml:space="preserve">ого рисунка; </w:t>
      </w:r>
      <w:r w:rsidRPr="00F047E5">
        <w:rPr>
          <w:sz w:val="28"/>
          <w:szCs w:val="28"/>
        </w:rPr>
        <w:br/>
        <w:t>• Навыки тактирования</w:t>
      </w:r>
      <w:proofErr w:type="gramStart"/>
      <w:r w:rsidRPr="00F047E5">
        <w:rPr>
          <w:sz w:val="28"/>
          <w:szCs w:val="28"/>
        </w:rPr>
        <w:t xml:space="preserve"> ,</w:t>
      </w:r>
      <w:proofErr w:type="gramEnd"/>
      <w:r w:rsidRPr="00F047E5">
        <w:rPr>
          <w:sz w:val="28"/>
          <w:szCs w:val="28"/>
        </w:rPr>
        <w:t xml:space="preserve"> дирижирования; </w:t>
      </w:r>
      <w:r w:rsidRPr="00F047E5">
        <w:rPr>
          <w:sz w:val="28"/>
          <w:szCs w:val="28"/>
        </w:rPr>
        <w:br/>
        <w:t>• Сольмизация музыкальных при</w:t>
      </w:r>
      <w:r w:rsidR="00BD2365">
        <w:rPr>
          <w:sz w:val="28"/>
          <w:szCs w:val="28"/>
        </w:rPr>
        <w:t>ем</w:t>
      </w:r>
      <w:r w:rsidRPr="00F047E5">
        <w:rPr>
          <w:sz w:val="28"/>
          <w:szCs w:val="28"/>
        </w:rPr>
        <w:t xml:space="preserve">ов; </w:t>
      </w:r>
      <w:r w:rsidRPr="00F047E5">
        <w:rPr>
          <w:sz w:val="28"/>
          <w:szCs w:val="28"/>
        </w:rPr>
        <w:br/>
        <w:t xml:space="preserve">• Исполнение остинато в качестве аккомпанемента к выученным песням; </w:t>
      </w:r>
      <w:r w:rsidRPr="00F047E5">
        <w:rPr>
          <w:sz w:val="28"/>
          <w:szCs w:val="28"/>
        </w:rPr>
        <w:br/>
        <w:t>• Исполнение п</w:t>
      </w:r>
      <w:r w:rsidR="00BD2365">
        <w:rPr>
          <w:sz w:val="28"/>
          <w:szCs w:val="28"/>
        </w:rPr>
        <w:t>р</w:t>
      </w:r>
      <w:r w:rsidRPr="00F047E5">
        <w:rPr>
          <w:sz w:val="28"/>
          <w:szCs w:val="28"/>
        </w:rPr>
        <w:t xml:space="preserve">остейших ритмических партитур в сопровождении </w:t>
      </w:r>
      <w:r w:rsidR="00BD2365">
        <w:rPr>
          <w:sz w:val="28"/>
          <w:szCs w:val="28"/>
        </w:rPr>
        <w:t xml:space="preserve">фортепиано и без него; </w:t>
      </w:r>
      <w:r w:rsidR="00BD2365">
        <w:rPr>
          <w:sz w:val="28"/>
          <w:szCs w:val="28"/>
        </w:rPr>
        <w:br/>
        <w:t>• Узна</w:t>
      </w:r>
      <w:r w:rsidRPr="00F047E5">
        <w:rPr>
          <w:sz w:val="28"/>
          <w:szCs w:val="28"/>
        </w:rPr>
        <w:t>вание мел</w:t>
      </w:r>
      <w:r>
        <w:rPr>
          <w:sz w:val="28"/>
          <w:szCs w:val="28"/>
        </w:rPr>
        <w:t xml:space="preserve">одии по ритмическому рисунку. </w:t>
      </w:r>
      <w:r>
        <w:rPr>
          <w:sz w:val="28"/>
          <w:szCs w:val="28"/>
        </w:rPr>
        <w:br/>
      </w:r>
      <w:r w:rsidR="009D1DDE" w:rsidRPr="00D2549B">
        <w:rPr>
          <w:sz w:val="28"/>
          <w:szCs w:val="28"/>
        </w:rPr>
        <w:t xml:space="preserve">• Повторение ритмического рисунка </w:t>
      </w:r>
      <w:proofErr w:type="spellStart"/>
      <w:r w:rsidR="009D1DDE" w:rsidRPr="00D2549B">
        <w:rPr>
          <w:sz w:val="28"/>
          <w:szCs w:val="28"/>
        </w:rPr>
        <w:t>ритмослогами</w:t>
      </w:r>
      <w:proofErr w:type="spellEnd"/>
      <w:r w:rsidR="009D1DDE" w:rsidRPr="00D2549B">
        <w:rPr>
          <w:sz w:val="28"/>
          <w:szCs w:val="28"/>
        </w:rPr>
        <w:t xml:space="preserve">; </w:t>
      </w:r>
      <w:r w:rsidR="009D1DDE" w:rsidRPr="00D2549B">
        <w:rPr>
          <w:sz w:val="28"/>
          <w:szCs w:val="28"/>
        </w:rPr>
        <w:br/>
        <w:t xml:space="preserve">• Дирижирование в размерах 2\4, 3\4, 4\4; </w:t>
      </w:r>
      <w:r w:rsidR="009D1DDE" w:rsidRPr="00D2549B">
        <w:rPr>
          <w:sz w:val="28"/>
          <w:szCs w:val="28"/>
        </w:rPr>
        <w:br/>
        <w:t xml:space="preserve">• Выстукивание ритмического рисунка нотного примера, по </w:t>
      </w:r>
      <w:proofErr w:type="spellStart"/>
      <w:r w:rsidR="009D1DDE" w:rsidRPr="00D2549B">
        <w:rPr>
          <w:sz w:val="28"/>
          <w:szCs w:val="28"/>
        </w:rPr>
        <w:t>ритмокарточкам</w:t>
      </w:r>
      <w:proofErr w:type="spellEnd"/>
      <w:r w:rsidR="009D1DDE" w:rsidRPr="00D2549B">
        <w:rPr>
          <w:sz w:val="28"/>
          <w:szCs w:val="28"/>
        </w:rPr>
        <w:t xml:space="preserve">; </w:t>
      </w:r>
      <w:r w:rsidR="009D1DDE" w:rsidRPr="00D2549B">
        <w:rPr>
          <w:sz w:val="28"/>
          <w:szCs w:val="28"/>
        </w:rPr>
        <w:br/>
        <w:t xml:space="preserve">• Ритмическое остинато, ритмический канон; </w:t>
      </w:r>
      <w:r w:rsidR="009D1DDE" w:rsidRPr="00D2549B">
        <w:rPr>
          <w:sz w:val="28"/>
          <w:szCs w:val="28"/>
        </w:rPr>
        <w:br/>
        <w:t xml:space="preserve">• Ритмический ансамбль, простейшие ритмические партитуры; </w:t>
      </w:r>
      <w:r w:rsidR="009D1DDE" w:rsidRPr="00D2549B">
        <w:rPr>
          <w:sz w:val="28"/>
          <w:szCs w:val="28"/>
        </w:rPr>
        <w:br/>
        <w:t>• Ритмический дикт</w:t>
      </w:r>
      <w:r w:rsidR="003123FB">
        <w:rPr>
          <w:sz w:val="28"/>
          <w:szCs w:val="28"/>
        </w:rPr>
        <w:t xml:space="preserve">ант. </w:t>
      </w:r>
      <w:r w:rsidRPr="00F047E5">
        <w:rPr>
          <w:sz w:val="28"/>
          <w:szCs w:val="28"/>
        </w:rPr>
        <w:br/>
      </w:r>
      <w:r w:rsidRPr="00F047E5">
        <w:rPr>
          <w:b/>
          <w:sz w:val="28"/>
          <w:szCs w:val="28"/>
        </w:rPr>
        <w:t xml:space="preserve">Воспитание музыкального восприятия </w:t>
      </w:r>
      <w:r w:rsidR="003123FB">
        <w:rPr>
          <w:sz w:val="28"/>
          <w:szCs w:val="28"/>
        </w:rPr>
        <w:br/>
        <w:t xml:space="preserve">(анализ на слух) </w:t>
      </w:r>
    </w:p>
    <w:p w:rsidR="00792282" w:rsidRPr="00F047E5" w:rsidRDefault="00792282" w:rsidP="00792282">
      <w:pPr>
        <w:rPr>
          <w:sz w:val="28"/>
          <w:szCs w:val="28"/>
        </w:rPr>
      </w:pPr>
      <w:r w:rsidRPr="00F047E5">
        <w:rPr>
          <w:sz w:val="28"/>
          <w:szCs w:val="28"/>
        </w:rPr>
        <w:t xml:space="preserve">• Определение на слух и осознание: характера музыкального произведения, лада, количества фраз, размера, </w:t>
      </w:r>
      <w:proofErr w:type="spellStart"/>
      <w:r w:rsidRPr="00F047E5">
        <w:rPr>
          <w:sz w:val="28"/>
          <w:szCs w:val="28"/>
        </w:rPr>
        <w:t>динамич</w:t>
      </w:r>
      <w:proofErr w:type="spellEnd"/>
      <w:r w:rsidRPr="00F047E5">
        <w:rPr>
          <w:sz w:val="28"/>
          <w:szCs w:val="28"/>
        </w:rPr>
        <w:t xml:space="preserve">. оттенков, устойчивости отдельных оборотов; </w:t>
      </w:r>
      <w:r w:rsidRPr="00F047E5">
        <w:rPr>
          <w:sz w:val="28"/>
          <w:szCs w:val="28"/>
        </w:rPr>
        <w:br/>
        <w:t xml:space="preserve">• отдельных ступеней, трезвучий мажора и минора; </w:t>
      </w:r>
      <w:r w:rsidRPr="00F047E5">
        <w:rPr>
          <w:sz w:val="28"/>
          <w:szCs w:val="28"/>
        </w:rPr>
        <w:br/>
        <w:t>• анализ неслож</w:t>
      </w:r>
      <w:r>
        <w:rPr>
          <w:sz w:val="28"/>
          <w:szCs w:val="28"/>
        </w:rPr>
        <w:t xml:space="preserve">ных мелодических оборотов. </w:t>
      </w:r>
      <w:r>
        <w:rPr>
          <w:sz w:val="28"/>
          <w:szCs w:val="28"/>
        </w:rPr>
        <w:br/>
      </w:r>
      <w:r w:rsidR="009D1DDE" w:rsidRPr="00D2549B">
        <w:rPr>
          <w:sz w:val="28"/>
          <w:szCs w:val="28"/>
        </w:rPr>
        <w:t xml:space="preserve">• Определение на слух и осознание: характера музыкального произведения, лада, количества фраз, размера, </w:t>
      </w:r>
      <w:proofErr w:type="spellStart"/>
      <w:r w:rsidR="009D1DDE" w:rsidRPr="00D2549B">
        <w:rPr>
          <w:sz w:val="28"/>
          <w:szCs w:val="28"/>
        </w:rPr>
        <w:t>динамич</w:t>
      </w:r>
      <w:proofErr w:type="spellEnd"/>
      <w:r w:rsidR="009D1DDE" w:rsidRPr="00D2549B">
        <w:rPr>
          <w:sz w:val="28"/>
          <w:szCs w:val="28"/>
        </w:rPr>
        <w:t xml:space="preserve">. оттенков, темпа и устойчивости </w:t>
      </w:r>
      <w:r w:rsidR="009D1DDE" w:rsidRPr="00D2549B">
        <w:rPr>
          <w:sz w:val="28"/>
          <w:szCs w:val="28"/>
        </w:rPr>
        <w:lastRenderedPageBreak/>
        <w:t xml:space="preserve">отдельных оборотов; </w:t>
      </w:r>
      <w:r w:rsidR="009D1DDE" w:rsidRPr="00D2549B">
        <w:rPr>
          <w:sz w:val="28"/>
          <w:szCs w:val="28"/>
        </w:rPr>
        <w:br/>
        <w:t xml:space="preserve">• отдельных ступеней, трезвучий мажора и минора в мелодическом и гармоническом виде; </w:t>
      </w:r>
      <w:r w:rsidR="009D1DDE" w:rsidRPr="00D2549B">
        <w:rPr>
          <w:sz w:val="28"/>
          <w:szCs w:val="28"/>
        </w:rPr>
        <w:br/>
        <w:t xml:space="preserve">• анализ несложных мелодических оборотов, включающих движение по звукам тонического трезвучия, сочетания отдельных ступеней; </w:t>
      </w:r>
      <w:r w:rsidR="009D1DDE" w:rsidRPr="00D2549B">
        <w:rPr>
          <w:sz w:val="28"/>
          <w:szCs w:val="28"/>
        </w:rPr>
        <w:br/>
        <w:t>• пройденных интервалов в мелодическом и гармоническ</w:t>
      </w:r>
      <w:r w:rsidR="00BA5E6C">
        <w:rPr>
          <w:sz w:val="28"/>
          <w:szCs w:val="28"/>
        </w:rPr>
        <w:t xml:space="preserve">ом виде. </w:t>
      </w:r>
    </w:p>
    <w:p w:rsidR="00792282" w:rsidRPr="00BA5E6C" w:rsidRDefault="00792282" w:rsidP="00792282">
      <w:pPr>
        <w:rPr>
          <w:b/>
          <w:sz w:val="28"/>
          <w:szCs w:val="28"/>
        </w:rPr>
      </w:pPr>
      <w:r w:rsidRPr="00F047E5">
        <w:rPr>
          <w:b/>
          <w:sz w:val="28"/>
          <w:szCs w:val="28"/>
        </w:rPr>
        <w:t>Му</w:t>
      </w:r>
      <w:r w:rsidR="00BA5E6C">
        <w:rPr>
          <w:b/>
          <w:sz w:val="28"/>
          <w:szCs w:val="28"/>
        </w:rPr>
        <w:t xml:space="preserve">зыкальный диктант </w:t>
      </w:r>
    </w:p>
    <w:p w:rsidR="009D1DDE" w:rsidRDefault="00792282" w:rsidP="00792282">
      <w:pPr>
        <w:rPr>
          <w:sz w:val="28"/>
          <w:szCs w:val="28"/>
        </w:rPr>
      </w:pPr>
      <w:r w:rsidRPr="00F047E5">
        <w:rPr>
          <w:sz w:val="28"/>
          <w:szCs w:val="28"/>
        </w:rPr>
        <w:t xml:space="preserve">• подготовительные упражнения: пропевание небольшой фразы и воспроизведение её на слог; </w:t>
      </w:r>
      <w:r w:rsidRPr="00F047E5">
        <w:rPr>
          <w:sz w:val="28"/>
          <w:szCs w:val="28"/>
        </w:rPr>
        <w:br/>
        <w:t xml:space="preserve">• письменные упражнения для выработки навыков нотописания; </w:t>
      </w:r>
      <w:r w:rsidRPr="00F047E5">
        <w:rPr>
          <w:sz w:val="28"/>
          <w:szCs w:val="28"/>
        </w:rPr>
        <w:br/>
        <w:t>• запись ранее выученных мелодий</w:t>
      </w:r>
      <w:proofErr w:type="gramStart"/>
      <w:r w:rsidRPr="00F047E5">
        <w:rPr>
          <w:sz w:val="28"/>
          <w:szCs w:val="28"/>
        </w:rPr>
        <w:t xml:space="preserve"> ,</w:t>
      </w:r>
      <w:proofErr w:type="gramEnd"/>
      <w:r w:rsidRPr="00F047E5">
        <w:rPr>
          <w:sz w:val="28"/>
          <w:szCs w:val="28"/>
        </w:rPr>
        <w:t xml:space="preserve"> ритмического рисунка; </w:t>
      </w:r>
      <w:r w:rsidRPr="00F047E5">
        <w:rPr>
          <w:sz w:val="28"/>
          <w:szCs w:val="28"/>
        </w:rPr>
        <w:br/>
        <w:t xml:space="preserve">• Запись мелодий в объёме 2-4 тактов а пройденных </w:t>
      </w:r>
      <w:r w:rsidR="009D1DDE">
        <w:rPr>
          <w:sz w:val="28"/>
          <w:szCs w:val="28"/>
        </w:rPr>
        <w:t xml:space="preserve">тональностях; </w:t>
      </w:r>
    </w:p>
    <w:p w:rsidR="00792282" w:rsidRPr="00F047E5" w:rsidRDefault="009D1DDE" w:rsidP="00792282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Запись мелодий, подобранных на фортепиано; </w:t>
      </w:r>
      <w:r w:rsidRPr="00D2549B">
        <w:rPr>
          <w:sz w:val="28"/>
          <w:szCs w:val="28"/>
        </w:rPr>
        <w:br/>
        <w:t>• Диктант с предваритель</w:t>
      </w:r>
      <w:r w:rsidR="00BA5E6C">
        <w:rPr>
          <w:sz w:val="28"/>
          <w:szCs w:val="28"/>
        </w:rPr>
        <w:t xml:space="preserve">ным разбором; </w:t>
      </w:r>
      <w:r w:rsidR="00BA5E6C">
        <w:rPr>
          <w:sz w:val="28"/>
          <w:szCs w:val="28"/>
        </w:rPr>
        <w:br/>
        <w:t xml:space="preserve">• </w:t>
      </w:r>
      <w:proofErr w:type="spellStart"/>
      <w:r w:rsidR="00BA5E6C">
        <w:rPr>
          <w:sz w:val="28"/>
          <w:szCs w:val="28"/>
        </w:rPr>
        <w:t>Фотодиктант</w:t>
      </w:r>
      <w:proofErr w:type="spellEnd"/>
      <w:r w:rsidR="00BA5E6C">
        <w:rPr>
          <w:sz w:val="28"/>
          <w:szCs w:val="28"/>
        </w:rPr>
        <w:t xml:space="preserve">. </w:t>
      </w:r>
    </w:p>
    <w:p w:rsidR="00792282" w:rsidRPr="00BA5E6C" w:rsidRDefault="00BA5E6C" w:rsidP="00792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792282" w:rsidRPr="00F047E5" w:rsidRDefault="00792282" w:rsidP="00792282">
      <w:pPr>
        <w:rPr>
          <w:sz w:val="28"/>
          <w:szCs w:val="28"/>
        </w:rPr>
      </w:pPr>
      <w:r w:rsidRPr="00F047E5">
        <w:rPr>
          <w:sz w:val="28"/>
          <w:szCs w:val="28"/>
        </w:rPr>
        <w:t xml:space="preserve">• </w:t>
      </w:r>
      <w:proofErr w:type="spellStart"/>
      <w:r w:rsidRPr="00F047E5">
        <w:rPr>
          <w:sz w:val="28"/>
          <w:szCs w:val="28"/>
        </w:rPr>
        <w:t>Допевание</w:t>
      </w:r>
      <w:proofErr w:type="spellEnd"/>
      <w:r w:rsidRPr="00F047E5">
        <w:rPr>
          <w:sz w:val="28"/>
          <w:szCs w:val="28"/>
        </w:rPr>
        <w:t xml:space="preserve"> мелодии на нейтральный слог и с названием звуков в пройденных тональностях; </w:t>
      </w:r>
      <w:r w:rsidRPr="00F047E5">
        <w:rPr>
          <w:sz w:val="28"/>
          <w:szCs w:val="28"/>
        </w:rPr>
        <w:br/>
        <w:t xml:space="preserve">• Сочинение и </w:t>
      </w:r>
      <w:proofErr w:type="spellStart"/>
      <w:r w:rsidRPr="00F047E5">
        <w:rPr>
          <w:sz w:val="28"/>
          <w:szCs w:val="28"/>
        </w:rPr>
        <w:t>досочинение</w:t>
      </w:r>
      <w:proofErr w:type="spellEnd"/>
      <w:r w:rsidRPr="00F047E5">
        <w:rPr>
          <w:sz w:val="28"/>
          <w:szCs w:val="28"/>
        </w:rPr>
        <w:t xml:space="preserve"> мелодий на заданный ритм и текст; </w:t>
      </w:r>
      <w:r w:rsidRPr="00F047E5">
        <w:rPr>
          <w:sz w:val="28"/>
          <w:szCs w:val="28"/>
        </w:rPr>
        <w:br/>
        <w:t xml:space="preserve">• Сочинение простого ритмического сопровождения к музыкальным произведениям; </w:t>
      </w:r>
      <w:r w:rsidRPr="00F047E5">
        <w:rPr>
          <w:sz w:val="28"/>
          <w:szCs w:val="28"/>
        </w:rPr>
        <w:br/>
        <w:t xml:space="preserve">• Подбор баса к выученным мелодиям; </w:t>
      </w:r>
      <w:r w:rsidRPr="00F047E5">
        <w:rPr>
          <w:sz w:val="28"/>
          <w:szCs w:val="28"/>
        </w:rPr>
        <w:br/>
        <w:t xml:space="preserve">• Подбор по слуху знакомых мелодий от звука и в пройденных тональностях; </w:t>
      </w:r>
      <w:r w:rsidRPr="00F047E5">
        <w:rPr>
          <w:sz w:val="28"/>
          <w:szCs w:val="28"/>
        </w:rPr>
        <w:br/>
        <w:t xml:space="preserve">• рисунки к </w:t>
      </w:r>
      <w:r>
        <w:rPr>
          <w:sz w:val="28"/>
          <w:szCs w:val="28"/>
        </w:rPr>
        <w:t xml:space="preserve">прослушиваемым произведениям. </w:t>
      </w:r>
      <w:r>
        <w:rPr>
          <w:sz w:val="28"/>
          <w:szCs w:val="28"/>
        </w:rPr>
        <w:br/>
      </w:r>
      <w:r w:rsidR="009D1DDE" w:rsidRPr="00D2549B">
        <w:rPr>
          <w:sz w:val="28"/>
          <w:szCs w:val="28"/>
        </w:rPr>
        <w:t xml:space="preserve">• Сочинение мелодических вариантов фразы; </w:t>
      </w:r>
      <w:r w:rsidR="009D1DDE" w:rsidRPr="00D2549B">
        <w:rPr>
          <w:sz w:val="28"/>
          <w:szCs w:val="28"/>
        </w:rPr>
        <w:br/>
        <w:t xml:space="preserve">• Подбор второго голоса с использованием пройденных интервалов; </w:t>
      </w:r>
      <w:r w:rsidR="009D1DDE" w:rsidRPr="00D2549B">
        <w:rPr>
          <w:sz w:val="28"/>
          <w:szCs w:val="28"/>
        </w:rPr>
        <w:br/>
        <w:t xml:space="preserve">• Запись сочинённых мелодий; </w:t>
      </w:r>
      <w:r w:rsidR="009D1DDE" w:rsidRPr="00D2549B">
        <w:rPr>
          <w:sz w:val="28"/>
          <w:szCs w:val="28"/>
        </w:rPr>
        <w:br/>
        <w:t xml:space="preserve">• Импровизация мелодии на заданный ритм; </w:t>
      </w:r>
      <w:r w:rsidR="009D1DDE" w:rsidRPr="00D2549B">
        <w:rPr>
          <w:sz w:val="28"/>
          <w:szCs w:val="28"/>
        </w:rPr>
        <w:br/>
        <w:t xml:space="preserve">• рисунки к </w:t>
      </w:r>
      <w:r w:rsidR="009D1DDE">
        <w:rPr>
          <w:sz w:val="28"/>
          <w:szCs w:val="28"/>
        </w:rPr>
        <w:t xml:space="preserve">прослушиваемым произведениям. </w:t>
      </w:r>
      <w:r w:rsidRPr="00F047E5">
        <w:rPr>
          <w:sz w:val="28"/>
          <w:szCs w:val="28"/>
        </w:rPr>
        <w:br/>
      </w:r>
      <w:r w:rsidRPr="00F047E5">
        <w:rPr>
          <w:b/>
          <w:sz w:val="28"/>
          <w:szCs w:val="28"/>
        </w:rPr>
        <w:t xml:space="preserve">Теоретические сведения </w:t>
      </w:r>
    </w:p>
    <w:p w:rsidR="00792282" w:rsidRDefault="00792282" w:rsidP="00792282">
      <w:pPr>
        <w:rPr>
          <w:sz w:val="28"/>
          <w:szCs w:val="28"/>
        </w:rPr>
      </w:pPr>
      <w:proofErr w:type="gramStart"/>
      <w:r w:rsidRPr="00F047E5">
        <w:rPr>
          <w:sz w:val="28"/>
          <w:szCs w:val="28"/>
        </w:rPr>
        <w:t xml:space="preserve">• музыкальный звук и его качества, звукоряд, регистры, октавы; </w:t>
      </w:r>
      <w:r w:rsidRPr="00F047E5">
        <w:rPr>
          <w:sz w:val="28"/>
          <w:szCs w:val="28"/>
        </w:rPr>
        <w:br/>
        <w:t xml:space="preserve">• скрипичный ключ и ноты 1 октавы; </w:t>
      </w:r>
      <w:r w:rsidRPr="00F047E5">
        <w:rPr>
          <w:sz w:val="28"/>
          <w:szCs w:val="28"/>
        </w:rPr>
        <w:br/>
        <w:t xml:space="preserve">• метр, ритм, восходящий и нисходящий звукоряд; </w:t>
      </w:r>
      <w:r w:rsidRPr="00F047E5">
        <w:rPr>
          <w:sz w:val="28"/>
          <w:szCs w:val="28"/>
        </w:rPr>
        <w:br/>
        <w:t xml:space="preserve">• динамика, мелодия, аккомпанемент; </w:t>
      </w:r>
      <w:r w:rsidRPr="00F047E5">
        <w:rPr>
          <w:sz w:val="28"/>
          <w:szCs w:val="28"/>
        </w:rPr>
        <w:br/>
        <w:t xml:space="preserve">• тон, полутон, знаки альтерации; </w:t>
      </w:r>
      <w:r w:rsidRPr="00F047E5">
        <w:rPr>
          <w:sz w:val="28"/>
          <w:szCs w:val="28"/>
        </w:rPr>
        <w:br/>
        <w:t xml:space="preserve">• лад, тональность, такт тактовая черта, 2\4, 3\4,4\4; </w:t>
      </w:r>
      <w:r w:rsidRPr="00F047E5">
        <w:rPr>
          <w:sz w:val="28"/>
          <w:szCs w:val="28"/>
        </w:rPr>
        <w:br/>
        <w:t>• устойчивые и</w:t>
      </w:r>
      <w:r w:rsidR="00BD2365">
        <w:rPr>
          <w:sz w:val="28"/>
          <w:szCs w:val="28"/>
        </w:rPr>
        <w:t xml:space="preserve"> неустойчивые ступени, тоническо</w:t>
      </w:r>
      <w:r w:rsidRPr="00F047E5">
        <w:rPr>
          <w:sz w:val="28"/>
          <w:szCs w:val="28"/>
        </w:rPr>
        <w:t xml:space="preserve">е трезвучие; </w:t>
      </w:r>
      <w:r w:rsidRPr="00F047E5">
        <w:rPr>
          <w:sz w:val="28"/>
          <w:szCs w:val="28"/>
        </w:rPr>
        <w:br/>
        <w:t xml:space="preserve">• вводные ступени лада, опевание устойчивых ступеней; </w:t>
      </w:r>
      <w:r w:rsidRPr="00F047E5">
        <w:rPr>
          <w:sz w:val="28"/>
          <w:szCs w:val="28"/>
        </w:rPr>
        <w:br/>
        <w:t>• ноты второй октавы, басовый ключ и ноты малой октавы;</w:t>
      </w:r>
      <w:proofErr w:type="gramEnd"/>
      <w:r w:rsidRPr="00F047E5">
        <w:rPr>
          <w:sz w:val="28"/>
          <w:szCs w:val="28"/>
        </w:rPr>
        <w:t xml:space="preserve"> </w:t>
      </w:r>
      <w:r w:rsidRPr="00F047E5">
        <w:rPr>
          <w:sz w:val="28"/>
          <w:szCs w:val="28"/>
        </w:rPr>
        <w:br/>
        <w:t xml:space="preserve">• </w:t>
      </w:r>
      <w:proofErr w:type="gramStart"/>
      <w:r w:rsidRPr="00F047E5">
        <w:rPr>
          <w:sz w:val="28"/>
          <w:szCs w:val="28"/>
        </w:rPr>
        <w:t xml:space="preserve">строение мажорной гаммы; </w:t>
      </w:r>
      <w:r w:rsidRPr="00F047E5">
        <w:rPr>
          <w:sz w:val="28"/>
          <w:szCs w:val="28"/>
        </w:rPr>
        <w:br/>
        <w:t xml:space="preserve">• паузы, </w:t>
      </w:r>
      <w:r w:rsidRPr="00F047E5">
        <w:rPr>
          <w:sz w:val="28"/>
          <w:szCs w:val="28"/>
        </w:rPr>
        <w:br/>
        <w:t xml:space="preserve">• музыкальная фраза, транспонирование; </w:t>
      </w:r>
      <w:r w:rsidRPr="00F047E5">
        <w:rPr>
          <w:sz w:val="28"/>
          <w:szCs w:val="28"/>
        </w:rPr>
        <w:br/>
        <w:t xml:space="preserve">• главные ступени лада; </w:t>
      </w:r>
      <w:r w:rsidRPr="00F047E5">
        <w:rPr>
          <w:sz w:val="28"/>
          <w:szCs w:val="28"/>
        </w:rPr>
        <w:br/>
        <w:t xml:space="preserve">• затакт, ритм четыре шестнадцатых; </w:t>
      </w:r>
      <w:r w:rsidRPr="00F047E5">
        <w:rPr>
          <w:sz w:val="28"/>
          <w:szCs w:val="28"/>
        </w:rPr>
        <w:br/>
        <w:t xml:space="preserve">• интервалы, понятие консонанс и диссонанс; </w:t>
      </w:r>
      <w:r w:rsidRPr="00F047E5">
        <w:rPr>
          <w:sz w:val="28"/>
          <w:szCs w:val="28"/>
        </w:rPr>
        <w:br/>
        <w:t>• гаммы:</w:t>
      </w:r>
      <w:proofErr w:type="gramEnd"/>
      <w:r w:rsidRPr="00F047E5">
        <w:rPr>
          <w:sz w:val="28"/>
          <w:szCs w:val="28"/>
        </w:rPr>
        <w:t xml:space="preserve"> До</w:t>
      </w:r>
      <w:proofErr w:type="gramStart"/>
      <w:r w:rsidRPr="00F047E5">
        <w:rPr>
          <w:sz w:val="28"/>
          <w:szCs w:val="28"/>
        </w:rPr>
        <w:t xml:space="preserve"> ,</w:t>
      </w:r>
      <w:proofErr w:type="gramEnd"/>
      <w:r w:rsidRPr="00F047E5">
        <w:rPr>
          <w:sz w:val="28"/>
          <w:szCs w:val="28"/>
        </w:rPr>
        <w:t xml:space="preserve"> Соль, Фа, Ре мажор. </w:t>
      </w:r>
      <w:r w:rsidRPr="00F047E5">
        <w:rPr>
          <w:sz w:val="28"/>
          <w:szCs w:val="28"/>
        </w:rPr>
        <w:br/>
      </w:r>
      <w:r w:rsidR="009D1DDE" w:rsidRPr="00D2549B">
        <w:rPr>
          <w:sz w:val="28"/>
          <w:szCs w:val="28"/>
        </w:rPr>
        <w:t xml:space="preserve">• лига, нота с точкой, фермата; </w:t>
      </w:r>
      <w:r w:rsidR="009D1DDE" w:rsidRPr="00D2549B">
        <w:rPr>
          <w:sz w:val="28"/>
          <w:szCs w:val="28"/>
        </w:rPr>
        <w:br/>
        <w:t xml:space="preserve">• интервал секунда и его выразительные </w:t>
      </w:r>
      <w:proofErr w:type="spellStart"/>
      <w:r w:rsidR="009D1DDE" w:rsidRPr="00D2549B">
        <w:rPr>
          <w:sz w:val="28"/>
          <w:szCs w:val="28"/>
        </w:rPr>
        <w:t>свойства;секунды</w:t>
      </w:r>
      <w:proofErr w:type="spellEnd"/>
      <w:r w:rsidR="009D1DDE" w:rsidRPr="00D2549B">
        <w:rPr>
          <w:sz w:val="28"/>
          <w:szCs w:val="28"/>
        </w:rPr>
        <w:t xml:space="preserve"> на ступенях </w:t>
      </w:r>
      <w:r w:rsidR="009D1DDE" w:rsidRPr="00D2549B">
        <w:rPr>
          <w:sz w:val="28"/>
          <w:szCs w:val="28"/>
        </w:rPr>
        <w:lastRenderedPageBreak/>
        <w:t xml:space="preserve">мажора; </w:t>
      </w:r>
      <w:r w:rsidR="009D1DDE" w:rsidRPr="00D2549B">
        <w:rPr>
          <w:sz w:val="28"/>
          <w:szCs w:val="28"/>
        </w:rPr>
        <w:br/>
        <w:t xml:space="preserve">• минор, строение минорной гаммы; </w:t>
      </w:r>
      <w:r w:rsidR="009D1DDE" w:rsidRPr="00D2549B">
        <w:rPr>
          <w:sz w:val="28"/>
          <w:szCs w:val="28"/>
        </w:rPr>
        <w:br/>
        <w:t xml:space="preserve">• три вида минора , секунды в миноре; </w:t>
      </w:r>
      <w:r w:rsidR="009D1DDE" w:rsidRPr="00D2549B">
        <w:rPr>
          <w:sz w:val="28"/>
          <w:szCs w:val="28"/>
        </w:rPr>
        <w:br/>
        <w:t xml:space="preserve">• интервал терция и его выразительные свойства; терции на ступенях мажора; </w:t>
      </w:r>
      <w:r w:rsidR="009D1DDE" w:rsidRPr="00D2549B">
        <w:rPr>
          <w:sz w:val="28"/>
          <w:szCs w:val="28"/>
        </w:rPr>
        <w:br/>
        <w:t xml:space="preserve">• интервал квинта, терция в двухголосном звучании; </w:t>
      </w:r>
      <w:r w:rsidR="009D1DDE" w:rsidRPr="00D2549B">
        <w:rPr>
          <w:sz w:val="28"/>
          <w:szCs w:val="28"/>
        </w:rPr>
        <w:br/>
        <w:t xml:space="preserve">• строение трезвучия; </w:t>
      </w:r>
      <w:r w:rsidR="009D1DDE" w:rsidRPr="00D2549B">
        <w:rPr>
          <w:sz w:val="28"/>
          <w:szCs w:val="28"/>
        </w:rPr>
        <w:br/>
        <w:t xml:space="preserve">• </w:t>
      </w:r>
      <w:proofErr w:type="gramStart"/>
      <w:r w:rsidR="009D1DDE" w:rsidRPr="00D2549B">
        <w:rPr>
          <w:sz w:val="28"/>
          <w:szCs w:val="28"/>
        </w:rPr>
        <w:t xml:space="preserve">интервал кварта, его выразительные свойства, кварта на 5 ступени мажора и минора; </w:t>
      </w:r>
      <w:r w:rsidR="009D1DDE" w:rsidRPr="00D2549B">
        <w:rPr>
          <w:sz w:val="28"/>
          <w:szCs w:val="28"/>
        </w:rPr>
        <w:br/>
        <w:t xml:space="preserve">• понятия: мотив, фраза, каденция; </w:t>
      </w:r>
      <w:r w:rsidR="009D1DDE" w:rsidRPr="00D2549B">
        <w:rPr>
          <w:sz w:val="28"/>
          <w:szCs w:val="28"/>
        </w:rPr>
        <w:br/>
        <w:t xml:space="preserve">• восьмая пауза, </w:t>
      </w:r>
      <w:r w:rsidR="009D1DDE" w:rsidRPr="00D2549B">
        <w:rPr>
          <w:sz w:val="28"/>
          <w:szCs w:val="28"/>
        </w:rPr>
        <w:br/>
        <w:t xml:space="preserve">• прима и октава, основание и вершина интервала; </w:t>
      </w:r>
      <w:r w:rsidR="009D1DDE" w:rsidRPr="00D2549B">
        <w:rPr>
          <w:sz w:val="28"/>
          <w:szCs w:val="28"/>
        </w:rPr>
        <w:br/>
        <w:t xml:space="preserve">• интервальная последовательность, двухголосное пение; </w:t>
      </w:r>
      <w:r w:rsidR="009D1DDE" w:rsidRPr="00D2549B">
        <w:rPr>
          <w:sz w:val="28"/>
          <w:szCs w:val="28"/>
        </w:rPr>
        <w:br/>
        <w:t xml:space="preserve">• ритм четыре шестнадцатых; </w:t>
      </w:r>
      <w:r w:rsidR="009D1DDE" w:rsidRPr="00D2549B">
        <w:rPr>
          <w:sz w:val="28"/>
          <w:szCs w:val="28"/>
        </w:rPr>
        <w:br/>
        <w:t xml:space="preserve">• интервалы, понятие консонанс и диссонанс; </w:t>
      </w:r>
      <w:r w:rsidR="009D1DDE" w:rsidRPr="00D2549B">
        <w:rPr>
          <w:sz w:val="28"/>
          <w:szCs w:val="28"/>
        </w:rPr>
        <w:br/>
        <w:t>• Тональности:</w:t>
      </w:r>
      <w:proofErr w:type="gramEnd"/>
      <w:r w:rsidR="009D1DDE" w:rsidRPr="00D2549B">
        <w:rPr>
          <w:sz w:val="28"/>
          <w:szCs w:val="28"/>
        </w:rPr>
        <w:t xml:space="preserve"> Ре мажор, Соль мажор, ля минор, ми минор, ре минор</w:t>
      </w:r>
      <w:proofErr w:type="gramStart"/>
      <w:r w:rsidR="009D1DDE" w:rsidRPr="00D2549B">
        <w:rPr>
          <w:sz w:val="28"/>
          <w:szCs w:val="28"/>
        </w:rPr>
        <w:t xml:space="preserve"> ,</w:t>
      </w:r>
      <w:proofErr w:type="gramEnd"/>
      <w:r w:rsidR="009D1DDE" w:rsidRPr="00D2549B">
        <w:rPr>
          <w:sz w:val="28"/>
          <w:szCs w:val="28"/>
        </w:rPr>
        <w:t xml:space="preserve">си минор, Си бемоль мажор и соль минор. </w:t>
      </w:r>
      <w:r w:rsidR="009D1DDE" w:rsidRPr="00D2549B">
        <w:rPr>
          <w:sz w:val="28"/>
          <w:szCs w:val="28"/>
        </w:rPr>
        <w:br/>
        <w:t>• Интервал секста</w:t>
      </w:r>
      <w:proofErr w:type="gramStart"/>
      <w:r w:rsidR="009D1DDE" w:rsidRPr="00D2549B">
        <w:rPr>
          <w:sz w:val="28"/>
          <w:szCs w:val="28"/>
        </w:rPr>
        <w:t xml:space="preserve"> ,</w:t>
      </w:r>
      <w:proofErr w:type="gramEnd"/>
      <w:r w:rsidR="009D1DDE" w:rsidRPr="00D2549B">
        <w:rPr>
          <w:sz w:val="28"/>
          <w:szCs w:val="28"/>
        </w:rPr>
        <w:t xml:space="preserve"> его выразительные свойства, секста на 3 и 5 ступ. Мажора и минора; </w:t>
      </w:r>
      <w:r w:rsidR="009D1DDE" w:rsidRPr="00D2549B">
        <w:rPr>
          <w:sz w:val="28"/>
          <w:szCs w:val="28"/>
        </w:rPr>
        <w:br/>
        <w:t xml:space="preserve">• Построение </w:t>
      </w:r>
      <w:r w:rsidR="00BA5E6C">
        <w:rPr>
          <w:sz w:val="28"/>
          <w:szCs w:val="28"/>
        </w:rPr>
        <w:t xml:space="preserve">интервала от заданного звука; </w:t>
      </w:r>
    </w:p>
    <w:p w:rsidR="00D2549B" w:rsidRPr="00491DDA" w:rsidRDefault="009D1DDE" w:rsidP="00BA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9D1DDE" w:rsidRPr="00BA5E6C" w:rsidRDefault="009D1DDE" w:rsidP="00BA5E6C">
      <w:pPr>
        <w:jc w:val="center"/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>Вокально-интонационные навыки, со</w:t>
      </w:r>
      <w:r w:rsidR="00BA5E6C">
        <w:rPr>
          <w:b/>
          <w:sz w:val="28"/>
          <w:szCs w:val="28"/>
        </w:rPr>
        <w:t xml:space="preserve">льфеджирование и пение с листа </w:t>
      </w:r>
    </w:p>
    <w:p w:rsidR="009D1DDE" w:rsidRPr="00D2549B" w:rsidRDefault="009D1DDE" w:rsidP="009D1DDE">
      <w:pPr>
        <w:rPr>
          <w:sz w:val="28"/>
          <w:szCs w:val="28"/>
        </w:rPr>
      </w:pPr>
      <w:r w:rsidRPr="00D2549B">
        <w:rPr>
          <w:sz w:val="28"/>
          <w:szCs w:val="28"/>
        </w:rPr>
        <w:t>• Пение мажорных и минорных гамм</w:t>
      </w:r>
      <w:proofErr w:type="gramStart"/>
      <w:r w:rsidRPr="00D2549B">
        <w:rPr>
          <w:sz w:val="28"/>
          <w:szCs w:val="28"/>
        </w:rPr>
        <w:t xml:space="preserve">( </w:t>
      </w:r>
      <w:proofErr w:type="gramEnd"/>
      <w:r w:rsidRPr="00D2549B">
        <w:rPr>
          <w:sz w:val="28"/>
          <w:szCs w:val="28"/>
        </w:rPr>
        <w:t xml:space="preserve">3 вида); </w:t>
      </w:r>
      <w:r w:rsidRPr="00D2549B">
        <w:rPr>
          <w:sz w:val="28"/>
          <w:szCs w:val="28"/>
        </w:rPr>
        <w:br/>
        <w:t xml:space="preserve">• Пение тонических трезвучий и их обращений в пройденных тональностях; </w:t>
      </w:r>
      <w:r w:rsidRPr="00D2549B">
        <w:rPr>
          <w:sz w:val="28"/>
          <w:szCs w:val="28"/>
        </w:rPr>
        <w:br/>
        <w:t>• Пение мелодических оборотов,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>включающих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в себя с 1 ступени на 5, </w:t>
      </w:r>
      <w:r w:rsidR="00BD2365">
        <w:rPr>
          <w:sz w:val="28"/>
          <w:szCs w:val="28"/>
        </w:rPr>
        <w:t>п</w:t>
      </w:r>
      <w:r w:rsidRPr="00D2549B">
        <w:rPr>
          <w:sz w:val="28"/>
          <w:szCs w:val="28"/>
        </w:rPr>
        <w:t xml:space="preserve">ропевание устойчивых ступеней, движение по тетрахордам, трезвучию и его обращениям; </w:t>
      </w:r>
      <w:r w:rsidRPr="00D2549B">
        <w:rPr>
          <w:sz w:val="28"/>
          <w:szCs w:val="28"/>
        </w:rPr>
        <w:br/>
        <w:t xml:space="preserve">• Пение диатонических секвенций; </w:t>
      </w:r>
      <w:r w:rsidRPr="00D2549B">
        <w:rPr>
          <w:sz w:val="28"/>
          <w:szCs w:val="28"/>
        </w:rPr>
        <w:br/>
        <w:t xml:space="preserve">• Пение интервалов двухголосно, трезвучий трёхголосно, упражнений на обращение трезвучий; </w:t>
      </w:r>
      <w:r w:rsidRPr="00D2549B">
        <w:rPr>
          <w:sz w:val="28"/>
          <w:szCs w:val="28"/>
        </w:rPr>
        <w:br/>
        <w:t xml:space="preserve">• Упражнения в переменном ладу; </w:t>
      </w:r>
      <w:r w:rsidRPr="00D2549B">
        <w:rPr>
          <w:sz w:val="28"/>
          <w:szCs w:val="28"/>
        </w:rPr>
        <w:br/>
        <w:t xml:space="preserve">• Пение более сложных песен, выученных на слух и по нотам с листа в пройденных тональностях, вкл. интонации знакомых аккордов и интервалов; </w:t>
      </w:r>
      <w:r w:rsidRPr="00D2549B">
        <w:rPr>
          <w:sz w:val="28"/>
          <w:szCs w:val="28"/>
        </w:rPr>
        <w:br/>
        <w:t xml:space="preserve">• Разучивание 2х-голосных песен; </w:t>
      </w:r>
      <w:r w:rsidRPr="00D2549B">
        <w:rPr>
          <w:sz w:val="28"/>
          <w:szCs w:val="28"/>
        </w:rPr>
        <w:br/>
        <w:t xml:space="preserve">• транспонирование; </w:t>
      </w:r>
      <w:r w:rsidRPr="00D2549B">
        <w:rPr>
          <w:sz w:val="28"/>
          <w:szCs w:val="28"/>
        </w:rPr>
        <w:br/>
        <w:t>• ритмические группы восьмая и две шестнадцатых, четверть с точкой и восьмая в пройден</w:t>
      </w:r>
      <w:r>
        <w:rPr>
          <w:sz w:val="28"/>
          <w:szCs w:val="28"/>
        </w:rPr>
        <w:t xml:space="preserve">ных размерах, в разм6ре 3\8; </w:t>
      </w:r>
      <w:r>
        <w:rPr>
          <w:sz w:val="28"/>
          <w:szCs w:val="28"/>
        </w:rPr>
        <w:br/>
      </w:r>
      <w:r w:rsidRPr="00D2549B">
        <w:rPr>
          <w:sz w:val="28"/>
          <w:szCs w:val="28"/>
        </w:rPr>
        <w:t>• Пение гамм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пройденных интервалов и аккордов от звука и на ступенях гаммы; </w:t>
      </w:r>
      <w:r w:rsidRPr="00D2549B">
        <w:rPr>
          <w:sz w:val="28"/>
          <w:szCs w:val="28"/>
        </w:rPr>
        <w:br/>
        <w:t xml:space="preserve">• </w:t>
      </w:r>
      <w:proofErr w:type="gramStart"/>
      <w:r w:rsidRPr="00D2549B">
        <w:rPr>
          <w:sz w:val="28"/>
          <w:szCs w:val="28"/>
        </w:rPr>
        <w:t xml:space="preserve">Пение тона и полутона на слог и названием звуков; гамм и ступеней; </w:t>
      </w:r>
      <w:r w:rsidRPr="00D2549B">
        <w:rPr>
          <w:sz w:val="28"/>
          <w:szCs w:val="28"/>
        </w:rPr>
        <w:br/>
        <w:t xml:space="preserve">• Пение 2-х и 3-х </w:t>
      </w:r>
      <w:proofErr w:type="spellStart"/>
      <w:r w:rsidRPr="00D2549B">
        <w:rPr>
          <w:sz w:val="28"/>
          <w:szCs w:val="28"/>
        </w:rPr>
        <w:t>голосных</w:t>
      </w:r>
      <w:proofErr w:type="spellEnd"/>
      <w:r w:rsidRPr="00D2549B">
        <w:rPr>
          <w:sz w:val="28"/>
          <w:szCs w:val="28"/>
        </w:rPr>
        <w:t xml:space="preserve"> последовательностей; </w:t>
      </w:r>
      <w:r w:rsidRPr="00D2549B">
        <w:rPr>
          <w:sz w:val="28"/>
          <w:szCs w:val="28"/>
        </w:rPr>
        <w:br/>
        <w:t xml:space="preserve">• Пение мажорного и минорного трезвучий от звука; </w:t>
      </w:r>
      <w:r w:rsidRPr="00D2549B">
        <w:rPr>
          <w:sz w:val="28"/>
          <w:szCs w:val="28"/>
        </w:rPr>
        <w:br/>
        <w:t xml:space="preserve">• Пение секвенций; </w:t>
      </w:r>
      <w:r w:rsidRPr="00D2549B">
        <w:rPr>
          <w:sz w:val="28"/>
          <w:szCs w:val="28"/>
        </w:rPr>
        <w:br/>
        <w:t xml:space="preserve">• Пение тритонов в мажоре и гармоническом миноре; </w:t>
      </w:r>
      <w:r w:rsidRPr="00D2549B">
        <w:rPr>
          <w:sz w:val="28"/>
          <w:szCs w:val="28"/>
        </w:rPr>
        <w:br/>
        <w:t xml:space="preserve">• Выработка техники и качества пения с листа; </w:t>
      </w:r>
      <w:r w:rsidRPr="00D2549B">
        <w:rPr>
          <w:sz w:val="28"/>
          <w:szCs w:val="28"/>
        </w:rPr>
        <w:br/>
        <w:t xml:space="preserve">• Сольмизация нотных примеров; </w:t>
      </w:r>
      <w:r w:rsidRPr="00D2549B">
        <w:rPr>
          <w:sz w:val="28"/>
          <w:szCs w:val="28"/>
        </w:rPr>
        <w:br/>
        <w:t xml:space="preserve">• Пение наизусть, в транспорте; </w:t>
      </w:r>
      <w:r w:rsidRPr="00D2549B">
        <w:rPr>
          <w:sz w:val="28"/>
          <w:szCs w:val="28"/>
        </w:rPr>
        <w:br/>
        <w:t>• Пение мелодий с более сложными ритмическими и мелодическими оборотами;</w:t>
      </w:r>
      <w:proofErr w:type="gramEnd"/>
      <w:r w:rsidRPr="00D2549B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>• Пение дв</w:t>
      </w:r>
      <w:r w:rsidR="00BA5E6C">
        <w:rPr>
          <w:sz w:val="28"/>
          <w:szCs w:val="28"/>
        </w:rPr>
        <w:t xml:space="preserve">ухголосных канонов и мелодий.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• упражнения с использованием пройденных длительностей; </w:t>
      </w:r>
      <w:r w:rsidRPr="00D2549B">
        <w:rPr>
          <w:sz w:val="28"/>
          <w:szCs w:val="28"/>
        </w:rPr>
        <w:br/>
        <w:t xml:space="preserve">• более сложные виды затактов; </w:t>
      </w:r>
      <w:r w:rsidRPr="00D2549B">
        <w:rPr>
          <w:sz w:val="28"/>
          <w:szCs w:val="28"/>
        </w:rPr>
        <w:br/>
        <w:t xml:space="preserve">• ритмическое остинато, ритмический канон; </w:t>
      </w:r>
      <w:r w:rsidRPr="00D2549B">
        <w:rPr>
          <w:sz w:val="28"/>
          <w:szCs w:val="28"/>
        </w:rPr>
        <w:br/>
        <w:t xml:space="preserve">• Исполнение ритмических партитур двумя руками в ансамбле;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 xml:space="preserve">• Сольмизация примеров. </w:t>
      </w:r>
      <w:r w:rsidRPr="00D2549B">
        <w:rPr>
          <w:sz w:val="28"/>
          <w:szCs w:val="28"/>
        </w:rPr>
        <w:br/>
        <w:t xml:space="preserve">• Освоение ритмических групп: пунктирный ритм, синкопа, триоль;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Знакомство с разме</w:t>
      </w:r>
      <w:r w:rsidR="00BD2365">
        <w:rPr>
          <w:sz w:val="28"/>
          <w:szCs w:val="28"/>
        </w:rPr>
        <w:t>р</w:t>
      </w:r>
      <w:r w:rsidRPr="00D2549B">
        <w:rPr>
          <w:sz w:val="28"/>
          <w:szCs w:val="28"/>
        </w:rPr>
        <w:t xml:space="preserve">ом 6\8; </w:t>
      </w:r>
      <w:r w:rsidRPr="00D2549B">
        <w:rPr>
          <w:sz w:val="28"/>
          <w:szCs w:val="28"/>
        </w:rPr>
        <w:br/>
        <w:t xml:space="preserve">• Пауза шестнадцатая; </w:t>
      </w:r>
      <w:r w:rsidRPr="00D2549B">
        <w:rPr>
          <w:sz w:val="28"/>
          <w:szCs w:val="28"/>
        </w:rPr>
        <w:br/>
        <w:t>• Укрепление техники дирижиро</w:t>
      </w:r>
      <w:r w:rsidR="00BA5E6C">
        <w:rPr>
          <w:sz w:val="28"/>
          <w:szCs w:val="28"/>
        </w:rPr>
        <w:t xml:space="preserve">вания; </w:t>
      </w:r>
      <w:r w:rsidR="00BA5E6C">
        <w:rPr>
          <w:sz w:val="28"/>
          <w:szCs w:val="28"/>
        </w:rPr>
        <w:br/>
        <w:t xml:space="preserve">• Ритмический диктант.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9D1DDE" w:rsidRPr="00D2549B" w:rsidRDefault="009D1DDE" w:rsidP="009D1DDE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Определение на слух и осознание: характера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>. оттенков, темпа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ритмических особенностей, интервалов и аккордов; </w:t>
      </w:r>
      <w:r w:rsidRPr="00D2549B">
        <w:rPr>
          <w:sz w:val="28"/>
          <w:szCs w:val="28"/>
        </w:rPr>
        <w:br/>
        <w:t xml:space="preserve">• Интонаций пройденных интервалов, остановки на 5 и 2 ступенях, опевание, скачки на 5,2, 6 ступени и др.; </w:t>
      </w:r>
      <w:r w:rsidRPr="00D2549B">
        <w:rPr>
          <w:sz w:val="28"/>
          <w:szCs w:val="28"/>
        </w:rPr>
        <w:br/>
        <w:t xml:space="preserve">• мелодических оборотов, включающих движение по звукам тонического трезвучия и его обращениям; </w:t>
      </w:r>
      <w:r w:rsidRPr="00D2549B">
        <w:rPr>
          <w:sz w:val="28"/>
          <w:szCs w:val="28"/>
        </w:rPr>
        <w:br/>
        <w:t xml:space="preserve">• Определение интервалов в ладу и от звука в мелодическом и гармоническом звучании; </w:t>
      </w:r>
      <w:r w:rsidRPr="00D2549B">
        <w:rPr>
          <w:sz w:val="28"/>
          <w:szCs w:val="28"/>
        </w:rPr>
        <w:br/>
        <w:t>• Трезвучий главных сту</w:t>
      </w:r>
      <w:r>
        <w:rPr>
          <w:sz w:val="28"/>
          <w:szCs w:val="28"/>
        </w:rPr>
        <w:t>пеней лада в мажоре и миноре.</w:t>
      </w:r>
    </w:p>
    <w:p w:rsidR="009D1DDE" w:rsidRPr="009D1DDE" w:rsidRDefault="009D1DDE" w:rsidP="009D1DDE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в произведении его жанровых особенностей,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ритма, интервалов и аккордов; </w:t>
      </w:r>
      <w:r w:rsidRPr="00D2549B">
        <w:rPr>
          <w:sz w:val="28"/>
          <w:szCs w:val="28"/>
        </w:rPr>
        <w:br/>
        <w:t xml:space="preserve">• мелодических оборотов, включающих движение по звукам трезвучий главных ступеней, пройденных интервалов; </w:t>
      </w:r>
      <w:r w:rsidRPr="00D2549B">
        <w:rPr>
          <w:sz w:val="28"/>
          <w:szCs w:val="28"/>
        </w:rPr>
        <w:br/>
        <w:t xml:space="preserve">• анализ интервалов и аккордов в ладу и взятых изолированно ; </w:t>
      </w:r>
      <w:r w:rsidRPr="00D2549B">
        <w:rPr>
          <w:sz w:val="28"/>
          <w:szCs w:val="28"/>
        </w:rPr>
        <w:br/>
        <w:t>• знакомство с ф</w:t>
      </w:r>
      <w:r w:rsidR="00BA5E6C">
        <w:rPr>
          <w:sz w:val="28"/>
          <w:szCs w:val="28"/>
        </w:rPr>
        <w:t xml:space="preserve">ункциональной окраской T,S,D. </w:t>
      </w:r>
    </w:p>
    <w:p w:rsidR="009D1DDE" w:rsidRPr="00D2549B" w:rsidRDefault="009D1DDE" w:rsidP="009D1DDE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Музыкальный диктант </w:t>
      </w:r>
    </w:p>
    <w:p w:rsidR="009D1DDE" w:rsidRPr="009D1DDE" w:rsidRDefault="009D1DDE" w:rsidP="009D1DDE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Все формы устного диктанта; </w:t>
      </w:r>
      <w:r w:rsidRPr="00D2549B">
        <w:rPr>
          <w:sz w:val="28"/>
          <w:szCs w:val="28"/>
        </w:rPr>
        <w:br/>
        <w:t>• Диктант с предварительным разбором; с фрагме</w:t>
      </w:r>
      <w:r>
        <w:rPr>
          <w:sz w:val="28"/>
          <w:szCs w:val="28"/>
        </w:rPr>
        <w:t xml:space="preserve">нтами; </w:t>
      </w:r>
      <w:r>
        <w:rPr>
          <w:sz w:val="28"/>
          <w:szCs w:val="28"/>
        </w:rPr>
        <w:br/>
        <w:t xml:space="preserve">• Тембровые диктанты. </w:t>
      </w:r>
      <w:r>
        <w:rPr>
          <w:sz w:val="28"/>
          <w:szCs w:val="28"/>
        </w:rPr>
        <w:br/>
      </w:r>
      <w:r w:rsidRPr="00D2549B">
        <w:rPr>
          <w:sz w:val="28"/>
          <w:szCs w:val="28"/>
        </w:rPr>
        <w:t xml:space="preserve">• письменный диктант из 8-10 тактов,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>. пройденные ритмические группы и мелодические обороты</w:t>
      </w:r>
      <w:proofErr w:type="gramStart"/>
      <w:r w:rsidRPr="00D2549B">
        <w:rPr>
          <w:sz w:val="28"/>
          <w:szCs w:val="28"/>
        </w:rPr>
        <w:t xml:space="preserve">;; </w:t>
      </w:r>
      <w:r w:rsidRPr="00D2549B">
        <w:rPr>
          <w:sz w:val="28"/>
          <w:szCs w:val="28"/>
        </w:rPr>
        <w:br/>
        <w:t xml:space="preserve">• </w:t>
      </w:r>
      <w:proofErr w:type="gramEnd"/>
      <w:r w:rsidRPr="00D2549B">
        <w:rPr>
          <w:sz w:val="28"/>
          <w:szCs w:val="28"/>
        </w:rPr>
        <w:t xml:space="preserve">Запись мелодий, подобранных на фортепиано; </w:t>
      </w:r>
      <w:r w:rsidRPr="00D2549B">
        <w:rPr>
          <w:sz w:val="28"/>
          <w:szCs w:val="28"/>
        </w:rPr>
        <w:br/>
        <w:t xml:space="preserve">• Тембровые диктанты; </w:t>
      </w:r>
      <w:r w:rsidRPr="00D2549B">
        <w:rPr>
          <w:sz w:val="28"/>
          <w:szCs w:val="28"/>
        </w:rPr>
        <w:br/>
        <w:t xml:space="preserve">• </w:t>
      </w:r>
      <w:proofErr w:type="spellStart"/>
      <w:r w:rsidRPr="00D2549B">
        <w:rPr>
          <w:sz w:val="28"/>
          <w:szCs w:val="28"/>
        </w:rPr>
        <w:t>Фотодикта</w:t>
      </w:r>
      <w:r w:rsidR="00BA5E6C">
        <w:rPr>
          <w:sz w:val="28"/>
          <w:szCs w:val="28"/>
        </w:rPr>
        <w:t>нт</w:t>
      </w:r>
      <w:proofErr w:type="spellEnd"/>
      <w:r w:rsidR="00BD2365">
        <w:rPr>
          <w:sz w:val="28"/>
          <w:szCs w:val="28"/>
        </w:rPr>
        <w:t xml:space="preserve"> </w:t>
      </w:r>
      <w:r w:rsidR="00BA5E6C">
        <w:rPr>
          <w:sz w:val="28"/>
          <w:szCs w:val="28"/>
        </w:rPr>
        <w:t xml:space="preserve">(запись мелодии по памяти). </w:t>
      </w:r>
    </w:p>
    <w:p w:rsidR="009D1DDE" w:rsidRPr="00D2549B" w:rsidRDefault="009D1DDE" w:rsidP="009D1DDE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творческих навыков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• Сочинение жанровых разнохарактерных мелодий с использованием пройденных интервалов, аккордов, мелодических оборотов в тональностях до 3 знаков; </w:t>
      </w:r>
      <w:r w:rsidRPr="00D2549B">
        <w:rPr>
          <w:sz w:val="28"/>
          <w:szCs w:val="28"/>
        </w:rPr>
        <w:br/>
        <w:t xml:space="preserve">• Подбор аккомпанемента; </w:t>
      </w:r>
      <w:r w:rsidRPr="00D2549B">
        <w:rPr>
          <w:sz w:val="28"/>
          <w:szCs w:val="28"/>
        </w:rPr>
        <w:br/>
        <w:t xml:space="preserve">• Запись сочинённых мелодий;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Импровизация мелодии на заданный ритм; </w:t>
      </w:r>
      <w:r w:rsidRPr="00D2549B">
        <w:rPr>
          <w:sz w:val="28"/>
          <w:szCs w:val="28"/>
        </w:rPr>
        <w:br/>
        <w:t>• Импровизация ответного предложени</w:t>
      </w:r>
      <w:r>
        <w:rPr>
          <w:sz w:val="28"/>
          <w:szCs w:val="28"/>
        </w:rPr>
        <w:t xml:space="preserve">я в параллельной тональности. </w:t>
      </w:r>
      <w:r>
        <w:rPr>
          <w:sz w:val="28"/>
          <w:szCs w:val="28"/>
        </w:rPr>
        <w:br/>
      </w:r>
      <w:r w:rsidRPr="00D2549B">
        <w:rPr>
          <w:sz w:val="28"/>
          <w:szCs w:val="28"/>
        </w:rPr>
        <w:t xml:space="preserve">• </w:t>
      </w:r>
      <w:proofErr w:type="spellStart"/>
      <w:r w:rsidRPr="00D2549B">
        <w:rPr>
          <w:sz w:val="28"/>
          <w:szCs w:val="28"/>
        </w:rPr>
        <w:t>Допевание</w:t>
      </w:r>
      <w:proofErr w:type="spellEnd"/>
      <w:r w:rsidRPr="00D2549B">
        <w:rPr>
          <w:sz w:val="28"/>
          <w:szCs w:val="28"/>
        </w:rPr>
        <w:t xml:space="preserve"> мелодии на нейтральный слог и с названием звуков; </w:t>
      </w:r>
      <w:r w:rsidRPr="00D2549B">
        <w:rPr>
          <w:sz w:val="28"/>
          <w:szCs w:val="28"/>
        </w:rPr>
        <w:br/>
        <w:t xml:space="preserve">• Пение мелодий с собственным аккомпанементом; </w:t>
      </w:r>
      <w:r w:rsidRPr="00D2549B">
        <w:rPr>
          <w:sz w:val="28"/>
          <w:szCs w:val="28"/>
        </w:rPr>
        <w:br/>
        <w:t xml:space="preserve">• Импровизация и </w:t>
      </w:r>
      <w:proofErr w:type="spellStart"/>
      <w:r w:rsidRPr="00D2549B">
        <w:rPr>
          <w:sz w:val="28"/>
          <w:szCs w:val="28"/>
        </w:rPr>
        <w:t>досочинение</w:t>
      </w:r>
      <w:proofErr w:type="spellEnd"/>
      <w:r w:rsidRPr="00D2549B">
        <w:rPr>
          <w:sz w:val="28"/>
          <w:szCs w:val="28"/>
        </w:rPr>
        <w:t xml:space="preserve"> мелодии периода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повторного строения; </w:t>
      </w:r>
      <w:r w:rsidRPr="00D2549B">
        <w:rPr>
          <w:sz w:val="28"/>
          <w:szCs w:val="28"/>
        </w:rPr>
        <w:br/>
        <w:t>• Сочи</w:t>
      </w:r>
      <w:r w:rsidR="00BA5E6C">
        <w:rPr>
          <w:sz w:val="28"/>
          <w:szCs w:val="28"/>
        </w:rPr>
        <w:t xml:space="preserve">нение подголосков к мелодии;. </w:t>
      </w:r>
    </w:p>
    <w:p w:rsidR="009D1DDE" w:rsidRPr="00D2549B" w:rsidRDefault="009D1DDE" w:rsidP="009D1DDE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>Теоретические сведения</w:t>
      </w:r>
    </w:p>
    <w:p w:rsidR="00727788" w:rsidRDefault="009D1DDE" w:rsidP="009D1DDE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ладовое разрешение интервалов ; </w:t>
      </w:r>
      <w:r w:rsidRPr="00D2549B">
        <w:rPr>
          <w:sz w:val="28"/>
          <w:szCs w:val="28"/>
        </w:rPr>
        <w:br/>
        <w:t xml:space="preserve">• обращение интервалов; </w:t>
      </w:r>
      <w:r w:rsidRPr="00D2549B">
        <w:rPr>
          <w:sz w:val="28"/>
          <w:szCs w:val="28"/>
        </w:rPr>
        <w:br/>
        <w:t xml:space="preserve">• виды трезвучий; </w:t>
      </w:r>
      <w:r w:rsidRPr="00D2549B">
        <w:rPr>
          <w:sz w:val="28"/>
          <w:szCs w:val="28"/>
        </w:rPr>
        <w:br/>
        <w:t xml:space="preserve">• 3х частная репризная форма; </w:t>
      </w:r>
      <w:r w:rsidRPr="00D2549B">
        <w:rPr>
          <w:sz w:val="28"/>
          <w:szCs w:val="28"/>
        </w:rPr>
        <w:br/>
        <w:t xml:space="preserve">• Обращения трезвучия; </w:t>
      </w:r>
      <w:r w:rsidRPr="00D2549B">
        <w:rPr>
          <w:sz w:val="28"/>
          <w:szCs w:val="28"/>
        </w:rPr>
        <w:br/>
        <w:t>• Ритмический канон, ритм восьмая и две шестнадцатых;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две шестнадцатых и восьмая </w:t>
      </w:r>
      <w:r w:rsidRPr="00D2549B">
        <w:rPr>
          <w:sz w:val="28"/>
          <w:szCs w:val="28"/>
        </w:rPr>
        <w:br/>
        <w:t>• Тональности с 3 знаками при ключ</w:t>
      </w:r>
      <w:proofErr w:type="gramStart"/>
      <w:r w:rsidRPr="00D2549B">
        <w:rPr>
          <w:sz w:val="28"/>
          <w:szCs w:val="28"/>
        </w:rPr>
        <w:t>е(</w:t>
      </w:r>
      <w:proofErr w:type="gramEnd"/>
      <w:r w:rsidRPr="00D2549B">
        <w:rPr>
          <w:sz w:val="28"/>
          <w:szCs w:val="28"/>
        </w:rPr>
        <w:t xml:space="preserve"> диезные и бемольные); </w:t>
      </w:r>
      <w:r w:rsidRPr="00D2549B">
        <w:rPr>
          <w:sz w:val="28"/>
          <w:szCs w:val="28"/>
        </w:rPr>
        <w:br/>
        <w:t xml:space="preserve">• Главные ступени лада, трезвучия главных ступеней; </w:t>
      </w:r>
      <w:r w:rsidRPr="00D2549B">
        <w:rPr>
          <w:sz w:val="28"/>
          <w:szCs w:val="28"/>
        </w:rPr>
        <w:br/>
        <w:t xml:space="preserve">• Интервал Ув.2 в гармоническом миноре; </w:t>
      </w:r>
      <w:r w:rsidRPr="00D2549B">
        <w:rPr>
          <w:sz w:val="28"/>
          <w:szCs w:val="28"/>
        </w:rPr>
        <w:br/>
        <w:t xml:space="preserve">• Переменный лад; </w:t>
      </w:r>
      <w:r w:rsidRPr="00D2549B">
        <w:rPr>
          <w:sz w:val="28"/>
          <w:szCs w:val="28"/>
        </w:rPr>
        <w:br/>
        <w:t xml:space="preserve">• Размер 3\8. </w:t>
      </w:r>
      <w:r w:rsidRPr="00D2549B">
        <w:rPr>
          <w:sz w:val="28"/>
          <w:szCs w:val="28"/>
        </w:rPr>
        <w:br/>
        <w:t xml:space="preserve">• Три вида минора; </w:t>
      </w:r>
      <w:r w:rsidRPr="00D2549B">
        <w:rPr>
          <w:sz w:val="28"/>
          <w:szCs w:val="28"/>
        </w:rPr>
        <w:br/>
        <w:t xml:space="preserve">• Сексты на ступенях мажора и минора; </w:t>
      </w:r>
      <w:r w:rsidRPr="00D2549B">
        <w:rPr>
          <w:sz w:val="28"/>
          <w:szCs w:val="28"/>
        </w:rPr>
        <w:br/>
        <w:t xml:space="preserve">• интервалы на ступенях мажора и минора; </w:t>
      </w:r>
      <w:r w:rsidRPr="00D2549B">
        <w:rPr>
          <w:sz w:val="28"/>
          <w:szCs w:val="28"/>
        </w:rPr>
        <w:br/>
        <w:t xml:space="preserve">• пунктирный ритм; </w:t>
      </w:r>
      <w:r w:rsidRPr="00D2549B">
        <w:rPr>
          <w:sz w:val="28"/>
          <w:szCs w:val="28"/>
        </w:rPr>
        <w:br/>
        <w:t xml:space="preserve">• обращение трезвучия; </w:t>
      </w:r>
      <w:r w:rsidRPr="00D2549B">
        <w:rPr>
          <w:sz w:val="28"/>
          <w:szCs w:val="28"/>
        </w:rPr>
        <w:br/>
        <w:t xml:space="preserve">• синкопа; </w:t>
      </w:r>
      <w:r w:rsidRPr="00D2549B">
        <w:rPr>
          <w:sz w:val="28"/>
          <w:szCs w:val="28"/>
        </w:rPr>
        <w:br/>
        <w:t xml:space="preserve">• пауза шестнадцатая; </w:t>
      </w:r>
      <w:r w:rsidRPr="00D2549B">
        <w:rPr>
          <w:sz w:val="28"/>
          <w:szCs w:val="28"/>
        </w:rPr>
        <w:br/>
        <w:t xml:space="preserve">• интервал Ув.2 в гармоническом миноре; </w:t>
      </w:r>
      <w:r w:rsidRPr="00D2549B">
        <w:rPr>
          <w:sz w:val="28"/>
          <w:szCs w:val="28"/>
        </w:rPr>
        <w:br/>
        <w:t xml:space="preserve">• размер 6\8; </w:t>
      </w:r>
      <w:r w:rsidRPr="00D2549B">
        <w:rPr>
          <w:sz w:val="28"/>
          <w:szCs w:val="28"/>
        </w:rPr>
        <w:br/>
        <w:t xml:space="preserve">• триоль; </w:t>
      </w:r>
      <w:r w:rsidRPr="00D2549B">
        <w:rPr>
          <w:sz w:val="28"/>
          <w:szCs w:val="28"/>
        </w:rPr>
        <w:br/>
        <w:t xml:space="preserve">• параллельные тональности до 3х знаков; </w:t>
      </w:r>
      <w:r w:rsidRPr="00D2549B">
        <w:rPr>
          <w:sz w:val="28"/>
          <w:szCs w:val="28"/>
        </w:rPr>
        <w:br/>
        <w:t>• Тональности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с 4-мя знаками диезные и бемольные; </w:t>
      </w:r>
      <w:r w:rsidRPr="00D2549B">
        <w:rPr>
          <w:sz w:val="28"/>
          <w:szCs w:val="28"/>
        </w:rPr>
        <w:br/>
        <w:t xml:space="preserve">• тритоны; </w:t>
      </w:r>
      <w:r w:rsidRPr="00D2549B">
        <w:rPr>
          <w:sz w:val="28"/>
          <w:szCs w:val="28"/>
        </w:rPr>
        <w:br/>
        <w:t xml:space="preserve">• Построение интервалов вне лада; </w:t>
      </w:r>
      <w:r w:rsidRPr="00D2549B">
        <w:rPr>
          <w:sz w:val="28"/>
          <w:szCs w:val="28"/>
        </w:rPr>
        <w:br/>
        <w:t xml:space="preserve">• Септима; </w:t>
      </w:r>
      <w:r w:rsidRPr="00D2549B">
        <w:rPr>
          <w:sz w:val="28"/>
          <w:szCs w:val="28"/>
        </w:rPr>
        <w:br/>
        <w:t>•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, секстаккорды </w:t>
      </w:r>
      <w:r w:rsidR="00BA5E6C">
        <w:rPr>
          <w:sz w:val="28"/>
          <w:szCs w:val="28"/>
        </w:rPr>
        <w:t xml:space="preserve">и </w:t>
      </w:r>
      <w:proofErr w:type="spellStart"/>
      <w:r w:rsidR="00BA5E6C">
        <w:rPr>
          <w:sz w:val="28"/>
          <w:szCs w:val="28"/>
        </w:rPr>
        <w:t>квартсекстаккорды</w:t>
      </w:r>
      <w:proofErr w:type="spellEnd"/>
      <w:r w:rsidR="00BA5E6C">
        <w:rPr>
          <w:sz w:val="28"/>
          <w:szCs w:val="28"/>
        </w:rPr>
        <w:t xml:space="preserve"> от звука. </w:t>
      </w:r>
    </w:p>
    <w:p w:rsidR="00727788" w:rsidRPr="00491DDA" w:rsidRDefault="00BA5E6C" w:rsidP="00BA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727788" w:rsidRPr="00BA5E6C" w:rsidRDefault="00727788" w:rsidP="00BA5E6C">
      <w:pPr>
        <w:jc w:val="center"/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>Вокально-интонационные навыки, с</w:t>
      </w:r>
      <w:r w:rsidR="00BA5E6C">
        <w:rPr>
          <w:b/>
          <w:sz w:val="28"/>
          <w:szCs w:val="28"/>
        </w:rPr>
        <w:t>ольфеджирование и пение с листа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Пение гамм, мелодических оборотов, с использованием </w:t>
      </w:r>
      <w:proofErr w:type="spellStart"/>
      <w:r w:rsidRPr="00D2549B">
        <w:rPr>
          <w:sz w:val="28"/>
          <w:szCs w:val="28"/>
        </w:rPr>
        <w:t>альтерированных</w:t>
      </w:r>
      <w:proofErr w:type="spellEnd"/>
      <w:r w:rsidRPr="00D2549B">
        <w:rPr>
          <w:sz w:val="28"/>
          <w:szCs w:val="28"/>
        </w:rPr>
        <w:t xml:space="preserve"> ступеней,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и на ступенях гаммы; их последовательностей; </w:t>
      </w:r>
      <w:r w:rsidRPr="00D2549B">
        <w:rPr>
          <w:sz w:val="28"/>
          <w:szCs w:val="28"/>
        </w:rPr>
        <w:br/>
        <w:t xml:space="preserve">• Пение трезвучий главных ступеней с обращением, Ум.53 на седьмой ступени; </w:t>
      </w:r>
      <w:r w:rsidRPr="00D2549B">
        <w:rPr>
          <w:sz w:val="28"/>
          <w:szCs w:val="28"/>
        </w:rPr>
        <w:br/>
        <w:t>• Пение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 в основном виде с </w:t>
      </w:r>
      <w:proofErr w:type="spellStart"/>
      <w:r w:rsidRPr="00D2549B">
        <w:rPr>
          <w:sz w:val="28"/>
          <w:szCs w:val="28"/>
        </w:rPr>
        <w:t>разреш</w:t>
      </w:r>
      <w:proofErr w:type="spellEnd"/>
      <w:r w:rsidRPr="00D2549B">
        <w:rPr>
          <w:sz w:val="28"/>
          <w:szCs w:val="28"/>
        </w:rPr>
        <w:t xml:space="preserve">.; </w:t>
      </w:r>
      <w:r w:rsidRPr="00D2549B">
        <w:rPr>
          <w:sz w:val="28"/>
          <w:szCs w:val="28"/>
        </w:rPr>
        <w:br/>
        <w:t xml:space="preserve">• Д7 от звука с разрешением в одноимённые тональности;4х </w:t>
      </w:r>
      <w:proofErr w:type="spellStart"/>
      <w:r w:rsidRPr="00D2549B">
        <w:rPr>
          <w:sz w:val="28"/>
          <w:szCs w:val="28"/>
        </w:rPr>
        <w:t>голосное</w:t>
      </w:r>
      <w:proofErr w:type="spellEnd"/>
      <w:r w:rsidRPr="00D2549B">
        <w:rPr>
          <w:sz w:val="28"/>
          <w:szCs w:val="28"/>
        </w:rPr>
        <w:t xml:space="preserve"> пение Д7; </w:t>
      </w:r>
      <w:r w:rsidRPr="00D2549B">
        <w:rPr>
          <w:sz w:val="28"/>
          <w:szCs w:val="28"/>
        </w:rPr>
        <w:br/>
        <w:t>• Обращений трезвучи</w:t>
      </w:r>
      <w:proofErr w:type="gramStart"/>
      <w:r w:rsidRPr="00D2549B">
        <w:rPr>
          <w:sz w:val="28"/>
          <w:szCs w:val="28"/>
        </w:rPr>
        <w:t>й(</w:t>
      </w:r>
      <w:proofErr w:type="gramEnd"/>
      <w:r w:rsidRPr="00D2549B">
        <w:rPr>
          <w:sz w:val="28"/>
          <w:szCs w:val="28"/>
        </w:rPr>
        <w:t xml:space="preserve"> мажорных и минорных)от звука; </w:t>
      </w:r>
      <w:r w:rsidRPr="00D2549B">
        <w:rPr>
          <w:sz w:val="28"/>
          <w:szCs w:val="28"/>
        </w:rPr>
        <w:br/>
        <w:t xml:space="preserve">• Синкопы внутри тактовые и </w:t>
      </w:r>
      <w:proofErr w:type="spellStart"/>
      <w:r w:rsidRPr="00D2549B">
        <w:rPr>
          <w:sz w:val="28"/>
          <w:szCs w:val="28"/>
        </w:rPr>
        <w:t>межтактовые</w:t>
      </w:r>
      <w:proofErr w:type="spellEnd"/>
      <w:r w:rsidRPr="00D2549B">
        <w:rPr>
          <w:sz w:val="28"/>
          <w:szCs w:val="28"/>
        </w:rPr>
        <w:t xml:space="preserve">; </w:t>
      </w:r>
      <w:r w:rsidRPr="00D2549B">
        <w:rPr>
          <w:sz w:val="28"/>
          <w:szCs w:val="28"/>
        </w:rPr>
        <w:br/>
        <w:t xml:space="preserve">• Пение тритонов в мажоре и гармоническом миноре;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Одно- и двухголосных секвенций </w:t>
      </w:r>
      <w:proofErr w:type="spellStart"/>
      <w:r w:rsidRPr="00D2549B">
        <w:rPr>
          <w:sz w:val="28"/>
          <w:szCs w:val="28"/>
        </w:rPr>
        <w:t>однотональных</w:t>
      </w:r>
      <w:proofErr w:type="spellEnd"/>
      <w:r w:rsidRPr="00D2549B">
        <w:rPr>
          <w:sz w:val="28"/>
          <w:szCs w:val="28"/>
        </w:rPr>
        <w:t xml:space="preserve"> и модулирующих; </w:t>
      </w:r>
      <w:r w:rsidRPr="00D2549B">
        <w:rPr>
          <w:sz w:val="28"/>
          <w:szCs w:val="28"/>
        </w:rPr>
        <w:br/>
        <w:t xml:space="preserve">• С листа мелодий с движением по звукам Д7, Ум.53, ув.2, ум.7, тритонов; </w:t>
      </w:r>
      <w:r w:rsidRPr="00D2549B">
        <w:rPr>
          <w:sz w:val="28"/>
          <w:szCs w:val="28"/>
        </w:rPr>
        <w:br/>
        <w:t xml:space="preserve">• Транспонирование с листа на секунду вверх и вниз; </w:t>
      </w:r>
      <w:r w:rsidRPr="00D2549B">
        <w:rPr>
          <w:sz w:val="28"/>
          <w:szCs w:val="28"/>
        </w:rPr>
        <w:br/>
        <w:t xml:space="preserve">• Пение мелодий с более сложными ритмическими и мелодическими оборотами, элементами хроматизма и модуляции; </w:t>
      </w:r>
      <w:r w:rsidRPr="00D2549B">
        <w:rPr>
          <w:sz w:val="28"/>
          <w:szCs w:val="28"/>
        </w:rPr>
        <w:br/>
        <w:t>• Пение двухголосных прим</w:t>
      </w:r>
      <w:r>
        <w:rPr>
          <w:sz w:val="28"/>
          <w:szCs w:val="28"/>
        </w:rPr>
        <w:t xml:space="preserve">еров с элементами альтерации; </w:t>
      </w:r>
      <w:r>
        <w:rPr>
          <w:sz w:val="28"/>
          <w:szCs w:val="28"/>
        </w:rPr>
        <w:br/>
      </w:r>
      <w:r w:rsidRPr="00D2549B">
        <w:rPr>
          <w:sz w:val="28"/>
          <w:szCs w:val="28"/>
        </w:rPr>
        <w:t xml:space="preserve">• Пение гамм, ступеней, мелодических оборотов, с хроматизмами и альтерацией, </w:t>
      </w:r>
      <w:r w:rsidRPr="00D2549B">
        <w:rPr>
          <w:sz w:val="28"/>
          <w:szCs w:val="28"/>
        </w:rPr>
        <w:br/>
        <w:t xml:space="preserve">• Звукоряда гармонического мажора, пентатоники; </w:t>
      </w:r>
      <w:r w:rsidRPr="00D2549B">
        <w:rPr>
          <w:sz w:val="28"/>
          <w:szCs w:val="28"/>
        </w:rPr>
        <w:br/>
        <w:t>• Пение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 с обращениями; </w:t>
      </w:r>
      <w:r w:rsidRPr="00D2549B">
        <w:rPr>
          <w:sz w:val="28"/>
          <w:szCs w:val="28"/>
        </w:rPr>
        <w:br/>
        <w:t xml:space="preserve">• Ум.53 в гармоническом мажоре и миноре; </w:t>
      </w:r>
      <w:r w:rsidRPr="00D2549B">
        <w:rPr>
          <w:sz w:val="28"/>
          <w:szCs w:val="28"/>
        </w:rPr>
        <w:br/>
        <w:t xml:space="preserve">• Характерные интервалы в гармоническом мажоре; </w:t>
      </w:r>
      <w:r w:rsidRPr="00D2549B">
        <w:rPr>
          <w:sz w:val="28"/>
          <w:szCs w:val="28"/>
        </w:rPr>
        <w:br/>
        <w:t xml:space="preserve">• Последовательности аккордов и интервалов; </w:t>
      </w:r>
      <w:r w:rsidRPr="00D2549B">
        <w:rPr>
          <w:sz w:val="28"/>
          <w:szCs w:val="28"/>
        </w:rPr>
        <w:br/>
        <w:t xml:space="preserve">• И интервалы от звука с разрешением; </w:t>
      </w:r>
      <w:r w:rsidRPr="00D2549B">
        <w:rPr>
          <w:sz w:val="28"/>
          <w:szCs w:val="28"/>
        </w:rPr>
        <w:br/>
        <w:t xml:space="preserve">• Одно- и двухголосные секвенции; </w:t>
      </w:r>
      <w:r w:rsidRPr="00D2549B">
        <w:rPr>
          <w:sz w:val="28"/>
          <w:szCs w:val="28"/>
        </w:rPr>
        <w:br/>
        <w:t>• Мелодии с хроматизмами и модуляцией, движением по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 и его обращений; </w:t>
      </w:r>
      <w:r w:rsidRPr="00D2549B">
        <w:rPr>
          <w:sz w:val="28"/>
          <w:szCs w:val="28"/>
        </w:rPr>
        <w:br/>
        <w:t xml:space="preserve">• Двухголосные примеры с элементами альтерации; </w:t>
      </w:r>
      <w:r w:rsidRPr="00D2549B">
        <w:rPr>
          <w:sz w:val="28"/>
          <w:szCs w:val="28"/>
        </w:rPr>
        <w:br/>
        <w:t>• Транспонирование с листа на секунду</w:t>
      </w:r>
      <w:r>
        <w:rPr>
          <w:sz w:val="28"/>
          <w:szCs w:val="28"/>
        </w:rPr>
        <w:t xml:space="preserve"> и т</w:t>
      </w:r>
      <w:r w:rsidR="00BA5E6C">
        <w:rPr>
          <w:sz w:val="28"/>
          <w:szCs w:val="28"/>
        </w:rPr>
        <w:t xml:space="preserve">ерцию, </w:t>
      </w:r>
      <w:r w:rsidR="00BA5E6C">
        <w:rPr>
          <w:sz w:val="28"/>
          <w:szCs w:val="28"/>
        </w:rPr>
        <w:br/>
        <w:t xml:space="preserve">• Размер 3\2.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чувства метроритма • ритмические упражнения с использованием пройденных длительностей;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• Ритмическая группа четверть с точкой и две шестнадцатых; </w:t>
      </w:r>
      <w:r w:rsidRPr="00D2549B">
        <w:rPr>
          <w:sz w:val="28"/>
          <w:szCs w:val="28"/>
        </w:rPr>
        <w:br/>
        <w:t xml:space="preserve">• Новые ритмические группы в размере 6\8; </w:t>
      </w:r>
      <w:r w:rsidRPr="00D2549B">
        <w:rPr>
          <w:sz w:val="28"/>
          <w:szCs w:val="28"/>
        </w:rPr>
        <w:br/>
        <w:t>• Переменный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размер; </w:t>
      </w:r>
      <w:r w:rsidRPr="00D2549B">
        <w:rPr>
          <w:sz w:val="28"/>
          <w:szCs w:val="28"/>
        </w:rPr>
        <w:br/>
        <w:t xml:space="preserve">• Ритмический ансамбль; </w:t>
      </w:r>
      <w:r w:rsidRPr="00D2549B">
        <w:rPr>
          <w:sz w:val="28"/>
          <w:szCs w:val="28"/>
        </w:rPr>
        <w:br/>
        <w:t>• Ритмический диктант</w:t>
      </w:r>
      <w:proofErr w:type="gramStart"/>
      <w:r w:rsidRPr="00D2549B">
        <w:rPr>
          <w:sz w:val="28"/>
          <w:szCs w:val="28"/>
        </w:rPr>
        <w:t>.</w:t>
      </w:r>
      <w:proofErr w:type="gramEnd"/>
      <w:r w:rsidRPr="00D2549B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br/>
        <w:t xml:space="preserve">• </w:t>
      </w:r>
      <w:proofErr w:type="gramStart"/>
      <w:r w:rsidRPr="00D2549B">
        <w:rPr>
          <w:sz w:val="28"/>
          <w:szCs w:val="28"/>
        </w:rPr>
        <w:t>р</w:t>
      </w:r>
      <w:proofErr w:type="gramEnd"/>
      <w:r w:rsidRPr="00D2549B">
        <w:rPr>
          <w:sz w:val="28"/>
          <w:szCs w:val="28"/>
        </w:rPr>
        <w:t>итмические упражнения с использованием пройденных длительностей</w:t>
      </w:r>
      <w:r w:rsidR="00BA5E6C">
        <w:rPr>
          <w:sz w:val="28"/>
          <w:szCs w:val="28"/>
        </w:rPr>
        <w:t xml:space="preserve">, в </w:t>
      </w:r>
      <w:proofErr w:type="spellStart"/>
      <w:r w:rsidR="00BA5E6C">
        <w:rPr>
          <w:sz w:val="28"/>
          <w:szCs w:val="28"/>
        </w:rPr>
        <w:t>т.ч</w:t>
      </w:r>
      <w:proofErr w:type="spellEnd"/>
      <w:r w:rsidR="00BA5E6C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Pr="00D2549B">
        <w:rPr>
          <w:sz w:val="28"/>
          <w:szCs w:val="28"/>
        </w:rPr>
        <w:t xml:space="preserve">(анализ на слух)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>• функций аккордов, гармонических оборотов;</w:t>
      </w:r>
      <w:r w:rsidR="00BD2365">
        <w:rPr>
          <w:sz w:val="28"/>
          <w:szCs w:val="28"/>
        </w:rPr>
        <w:t xml:space="preserve"> аккордов</w:t>
      </w:r>
      <w:r w:rsidRPr="00D2549B">
        <w:rPr>
          <w:sz w:val="28"/>
          <w:szCs w:val="28"/>
        </w:rPr>
        <w:t xml:space="preserve"> и интервалов в последовательности в ладу и от звуков; </w:t>
      </w:r>
      <w:r>
        <w:rPr>
          <w:sz w:val="28"/>
          <w:szCs w:val="28"/>
        </w:rPr>
        <w:br/>
        <w:t xml:space="preserve">• анализ каденций в периоде; </w:t>
      </w:r>
      <w:r>
        <w:rPr>
          <w:sz w:val="28"/>
          <w:szCs w:val="28"/>
        </w:rPr>
        <w:br/>
      </w:r>
      <w:r w:rsidRPr="00D2549B">
        <w:rPr>
          <w:sz w:val="28"/>
          <w:szCs w:val="28"/>
        </w:rPr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>• модуляций в параллельную тональность, тональность до</w:t>
      </w:r>
      <w:r w:rsidR="00BA5E6C">
        <w:rPr>
          <w:sz w:val="28"/>
          <w:szCs w:val="28"/>
        </w:rPr>
        <w:t xml:space="preserve">минанты. </w:t>
      </w:r>
    </w:p>
    <w:p w:rsidR="00727788" w:rsidRPr="00BA5E6C" w:rsidRDefault="00BA5E6C" w:rsidP="00727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диктант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пройденные ритмические группы и мелодические обороты; </w:t>
      </w:r>
      <w:r w:rsidRPr="00D2549B">
        <w:rPr>
          <w:sz w:val="28"/>
          <w:szCs w:val="28"/>
        </w:rPr>
        <w:br/>
        <w:t>• ритмиче</w:t>
      </w:r>
      <w:r w:rsidR="00BD2365">
        <w:rPr>
          <w:sz w:val="28"/>
          <w:szCs w:val="28"/>
        </w:rPr>
        <w:t>с</w:t>
      </w:r>
      <w:r w:rsidRPr="00D2549B">
        <w:rPr>
          <w:sz w:val="28"/>
          <w:szCs w:val="28"/>
        </w:rPr>
        <w:t>кие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длительности четверть с точкой и две шестнадцатые, синкопа; </w:t>
      </w:r>
      <w:r w:rsidRPr="00D2549B">
        <w:rPr>
          <w:sz w:val="28"/>
          <w:szCs w:val="28"/>
        </w:rPr>
        <w:br/>
        <w:t>• Тембровы</w:t>
      </w:r>
      <w:r>
        <w:rPr>
          <w:sz w:val="28"/>
          <w:szCs w:val="28"/>
        </w:rPr>
        <w:t xml:space="preserve">е диктанты; </w:t>
      </w:r>
      <w:r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>• четверть с точкой и две шестнадцатые, си</w:t>
      </w:r>
      <w:r w:rsidR="00BA5E6C">
        <w:rPr>
          <w:sz w:val="28"/>
          <w:szCs w:val="28"/>
        </w:rPr>
        <w:t>нкопа.</w:t>
      </w:r>
    </w:p>
    <w:p w:rsidR="00727788" w:rsidRPr="00D2549B" w:rsidRDefault="00727788" w:rsidP="00727788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творческих навыков </w:t>
      </w:r>
    </w:p>
    <w:p w:rsidR="00727788" w:rsidRPr="00BA5E6C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Сочинение разнохарактерных и разножанровых мелодий с использованием пройденных элементов музыкального языка; </w:t>
      </w:r>
      <w:r w:rsidRPr="00D2549B">
        <w:rPr>
          <w:sz w:val="28"/>
          <w:szCs w:val="28"/>
        </w:rPr>
        <w:br/>
        <w:t xml:space="preserve">• Знакомство с фигурациями; </w:t>
      </w:r>
      <w:r w:rsidRPr="00D2549B">
        <w:rPr>
          <w:sz w:val="28"/>
          <w:szCs w:val="28"/>
        </w:rPr>
        <w:br/>
        <w:t xml:space="preserve">• Импровизация и сочинение ответной фразы с модуляцией в тональность доминанты, а также модулирующего периода; </w:t>
      </w:r>
      <w:r w:rsidRPr="00D2549B">
        <w:rPr>
          <w:sz w:val="28"/>
          <w:szCs w:val="28"/>
        </w:rPr>
        <w:br/>
        <w:t xml:space="preserve">• Подбор аккомпанемента; </w:t>
      </w:r>
      <w:r w:rsidRPr="00D2549B">
        <w:rPr>
          <w:sz w:val="28"/>
          <w:szCs w:val="28"/>
        </w:rPr>
        <w:br/>
        <w:t xml:space="preserve">• Сочинение и запись мелодии без </w:t>
      </w:r>
      <w:r w:rsidR="00BA5E6C">
        <w:rPr>
          <w:sz w:val="28"/>
          <w:szCs w:val="28"/>
        </w:rPr>
        <w:t>предварительного проигрыва</w:t>
      </w:r>
      <w:r w:rsidR="00BD2365">
        <w:rPr>
          <w:sz w:val="28"/>
          <w:szCs w:val="28"/>
        </w:rPr>
        <w:t>н</w:t>
      </w:r>
      <w:r w:rsidR="00BA5E6C">
        <w:rPr>
          <w:sz w:val="28"/>
          <w:szCs w:val="28"/>
        </w:rPr>
        <w:t xml:space="preserve">ия.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Теоретические сведения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Трезвучия главных ступеней с обращением; </w:t>
      </w:r>
      <w:r w:rsidRPr="00D2549B">
        <w:rPr>
          <w:sz w:val="28"/>
          <w:szCs w:val="28"/>
        </w:rPr>
        <w:br/>
        <w:t>• Квинтовый круг тональностей,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>кварто</w:t>
      </w:r>
      <w:r w:rsidR="00BD2365">
        <w:rPr>
          <w:sz w:val="28"/>
          <w:szCs w:val="28"/>
        </w:rPr>
        <w:t xml:space="preserve">во - </w:t>
      </w:r>
      <w:r w:rsidRPr="00D2549B">
        <w:rPr>
          <w:sz w:val="28"/>
          <w:szCs w:val="28"/>
        </w:rPr>
        <w:t xml:space="preserve">квинтовый круг тональностей, порядок появления диезов и бемолей; </w:t>
      </w:r>
      <w:r w:rsidRPr="00D2549B">
        <w:rPr>
          <w:sz w:val="28"/>
          <w:szCs w:val="28"/>
        </w:rPr>
        <w:br/>
        <w:t xml:space="preserve">• Диатонические интервалы; </w:t>
      </w:r>
      <w:r w:rsidRPr="00D2549B">
        <w:rPr>
          <w:sz w:val="28"/>
          <w:szCs w:val="28"/>
        </w:rPr>
        <w:br/>
        <w:t xml:space="preserve">• Период, </w:t>
      </w:r>
      <w:r w:rsidR="00BD2365">
        <w:rPr>
          <w:sz w:val="28"/>
          <w:szCs w:val="28"/>
        </w:rPr>
        <w:t>п</w:t>
      </w:r>
      <w:r w:rsidRPr="00D2549B">
        <w:rPr>
          <w:sz w:val="28"/>
          <w:szCs w:val="28"/>
        </w:rPr>
        <w:t xml:space="preserve">редложение, каденция; </w:t>
      </w:r>
      <w:r w:rsidRPr="00D2549B">
        <w:rPr>
          <w:sz w:val="28"/>
          <w:szCs w:val="28"/>
        </w:rPr>
        <w:br/>
        <w:t xml:space="preserve">• хроматизмы в мелодии, ладовая альтерация; </w:t>
      </w:r>
      <w:r w:rsidRPr="00D2549B">
        <w:rPr>
          <w:sz w:val="28"/>
          <w:szCs w:val="28"/>
        </w:rPr>
        <w:br/>
        <w:t xml:space="preserve">• фигурации аккордов; </w:t>
      </w:r>
      <w:r w:rsidRPr="00D2549B">
        <w:rPr>
          <w:sz w:val="28"/>
          <w:szCs w:val="28"/>
        </w:rPr>
        <w:br/>
        <w:t xml:space="preserve">• Ув.2 и Ум.7 в гармоническом миноре; </w:t>
      </w:r>
      <w:r w:rsidRPr="00D2549B">
        <w:rPr>
          <w:sz w:val="28"/>
          <w:szCs w:val="28"/>
        </w:rPr>
        <w:br/>
        <w:t xml:space="preserve">• Более сложные ритмические группы размере 6\8; </w:t>
      </w:r>
      <w:r w:rsidRPr="00D2549B">
        <w:rPr>
          <w:sz w:val="28"/>
          <w:szCs w:val="28"/>
        </w:rPr>
        <w:br/>
        <w:t xml:space="preserve">• триоль; </w:t>
      </w:r>
      <w:r w:rsidRPr="00D2549B">
        <w:rPr>
          <w:sz w:val="28"/>
          <w:szCs w:val="28"/>
        </w:rPr>
        <w:br/>
        <w:t xml:space="preserve">• повторение тональностей до 4х знаков; </w:t>
      </w:r>
      <w:r w:rsidRPr="00D2549B">
        <w:rPr>
          <w:sz w:val="28"/>
          <w:szCs w:val="28"/>
        </w:rPr>
        <w:br/>
        <w:t xml:space="preserve">• Тональности с 5-ю знаками; </w:t>
      </w:r>
      <w:r w:rsidRPr="00D2549B">
        <w:rPr>
          <w:sz w:val="28"/>
          <w:szCs w:val="28"/>
        </w:rPr>
        <w:br/>
        <w:t>• Тритон</w:t>
      </w:r>
      <w:proofErr w:type="gramStart"/>
      <w:r w:rsidRPr="00D2549B">
        <w:rPr>
          <w:sz w:val="28"/>
          <w:szCs w:val="28"/>
        </w:rPr>
        <w:t>ы(</w:t>
      </w:r>
      <w:proofErr w:type="gramEnd"/>
      <w:r w:rsidRPr="00D2549B">
        <w:rPr>
          <w:sz w:val="28"/>
          <w:szCs w:val="28"/>
        </w:rPr>
        <w:t xml:space="preserve"> повторение); </w:t>
      </w:r>
      <w:r w:rsidRPr="00D2549B">
        <w:rPr>
          <w:sz w:val="28"/>
          <w:szCs w:val="28"/>
        </w:rPr>
        <w:br/>
        <w:t xml:space="preserve">• Модуляция и отклонение в тональность доминанты; </w:t>
      </w:r>
      <w:r w:rsidRPr="00D2549B">
        <w:rPr>
          <w:sz w:val="28"/>
          <w:szCs w:val="28"/>
        </w:rPr>
        <w:br/>
        <w:t xml:space="preserve">• Модулирующие секвенции, модуляция в тональность 2 ступени; </w:t>
      </w:r>
      <w:r w:rsidRPr="00D2549B">
        <w:rPr>
          <w:sz w:val="28"/>
          <w:szCs w:val="28"/>
        </w:rPr>
        <w:br/>
        <w:t xml:space="preserve">• Д7 и его обращения, </w:t>
      </w:r>
      <w:r w:rsidRPr="00D2549B">
        <w:rPr>
          <w:sz w:val="28"/>
          <w:szCs w:val="28"/>
        </w:rPr>
        <w:br/>
        <w:t>• Буквенные обозначения звуков и тональнос</w:t>
      </w:r>
      <w:r>
        <w:rPr>
          <w:sz w:val="28"/>
          <w:szCs w:val="28"/>
        </w:rPr>
        <w:t xml:space="preserve">тей. </w:t>
      </w:r>
      <w:r>
        <w:rPr>
          <w:sz w:val="28"/>
          <w:szCs w:val="28"/>
        </w:rPr>
        <w:br/>
      </w:r>
      <w:r w:rsidRPr="00D2549B">
        <w:rPr>
          <w:sz w:val="28"/>
          <w:szCs w:val="28"/>
        </w:rPr>
        <w:t xml:space="preserve">• Повторение тональностей до 4-х знаков, тональности с 5 знаками; </w:t>
      </w:r>
      <w:r w:rsidRPr="00D2549B">
        <w:rPr>
          <w:sz w:val="28"/>
          <w:szCs w:val="28"/>
        </w:rPr>
        <w:br/>
        <w:t xml:space="preserve">• Гармонический мажор. Характерные интервалы </w:t>
      </w:r>
      <w:proofErr w:type="spellStart"/>
      <w:r w:rsidRPr="00D2549B">
        <w:rPr>
          <w:sz w:val="28"/>
          <w:szCs w:val="28"/>
        </w:rPr>
        <w:t>гармон</w:t>
      </w:r>
      <w:proofErr w:type="spellEnd"/>
      <w:r w:rsidRPr="00D2549B">
        <w:rPr>
          <w:sz w:val="28"/>
          <w:szCs w:val="28"/>
        </w:rPr>
        <w:t xml:space="preserve">. мажора, ув.53; </w:t>
      </w:r>
      <w:r w:rsidRPr="00D2549B">
        <w:rPr>
          <w:sz w:val="28"/>
          <w:szCs w:val="28"/>
        </w:rPr>
        <w:br/>
        <w:t xml:space="preserve">• Малый вводный и уменьшённый вводный септаккорд; </w:t>
      </w:r>
      <w:r w:rsidRPr="00D2549B">
        <w:rPr>
          <w:sz w:val="28"/>
          <w:szCs w:val="28"/>
        </w:rPr>
        <w:br/>
        <w:t xml:space="preserve">• Ув.5 и Ум.4 в </w:t>
      </w:r>
      <w:proofErr w:type="spellStart"/>
      <w:r w:rsidRPr="00D2549B">
        <w:rPr>
          <w:sz w:val="28"/>
          <w:szCs w:val="28"/>
        </w:rPr>
        <w:t>гарм</w:t>
      </w:r>
      <w:proofErr w:type="spellEnd"/>
      <w:r w:rsidRPr="00D2549B">
        <w:rPr>
          <w:sz w:val="28"/>
          <w:szCs w:val="28"/>
        </w:rPr>
        <w:t>.</w:t>
      </w:r>
      <w:r w:rsidR="00BD2365">
        <w:rPr>
          <w:sz w:val="28"/>
          <w:szCs w:val="28"/>
        </w:rPr>
        <w:t xml:space="preserve"> </w:t>
      </w:r>
      <w:r w:rsidRPr="00D2549B">
        <w:rPr>
          <w:sz w:val="28"/>
          <w:szCs w:val="28"/>
        </w:rPr>
        <w:t xml:space="preserve">мажоре ( для подвинутых групп); </w:t>
      </w:r>
      <w:r w:rsidRPr="00D2549B">
        <w:rPr>
          <w:sz w:val="28"/>
          <w:szCs w:val="28"/>
        </w:rPr>
        <w:br/>
        <w:t>• Д7 и его обращения от звука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 интерв</w:t>
      </w:r>
      <w:r w:rsidR="00BD2365">
        <w:rPr>
          <w:sz w:val="28"/>
          <w:szCs w:val="28"/>
        </w:rPr>
        <w:t>а</w:t>
      </w:r>
      <w:r w:rsidRPr="00D2549B">
        <w:rPr>
          <w:sz w:val="28"/>
          <w:szCs w:val="28"/>
        </w:rPr>
        <w:t xml:space="preserve">льный состав, </w:t>
      </w:r>
      <w:r w:rsidRPr="00D2549B">
        <w:rPr>
          <w:sz w:val="28"/>
          <w:szCs w:val="28"/>
        </w:rPr>
        <w:br/>
        <w:t xml:space="preserve">• Ум.53 на 2 ступ. В миноре и </w:t>
      </w:r>
      <w:proofErr w:type="spellStart"/>
      <w:r w:rsidRPr="00D2549B">
        <w:rPr>
          <w:sz w:val="28"/>
          <w:szCs w:val="28"/>
        </w:rPr>
        <w:t>г</w:t>
      </w:r>
      <w:r w:rsidR="00BD2365">
        <w:rPr>
          <w:sz w:val="28"/>
          <w:szCs w:val="28"/>
        </w:rPr>
        <w:t>арм</w:t>
      </w:r>
      <w:r w:rsidR="00BA5E6C">
        <w:rPr>
          <w:sz w:val="28"/>
          <w:szCs w:val="28"/>
        </w:rPr>
        <w:t>он</w:t>
      </w:r>
      <w:proofErr w:type="spellEnd"/>
      <w:r w:rsidR="00BA5E6C">
        <w:rPr>
          <w:sz w:val="28"/>
          <w:szCs w:val="28"/>
        </w:rPr>
        <w:t xml:space="preserve">. мажоре </w:t>
      </w:r>
      <w:r w:rsidR="00BA5E6C">
        <w:rPr>
          <w:sz w:val="28"/>
          <w:szCs w:val="28"/>
        </w:rPr>
        <w:br/>
        <w:t xml:space="preserve">• пентатоника. </w:t>
      </w:r>
    </w:p>
    <w:p w:rsidR="00727788" w:rsidRPr="00BA5E6C" w:rsidRDefault="00BA5E6C" w:rsidP="00BA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  <w:r w:rsidR="00727788" w:rsidRPr="00D2549B">
        <w:rPr>
          <w:sz w:val="28"/>
          <w:szCs w:val="28"/>
        </w:rPr>
        <w:br/>
      </w:r>
      <w:r w:rsidR="00727788" w:rsidRPr="00D2549B">
        <w:rPr>
          <w:b/>
          <w:sz w:val="28"/>
          <w:szCs w:val="28"/>
        </w:rPr>
        <w:t>Вокально-интонационные навыки, с</w:t>
      </w:r>
      <w:r>
        <w:rPr>
          <w:b/>
          <w:sz w:val="28"/>
          <w:szCs w:val="28"/>
        </w:rPr>
        <w:t>ольфеджирование и пение с листа</w:t>
      </w:r>
    </w:p>
    <w:p w:rsidR="00727788" w:rsidRPr="00D2549B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>• Пение гамм, ступеней, мелодических оборотов в тон</w:t>
      </w:r>
      <w:proofErr w:type="gramStart"/>
      <w:r w:rsidRPr="00D2549B">
        <w:rPr>
          <w:sz w:val="28"/>
          <w:szCs w:val="28"/>
        </w:rPr>
        <w:t>.-</w:t>
      </w:r>
      <w:proofErr w:type="spellStart"/>
      <w:proofErr w:type="gramEnd"/>
      <w:r w:rsidRPr="00D2549B">
        <w:rPr>
          <w:sz w:val="28"/>
          <w:szCs w:val="28"/>
        </w:rPr>
        <w:t>ях</w:t>
      </w:r>
      <w:proofErr w:type="spellEnd"/>
      <w:r w:rsidRPr="00D2549B">
        <w:rPr>
          <w:sz w:val="28"/>
          <w:szCs w:val="28"/>
        </w:rPr>
        <w:t xml:space="preserve"> до 6 знаков при ключе; </w:t>
      </w:r>
      <w:r w:rsidRPr="00D2549B">
        <w:rPr>
          <w:sz w:val="28"/>
          <w:szCs w:val="28"/>
        </w:rPr>
        <w:br/>
        <w:t xml:space="preserve">• мелодических оборотов, с использованием </w:t>
      </w:r>
      <w:proofErr w:type="spellStart"/>
      <w:r w:rsidRPr="00D2549B">
        <w:rPr>
          <w:sz w:val="28"/>
          <w:szCs w:val="28"/>
        </w:rPr>
        <w:t>альтериров</w:t>
      </w:r>
      <w:proofErr w:type="spellEnd"/>
      <w:r w:rsidRPr="00D2549B">
        <w:rPr>
          <w:sz w:val="28"/>
          <w:szCs w:val="28"/>
        </w:rPr>
        <w:t xml:space="preserve">. ступ. и интонаций пройденных интервалов и аккордов, </w:t>
      </w:r>
      <w:r w:rsidRPr="00D2549B">
        <w:rPr>
          <w:sz w:val="28"/>
          <w:szCs w:val="28"/>
        </w:rPr>
        <w:br/>
        <w:t>• Трезву</w:t>
      </w:r>
      <w:r w:rsidR="00BD2365">
        <w:rPr>
          <w:sz w:val="28"/>
          <w:szCs w:val="28"/>
        </w:rPr>
        <w:t>ч</w:t>
      </w:r>
      <w:r w:rsidRPr="00D2549B">
        <w:rPr>
          <w:sz w:val="28"/>
          <w:szCs w:val="28"/>
        </w:rPr>
        <w:t xml:space="preserve">ий главных и побочных ступеней </w:t>
      </w:r>
      <w:r w:rsidRPr="00D2549B">
        <w:rPr>
          <w:sz w:val="28"/>
          <w:szCs w:val="28"/>
        </w:rPr>
        <w:br/>
        <w:t xml:space="preserve">• Диатонических и характерных интервалов во вех тональностях;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вверх и вниз; </w:t>
      </w:r>
      <w:r w:rsidRPr="00D2549B">
        <w:rPr>
          <w:sz w:val="28"/>
          <w:szCs w:val="28"/>
        </w:rPr>
        <w:br/>
        <w:t xml:space="preserve">• Звукоряда гармонического мажора. </w:t>
      </w:r>
      <w:r w:rsidRPr="00D2549B">
        <w:rPr>
          <w:sz w:val="28"/>
          <w:szCs w:val="28"/>
        </w:rPr>
        <w:br/>
        <w:t>• Пение мелодий с хроматизмами и модуляциями, движением по Д</w:t>
      </w:r>
      <w:proofErr w:type="gramStart"/>
      <w:r w:rsidRPr="00D2549B">
        <w:rPr>
          <w:sz w:val="28"/>
          <w:szCs w:val="28"/>
        </w:rPr>
        <w:t>7</w:t>
      </w:r>
      <w:proofErr w:type="gramEnd"/>
      <w:r w:rsidRPr="00D2549B">
        <w:rPr>
          <w:sz w:val="28"/>
          <w:szCs w:val="28"/>
        </w:rPr>
        <w:t xml:space="preserve"> и его обращений; </w:t>
      </w:r>
      <w:r w:rsidRPr="00D2549B">
        <w:rPr>
          <w:sz w:val="28"/>
          <w:szCs w:val="28"/>
        </w:rPr>
        <w:br/>
        <w:t xml:space="preserve">• Мелодий в пентатонике; </w:t>
      </w:r>
      <w:r w:rsidRPr="00D2549B">
        <w:rPr>
          <w:sz w:val="28"/>
          <w:szCs w:val="28"/>
        </w:rPr>
        <w:br/>
        <w:t xml:space="preserve">• Все </w:t>
      </w:r>
      <w:r w:rsidR="00BA5E6C">
        <w:rPr>
          <w:sz w:val="28"/>
          <w:szCs w:val="28"/>
        </w:rPr>
        <w:t xml:space="preserve">пройденные ритмические группы.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lastRenderedPageBreak/>
        <w:t xml:space="preserve">Воспитание чувства метроритма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gramStart"/>
      <w:r w:rsidRPr="00D2549B">
        <w:rPr>
          <w:sz w:val="28"/>
          <w:szCs w:val="28"/>
        </w:rPr>
        <w:t>ритмические упражнения</w:t>
      </w:r>
      <w:proofErr w:type="gramEnd"/>
      <w:r w:rsidRPr="00D2549B">
        <w:rPr>
          <w:sz w:val="28"/>
          <w:szCs w:val="28"/>
        </w:rPr>
        <w:t xml:space="preserve"> с использованием пройденных длительностей, в </w:t>
      </w:r>
      <w:proofErr w:type="spellStart"/>
      <w:r w:rsidRPr="00D2549B">
        <w:rPr>
          <w:sz w:val="28"/>
          <w:szCs w:val="28"/>
        </w:rPr>
        <w:t>т.ч</w:t>
      </w:r>
      <w:proofErr w:type="spellEnd"/>
      <w:r w:rsidRPr="00D2549B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  <w:t xml:space="preserve">• Ритмический ансамбль;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Дириж</w:t>
      </w:r>
      <w:r w:rsidR="00BA5E6C">
        <w:rPr>
          <w:sz w:val="28"/>
          <w:szCs w:val="28"/>
        </w:rPr>
        <w:t xml:space="preserve">ирование в смешанных размерах;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="00BA5E6C">
        <w:rPr>
          <w:sz w:val="28"/>
          <w:szCs w:val="28"/>
        </w:rPr>
        <w:t xml:space="preserve">(анализ на слух)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 xml:space="preserve">• функций аккордов, гармонических оборотов ,анализ аккордов и </w:t>
      </w:r>
      <w:proofErr w:type="spellStart"/>
      <w:r w:rsidRPr="00D2549B">
        <w:rPr>
          <w:sz w:val="28"/>
          <w:szCs w:val="28"/>
        </w:rPr>
        <w:t>инт</w:t>
      </w:r>
      <w:proofErr w:type="spellEnd"/>
      <w:r w:rsidRPr="00D2549B">
        <w:rPr>
          <w:sz w:val="28"/>
          <w:szCs w:val="28"/>
        </w:rPr>
        <w:t xml:space="preserve">.-лов отзвука и в ладу; </w:t>
      </w:r>
      <w:r w:rsidRPr="00D2549B">
        <w:rPr>
          <w:sz w:val="28"/>
          <w:szCs w:val="28"/>
        </w:rPr>
        <w:br/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>• модуляций в параллельную тонал</w:t>
      </w:r>
      <w:r w:rsidR="00BA5E6C">
        <w:rPr>
          <w:sz w:val="28"/>
          <w:szCs w:val="28"/>
        </w:rPr>
        <w:t xml:space="preserve">ьность, тональность доминанты. </w:t>
      </w:r>
    </w:p>
    <w:p w:rsidR="00727788" w:rsidRPr="00D2549B" w:rsidRDefault="00727788" w:rsidP="00727788">
      <w:pPr>
        <w:rPr>
          <w:b/>
          <w:sz w:val="28"/>
          <w:szCs w:val="28"/>
        </w:rPr>
      </w:pPr>
      <w:r w:rsidRPr="00D2549B">
        <w:rPr>
          <w:b/>
          <w:sz w:val="28"/>
          <w:szCs w:val="28"/>
        </w:rPr>
        <w:t xml:space="preserve">Музыкальный диктант </w:t>
      </w:r>
    </w:p>
    <w:p w:rsidR="00727788" w:rsidRPr="00D2549B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тактов; </w:t>
      </w:r>
      <w:r w:rsidRPr="00D2549B">
        <w:rPr>
          <w:sz w:val="28"/>
          <w:szCs w:val="28"/>
        </w:rPr>
        <w:br/>
        <w:t xml:space="preserve">• четверть с точкой и две шестнадцатые, синкопа; </w:t>
      </w:r>
      <w:r w:rsidRPr="00D2549B">
        <w:rPr>
          <w:sz w:val="28"/>
          <w:szCs w:val="28"/>
        </w:rPr>
        <w:br/>
        <w:t>• Тембровые диктант</w:t>
      </w:r>
      <w:r>
        <w:rPr>
          <w:sz w:val="28"/>
          <w:szCs w:val="28"/>
        </w:rPr>
        <w:t xml:space="preserve">ы; </w:t>
      </w:r>
      <w:r>
        <w:rPr>
          <w:sz w:val="28"/>
          <w:szCs w:val="28"/>
        </w:rPr>
        <w:br/>
        <w:t xml:space="preserve">• Диктанты с фрагментами. </w:t>
      </w:r>
      <w:r>
        <w:rPr>
          <w:sz w:val="28"/>
          <w:szCs w:val="28"/>
        </w:rPr>
        <w:br/>
      </w:r>
    </w:p>
    <w:p w:rsidR="00727788" w:rsidRPr="00BA5E6C" w:rsidRDefault="00BA5E6C" w:rsidP="00727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727788" w:rsidRPr="00D2549B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Импровизация и сочинение мелодий в различных тональностях и народных ладах; </w:t>
      </w:r>
      <w:r w:rsidRPr="00D2549B">
        <w:rPr>
          <w:sz w:val="28"/>
          <w:szCs w:val="28"/>
        </w:rPr>
        <w:br/>
        <w:t xml:space="preserve">• Все формы творческих заданий, выполняемых в течение 7 лет; </w:t>
      </w:r>
      <w:r w:rsidRPr="00D2549B">
        <w:rPr>
          <w:sz w:val="28"/>
          <w:szCs w:val="28"/>
        </w:rPr>
        <w:br/>
        <w:t xml:space="preserve">• Импровизация на фоне </w:t>
      </w:r>
      <w:r w:rsidR="00BA5E6C">
        <w:rPr>
          <w:sz w:val="28"/>
          <w:szCs w:val="28"/>
        </w:rPr>
        <w:t xml:space="preserve">гармонического сопровождения.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Теоретические сведения </w:t>
      </w:r>
    </w:p>
    <w:p w:rsidR="00727788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Повторение тональностей до 6-х знаков; </w:t>
      </w:r>
      <w:r w:rsidRPr="00D2549B">
        <w:rPr>
          <w:sz w:val="28"/>
          <w:szCs w:val="28"/>
        </w:rPr>
        <w:br/>
        <w:t xml:space="preserve">• Родственные тональности; </w:t>
      </w:r>
      <w:r w:rsidRPr="00D2549B">
        <w:rPr>
          <w:sz w:val="28"/>
          <w:szCs w:val="28"/>
        </w:rPr>
        <w:br/>
        <w:t xml:space="preserve">• Энгармонизм; </w:t>
      </w:r>
      <w:r w:rsidRPr="00D2549B">
        <w:rPr>
          <w:sz w:val="28"/>
          <w:szCs w:val="28"/>
        </w:rPr>
        <w:br/>
        <w:t xml:space="preserve">• Хроматическая гамма; </w:t>
      </w:r>
      <w:r w:rsidRPr="00D2549B">
        <w:rPr>
          <w:sz w:val="28"/>
          <w:szCs w:val="28"/>
        </w:rPr>
        <w:br/>
        <w:t xml:space="preserve">• Лады народной музыки; </w:t>
      </w:r>
      <w:r w:rsidRPr="00D2549B">
        <w:rPr>
          <w:sz w:val="28"/>
          <w:szCs w:val="28"/>
        </w:rPr>
        <w:br/>
        <w:t xml:space="preserve">• Ув.2 и ум.7 в гармонических ладах; </w:t>
      </w:r>
      <w:r w:rsidRPr="00D2549B">
        <w:rPr>
          <w:sz w:val="28"/>
          <w:szCs w:val="28"/>
        </w:rPr>
        <w:br/>
        <w:t xml:space="preserve">• Трезвучия побочных ступеней; </w:t>
      </w:r>
      <w:r w:rsidRPr="00D2549B">
        <w:rPr>
          <w:sz w:val="28"/>
          <w:szCs w:val="28"/>
        </w:rPr>
        <w:br/>
        <w:t xml:space="preserve">• Септаккорд 2 ступени; </w:t>
      </w:r>
      <w:r w:rsidRPr="00D2549B">
        <w:rPr>
          <w:sz w:val="28"/>
          <w:szCs w:val="28"/>
        </w:rPr>
        <w:br/>
        <w:t xml:space="preserve">• Тритоны в </w:t>
      </w:r>
      <w:proofErr w:type="spellStart"/>
      <w:r w:rsidRPr="00D2549B">
        <w:rPr>
          <w:sz w:val="28"/>
          <w:szCs w:val="28"/>
        </w:rPr>
        <w:t>нат</w:t>
      </w:r>
      <w:proofErr w:type="spellEnd"/>
      <w:r w:rsidRPr="00D2549B">
        <w:rPr>
          <w:sz w:val="28"/>
          <w:szCs w:val="28"/>
        </w:rPr>
        <w:t xml:space="preserve">. и </w:t>
      </w:r>
      <w:proofErr w:type="spellStart"/>
      <w:r w:rsidRPr="00D2549B">
        <w:rPr>
          <w:sz w:val="28"/>
          <w:szCs w:val="28"/>
        </w:rPr>
        <w:t>гарм</w:t>
      </w:r>
      <w:proofErr w:type="spellEnd"/>
      <w:r w:rsidRPr="00D2549B">
        <w:rPr>
          <w:sz w:val="28"/>
          <w:szCs w:val="28"/>
        </w:rPr>
        <w:t xml:space="preserve">. ладах; </w:t>
      </w:r>
      <w:r w:rsidRPr="00D2549B">
        <w:rPr>
          <w:sz w:val="28"/>
          <w:szCs w:val="28"/>
        </w:rPr>
        <w:br/>
        <w:t>• Знаки сокращения нотного</w:t>
      </w:r>
      <w:r w:rsidR="00BA5E6C">
        <w:rPr>
          <w:sz w:val="28"/>
          <w:szCs w:val="28"/>
        </w:rPr>
        <w:t xml:space="preserve"> письма, </w:t>
      </w:r>
      <w:r w:rsidR="003123FB">
        <w:rPr>
          <w:sz w:val="28"/>
          <w:szCs w:val="28"/>
        </w:rPr>
        <w:br/>
        <w:t>• Прерванный оборот</w:t>
      </w:r>
    </w:p>
    <w:p w:rsidR="003123FB" w:rsidRPr="00D2549B" w:rsidRDefault="003123FB" w:rsidP="00727788">
      <w:pPr>
        <w:rPr>
          <w:sz w:val="28"/>
          <w:szCs w:val="28"/>
        </w:rPr>
      </w:pPr>
    </w:p>
    <w:p w:rsidR="00727788" w:rsidRPr="00BA5E6C" w:rsidRDefault="00BA5E6C" w:rsidP="00BA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  <w:r w:rsidR="00727788" w:rsidRPr="00D2549B">
        <w:rPr>
          <w:sz w:val="28"/>
          <w:szCs w:val="28"/>
        </w:rPr>
        <w:br/>
      </w:r>
      <w:proofErr w:type="gramStart"/>
      <w:r w:rsidR="00727788" w:rsidRPr="00D2549B">
        <w:rPr>
          <w:b/>
          <w:sz w:val="28"/>
          <w:szCs w:val="28"/>
        </w:rPr>
        <w:t>Вокально-интонационные</w:t>
      </w:r>
      <w:proofErr w:type="gramEnd"/>
      <w:r w:rsidR="00727788" w:rsidRPr="00D2549B">
        <w:rPr>
          <w:b/>
          <w:sz w:val="28"/>
          <w:szCs w:val="28"/>
        </w:rPr>
        <w:t>, с</w:t>
      </w:r>
      <w:r>
        <w:rPr>
          <w:b/>
          <w:sz w:val="28"/>
          <w:szCs w:val="28"/>
        </w:rPr>
        <w:t>ольфеджирование и пение с листа</w:t>
      </w:r>
    </w:p>
    <w:p w:rsidR="00727788" w:rsidRPr="00BA5E6C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>• Пение гамм, ступеней, мелодических оборотов в тон</w:t>
      </w:r>
      <w:proofErr w:type="gramStart"/>
      <w:r w:rsidRPr="00D2549B">
        <w:rPr>
          <w:sz w:val="28"/>
          <w:szCs w:val="28"/>
        </w:rPr>
        <w:t>.-</w:t>
      </w:r>
      <w:proofErr w:type="spellStart"/>
      <w:proofErr w:type="gramEnd"/>
      <w:r w:rsidRPr="00D2549B">
        <w:rPr>
          <w:sz w:val="28"/>
          <w:szCs w:val="28"/>
        </w:rPr>
        <w:t>ях</w:t>
      </w:r>
      <w:proofErr w:type="spellEnd"/>
      <w:r w:rsidRPr="00D2549B">
        <w:rPr>
          <w:sz w:val="28"/>
          <w:szCs w:val="28"/>
        </w:rPr>
        <w:t xml:space="preserve"> до 7 знаков при ключе;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Диатонических и характерных интервалов во вех тональностях;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вверх и вниз,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12 видов аккордов; </w:t>
      </w:r>
      <w:r w:rsidRPr="00D2549B">
        <w:rPr>
          <w:sz w:val="28"/>
          <w:szCs w:val="28"/>
        </w:rPr>
        <w:br/>
        <w:t xml:space="preserve">• Пение мелодий с хроматизмами и модуляциями, движением по Д7 и его обращений; </w:t>
      </w:r>
      <w:r w:rsidRPr="00D2549B">
        <w:rPr>
          <w:sz w:val="28"/>
          <w:szCs w:val="28"/>
        </w:rPr>
        <w:br/>
        <w:t xml:space="preserve">• Мелодий в пентатонике, народных ладах; </w:t>
      </w:r>
      <w:r w:rsidRPr="00D2549B">
        <w:rPr>
          <w:sz w:val="28"/>
          <w:szCs w:val="28"/>
        </w:rPr>
        <w:br/>
        <w:t xml:space="preserve">• Все </w:t>
      </w:r>
      <w:r w:rsidR="00BA5E6C">
        <w:rPr>
          <w:sz w:val="28"/>
          <w:szCs w:val="28"/>
        </w:rPr>
        <w:t xml:space="preserve">пройденные ритмические группы. </w:t>
      </w:r>
      <w:r w:rsidRPr="00D2549B">
        <w:rPr>
          <w:sz w:val="28"/>
          <w:szCs w:val="28"/>
        </w:rPr>
        <w:br/>
      </w:r>
      <w:r w:rsidR="00BA5E6C">
        <w:rPr>
          <w:b/>
          <w:sz w:val="28"/>
          <w:szCs w:val="28"/>
        </w:rPr>
        <w:t xml:space="preserve">Воспитание чувства метроритма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gramStart"/>
      <w:r w:rsidRPr="00D2549B">
        <w:rPr>
          <w:sz w:val="28"/>
          <w:szCs w:val="28"/>
        </w:rPr>
        <w:t>ритмические упражнения</w:t>
      </w:r>
      <w:proofErr w:type="gramEnd"/>
      <w:r w:rsidRPr="00D2549B">
        <w:rPr>
          <w:sz w:val="28"/>
          <w:szCs w:val="28"/>
        </w:rPr>
        <w:t xml:space="preserve"> с использованием пройденных длительностей, в </w:t>
      </w:r>
      <w:proofErr w:type="spellStart"/>
      <w:r w:rsidRPr="00D2549B">
        <w:rPr>
          <w:sz w:val="28"/>
          <w:szCs w:val="28"/>
        </w:rPr>
        <w:t>т.ч</w:t>
      </w:r>
      <w:proofErr w:type="spellEnd"/>
      <w:r w:rsidRPr="00D2549B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  <w:t xml:space="preserve">• Ритмический ансамбль;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Дири</w:t>
      </w:r>
      <w:r w:rsidR="00BA5E6C">
        <w:rPr>
          <w:sz w:val="28"/>
          <w:szCs w:val="28"/>
        </w:rPr>
        <w:t>жирование в смешанных размерах.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="00BA5E6C">
        <w:rPr>
          <w:sz w:val="28"/>
          <w:szCs w:val="28"/>
        </w:rPr>
        <w:t xml:space="preserve">(анализ на слух) </w:t>
      </w:r>
    </w:p>
    <w:p w:rsidR="00727788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 xml:space="preserve">• функций аккордов, гармонических оборотов ,анализ аккордов и </w:t>
      </w:r>
      <w:proofErr w:type="spellStart"/>
      <w:r w:rsidRPr="00D2549B">
        <w:rPr>
          <w:sz w:val="28"/>
          <w:szCs w:val="28"/>
        </w:rPr>
        <w:t>инт</w:t>
      </w:r>
      <w:proofErr w:type="spellEnd"/>
      <w:r w:rsidRPr="00D2549B">
        <w:rPr>
          <w:sz w:val="28"/>
          <w:szCs w:val="28"/>
        </w:rPr>
        <w:t xml:space="preserve">.-лов отзвука и в ладу; </w:t>
      </w:r>
      <w:r w:rsidRPr="00D2549B">
        <w:rPr>
          <w:sz w:val="28"/>
          <w:szCs w:val="28"/>
        </w:rPr>
        <w:br/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 xml:space="preserve">• модуляций в параллельную тональность, тональность доминанты. </w:t>
      </w:r>
      <w:r w:rsidRPr="00D2549B">
        <w:rPr>
          <w:b/>
          <w:sz w:val="28"/>
          <w:szCs w:val="28"/>
        </w:rPr>
        <w:t>Музыкальный диктант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 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тактов; </w:t>
      </w:r>
      <w:r w:rsidRPr="00D2549B">
        <w:rPr>
          <w:sz w:val="28"/>
          <w:szCs w:val="28"/>
        </w:rPr>
        <w:br/>
        <w:t xml:space="preserve">• четверть с точкой и две шестнадцатые, синкопа и другие ритмические группы; </w:t>
      </w:r>
      <w:r w:rsidRPr="00D2549B">
        <w:rPr>
          <w:sz w:val="28"/>
          <w:szCs w:val="28"/>
        </w:rPr>
        <w:br/>
        <w:t>• Тембровые диктант</w:t>
      </w:r>
      <w:r w:rsidR="00BA5E6C">
        <w:rPr>
          <w:sz w:val="28"/>
          <w:szCs w:val="28"/>
        </w:rPr>
        <w:t xml:space="preserve">ы; </w:t>
      </w:r>
      <w:r w:rsidR="00BA5E6C">
        <w:rPr>
          <w:sz w:val="28"/>
          <w:szCs w:val="28"/>
        </w:rPr>
        <w:br/>
        <w:t xml:space="preserve">• Диктанты с фрагментами. </w:t>
      </w:r>
    </w:p>
    <w:p w:rsidR="00727788" w:rsidRPr="00BA5E6C" w:rsidRDefault="00BA5E6C" w:rsidP="00727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727788" w:rsidRPr="00D2549B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Импровизация и сочинение мелодий в различных тональностях и народных ладах; </w:t>
      </w:r>
      <w:r w:rsidRPr="00D2549B">
        <w:rPr>
          <w:sz w:val="28"/>
          <w:szCs w:val="28"/>
        </w:rPr>
        <w:br/>
        <w:t xml:space="preserve">• Все формы творческих заданий, выполняемых в течение </w:t>
      </w:r>
      <w:r>
        <w:rPr>
          <w:sz w:val="28"/>
          <w:szCs w:val="28"/>
        </w:rPr>
        <w:t>7</w:t>
      </w:r>
      <w:r w:rsidRPr="00D2549B">
        <w:rPr>
          <w:sz w:val="28"/>
          <w:szCs w:val="28"/>
        </w:rPr>
        <w:t xml:space="preserve"> лет; </w:t>
      </w:r>
      <w:r w:rsidRPr="00D2549B">
        <w:rPr>
          <w:sz w:val="28"/>
          <w:szCs w:val="28"/>
        </w:rPr>
        <w:br/>
        <w:t>• Импровизация на фоне</w:t>
      </w:r>
      <w:r w:rsidR="00BA5E6C">
        <w:rPr>
          <w:sz w:val="28"/>
          <w:szCs w:val="28"/>
        </w:rPr>
        <w:t xml:space="preserve"> гармонического сопровождения. </w:t>
      </w:r>
      <w:r w:rsidRPr="00D2549B">
        <w:rPr>
          <w:sz w:val="28"/>
          <w:szCs w:val="28"/>
        </w:rPr>
        <w:br/>
      </w:r>
      <w:r w:rsidRPr="00D2549B">
        <w:rPr>
          <w:b/>
          <w:sz w:val="28"/>
          <w:szCs w:val="28"/>
        </w:rPr>
        <w:t xml:space="preserve">Теоретические сведения </w:t>
      </w:r>
    </w:p>
    <w:p w:rsidR="00727788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Тональности с 7-х знаками; </w:t>
      </w:r>
      <w:r w:rsidRPr="00D2549B">
        <w:rPr>
          <w:sz w:val="28"/>
          <w:szCs w:val="28"/>
        </w:rPr>
        <w:br/>
        <w:t xml:space="preserve">• Родственные тональности; </w:t>
      </w:r>
      <w:r w:rsidRPr="00D2549B">
        <w:rPr>
          <w:sz w:val="28"/>
          <w:szCs w:val="28"/>
        </w:rPr>
        <w:br/>
        <w:t xml:space="preserve">• Энгармонизм; </w:t>
      </w:r>
      <w:r w:rsidRPr="00D2549B">
        <w:rPr>
          <w:sz w:val="28"/>
          <w:szCs w:val="28"/>
        </w:rPr>
        <w:br/>
        <w:t xml:space="preserve">• Хроматическая гамма; </w:t>
      </w:r>
      <w:r w:rsidRPr="00D2549B">
        <w:rPr>
          <w:sz w:val="28"/>
          <w:szCs w:val="28"/>
        </w:rPr>
        <w:br/>
        <w:t xml:space="preserve">• Лады народной музыки; </w:t>
      </w:r>
      <w:r w:rsidRPr="00D2549B">
        <w:rPr>
          <w:sz w:val="28"/>
          <w:szCs w:val="28"/>
        </w:rPr>
        <w:br/>
        <w:t xml:space="preserve">• Септаккорды </w:t>
      </w:r>
      <w:proofErr w:type="gramStart"/>
      <w:r w:rsidRPr="00D2549B">
        <w:rPr>
          <w:sz w:val="28"/>
          <w:szCs w:val="28"/>
        </w:rPr>
        <w:t xml:space="preserve">( </w:t>
      </w:r>
      <w:proofErr w:type="gramEnd"/>
      <w:r w:rsidRPr="00D2549B">
        <w:rPr>
          <w:sz w:val="28"/>
          <w:szCs w:val="28"/>
        </w:rPr>
        <w:t xml:space="preserve">повторение); </w:t>
      </w:r>
      <w:r w:rsidRPr="00D2549B">
        <w:rPr>
          <w:sz w:val="28"/>
          <w:szCs w:val="28"/>
        </w:rPr>
        <w:br/>
        <w:t xml:space="preserve">• Построение 12 аккордов от одного звука; </w:t>
      </w:r>
      <w:r w:rsidRPr="00D2549B">
        <w:rPr>
          <w:sz w:val="28"/>
          <w:szCs w:val="28"/>
        </w:rPr>
        <w:br/>
        <w:t xml:space="preserve">• Септаккорды 2 ,4 ступеней; </w:t>
      </w:r>
      <w:r w:rsidRPr="00D2549B">
        <w:rPr>
          <w:sz w:val="28"/>
          <w:szCs w:val="28"/>
        </w:rPr>
        <w:br/>
        <w:t xml:space="preserve">• Знаки сокращения нотного письма, </w:t>
      </w:r>
      <w:r w:rsidRPr="00D2549B">
        <w:rPr>
          <w:sz w:val="28"/>
          <w:szCs w:val="28"/>
        </w:rPr>
        <w:br/>
      </w:r>
      <w:r w:rsidRPr="00D2549B">
        <w:rPr>
          <w:sz w:val="28"/>
          <w:szCs w:val="28"/>
        </w:rPr>
        <w:lastRenderedPageBreak/>
        <w:t xml:space="preserve">• Мелизмы; </w:t>
      </w:r>
      <w:r w:rsidRPr="00D2549B">
        <w:rPr>
          <w:sz w:val="28"/>
          <w:szCs w:val="28"/>
        </w:rPr>
        <w:br/>
        <w:t>• Знакомство с экзаменационными требованиями, под</w:t>
      </w:r>
      <w:r w:rsidR="00BA5E6C">
        <w:rPr>
          <w:sz w:val="28"/>
          <w:szCs w:val="28"/>
        </w:rPr>
        <w:t xml:space="preserve">готовка к итоговому экзамену. </w:t>
      </w:r>
    </w:p>
    <w:p w:rsidR="00727788" w:rsidRDefault="00BA5E6C" w:rsidP="00BA5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727788" w:rsidRPr="00BA5E6C" w:rsidRDefault="00727788" w:rsidP="00BA5E6C">
      <w:pPr>
        <w:jc w:val="center"/>
        <w:rPr>
          <w:b/>
          <w:sz w:val="28"/>
          <w:szCs w:val="28"/>
        </w:rPr>
      </w:pPr>
      <w:proofErr w:type="gramStart"/>
      <w:r w:rsidRPr="00D2549B">
        <w:rPr>
          <w:b/>
          <w:sz w:val="28"/>
          <w:szCs w:val="28"/>
        </w:rPr>
        <w:t>Вокально-интонационные</w:t>
      </w:r>
      <w:proofErr w:type="gramEnd"/>
      <w:r w:rsidRPr="00D2549B">
        <w:rPr>
          <w:b/>
          <w:sz w:val="28"/>
          <w:szCs w:val="28"/>
        </w:rPr>
        <w:t>, с</w:t>
      </w:r>
      <w:r w:rsidR="00BA5E6C">
        <w:rPr>
          <w:b/>
          <w:sz w:val="28"/>
          <w:szCs w:val="28"/>
        </w:rPr>
        <w:t>ольфеджирование и пение с листа</w:t>
      </w:r>
    </w:p>
    <w:p w:rsidR="00727788" w:rsidRPr="00BA5E6C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>• Пение гамм, ступеней, мелодических оборотов в тон</w:t>
      </w:r>
      <w:proofErr w:type="gramStart"/>
      <w:r w:rsidRPr="00D2549B">
        <w:rPr>
          <w:sz w:val="28"/>
          <w:szCs w:val="28"/>
        </w:rPr>
        <w:t>.-</w:t>
      </w:r>
      <w:proofErr w:type="spellStart"/>
      <w:proofErr w:type="gramEnd"/>
      <w:r w:rsidRPr="00D2549B">
        <w:rPr>
          <w:sz w:val="28"/>
          <w:szCs w:val="28"/>
        </w:rPr>
        <w:t>ях</w:t>
      </w:r>
      <w:proofErr w:type="spellEnd"/>
      <w:r w:rsidRPr="00D2549B">
        <w:rPr>
          <w:sz w:val="28"/>
          <w:szCs w:val="28"/>
        </w:rPr>
        <w:t xml:space="preserve"> до 7 знаков при ключе; </w:t>
      </w:r>
      <w:r w:rsidRPr="00D2549B">
        <w:rPr>
          <w:sz w:val="28"/>
          <w:szCs w:val="28"/>
        </w:rPr>
        <w:br/>
        <w:t xml:space="preserve">• Диатонических и характерных интервалов во вех тональностях; </w:t>
      </w:r>
      <w:r w:rsidRPr="00D2549B">
        <w:rPr>
          <w:sz w:val="28"/>
          <w:szCs w:val="28"/>
        </w:rPr>
        <w:br/>
        <w:t xml:space="preserve">• Пройденных интервалов и аккордов от звука вверх и вниз, </w:t>
      </w:r>
      <w:proofErr w:type="spellStart"/>
      <w:r w:rsidRPr="00D2549B">
        <w:rPr>
          <w:sz w:val="28"/>
          <w:szCs w:val="28"/>
        </w:rPr>
        <w:t>включ</w:t>
      </w:r>
      <w:proofErr w:type="spellEnd"/>
      <w:r w:rsidRPr="00D2549B">
        <w:rPr>
          <w:sz w:val="28"/>
          <w:szCs w:val="28"/>
        </w:rPr>
        <w:t xml:space="preserve">. 12 видов аккордов; </w:t>
      </w:r>
      <w:r w:rsidRPr="00D2549B">
        <w:rPr>
          <w:sz w:val="28"/>
          <w:szCs w:val="28"/>
        </w:rPr>
        <w:br/>
        <w:t xml:space="preserve">• Пение мелодий с хроматизмами и модуляциями, движением по Д7 и его обращений; </w:t>
      </w:r>
      <w:r w:rsidRPr="00D2549B">
        <w:rPr>
          <w:sz w:val="28"/>
          <w:szCs w:val="28"/>
        </w:rPr>
        <w:br/>
        <w:t xml:space="preserve">• Мелодий в пентатонике, народных ладах; </w:t>
      </w:r>
      <w:r w:rsidRPr="00D2549B">
        <w:rPr>
          <w:sz w:val="28"/>
          <w:szCs w:val="28"/>
        </w:rPr>
        <w:br/>
        <w:t xml:space="preserve">• Все </w:t>
      </w:r>
      <w:r w:rsidR="00BA5E6C">
        <w:rPr>
          <w:sz w:val="28"/>
          <w:szCs w:val="28"/>
        </w:rPr>
        <w:t xml:space="preserve">пройденные ритмические группы. </w:t>
      </w:r>
      <w:r w:rsidRPr="00D2549B">
        <w:rPr>
          <w:sz w:val="28"/>
          <w:szCs w:val="28"/>
        </w:rPr>
        <w:br/>
      </w:r>
      <w:r w:rsidR="00BA5E6C">
        <w:rPr>
          <w:b/>
          <w:sz w:val="28"/>
          <w:szCs w:val="28"/>
        </w:rPr>
        <w:t xml:space="preserve">Воспитание чувства метроритма 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</w:t>
      </w:r>
      <w:proofErr w:type="gramStart"/>
      <w:r w:rsidRPr="00D2549B">
        <w:rPr>
          <w:sz w:val="28"/>
          <w:szCs w:val="28"/>
        </w:rPr>
        <w:t>ритмические упражнения</w:t>
      </w:r>
      <w:proofErr w:type="gramEnd"/>
      <w:r w:rsidRPr="00D2549B">
        <w:rPr>
          <w:sz w:val="28"/>
          <w:szCs w:val="28"/>
        </w:rPr>
        <w:t xml:space="preserve"> с использованием пройденных длительностей, в </w:t>
      </w:r>
      <w:proofErr w:type="spellStart"/>
      <w:r w:rsidRPr="00D2549B">
        <w:rPr>
          <w:sz w:val="28"/>
          <w:szCs w:val="28"/>
        </w:rPr>
        <w:t>т.ч</w:t>
      </w:r>
      <w:proofErr w:type="spellEnd"/>
      <w:r w:rsidRPr="00D2549B">
        <w:rPr>
          <w:sz w:val="28"/>
          <w:szCs w:val="28"/>
        </w:rPr>
        <w:t xml:space="preserve">. и переменном размере; </w:t>
      </w:r>
      <w:r w:rsidRPr="00D2549B">
        <w:rPr>
          <w:sz w:val="28"/>
          <w:szCs w:val="28"/>
        </w:rPr>
        <w:br/>
        <w:t xml:space="preserve">• Ритмический ансамбль; </w:t>
      </w:r>
      <w:r w:rsidRPr="00D2549B">
        <w:rPr>
          <w:sz w:val="28"/>
          <w:szCs w:val="28"/>
        </w:rPr>
        <w:br/>
        <w:t xml:space="preserve">• Ритмический диктант; </w:t>
      </w:r>
      <w:r w:rsidRPr="00D2549B">
        <w:rPr>
          <w:sz w:val="28"/>
          <w:szCs w:val="28"/>
        </w:rPr>
        <w:br/>
        <w:t>• Дири</w:t>
      </w:r>
      <w:r w:rsidR="00BA5E6C">
        <w:rPr>
          <w:sz w:val="28"/>
          <w:szCs w:val="28"/>
        </w:rPr>
        <w:t>жирование в смешанных размерах.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b/>
          <w:sz w:val="28"/>
          <w:szCs w:val="28"/>
        </w:rPr>
        <w:t xml:space="preserve">Воспитание музыкального восприятия </w:t>
      </w:r>
      <w:r w:rsidRPr="00D2549B">
        <w:rPr>
          <w:b/>
          <w:sz w:val="28"/>
          <w:szCs w:val="28"/>
        </w:rPr>
        <w:br/>
      </w:r>
      <w:r w:rsidR="00BA5E6C">
        <w:rPr>
          <w:sz w:val="28"/>
          <w:szCs w:val="28"/>
        </w:rPr>
        <w:t xml:space="preserve">(анализ на слух) </w:t>
      </w:r>
    </w:p>
    <w:p w:rsidR="00727788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>• Определение на слух и осознание: характера</w:t>
      </w:r>
      <w:proofErr w:type="gramStart"/>
      <w:r w:rsidRPr="00D2549B">
        <w:rPr>
          <w:sz w:val="28"/>
          <w:szCs w:val="28"/>
        </w:rPr>
        <w:t xml:space="preserve"> ,</w:t>
      </w:r>
      <w:proofErr w:type="gramEnd"/>
      <w:r w:rsidRPr="00D2549B">
        <w:rPr>
          <w:sz w:val="28"/>
          <w:szCs w:val="28"/>
        </w:rPr>
        <w:t xml:space="preserve">формы музыкального произведения, лада, количества фраз, размера, </w:t>
      </w:r>
      <w:proofErr w:type="spellStart"/>
      <w:r w:rsidRPr="00D2549B">
        <w:rPr>
          <w:sz w:val="28"/>
          <w:szCs w:val="28"/>
        </w:rPr>
        <w:t>динамич</w:t>
      </w:r>
      <w:proofErr w:type="spellEnd"/>
      <w:r w:rsidRPr="00D2549B">
        <w:rPr>
          <w:sz w:val="28"/>
          <w:szCs w:val="28"/>
        </w:rPr>
        <w:t xml:space="preserve">. оттенков, темпа, ритмических особенностей; </w:t>
      </w:r>
      <w:r w:rsidRPr="00D2549B">
        <w:rPr>
          <w:sz w:val="28"/>
          <w:szCs w:val="28"/>
        </w:rPr>
        <w:br/>
        <w:t xml:space="preserve">• мелодических оборотов с движением по звукам пройденных интервалов и аккордов; </w:t>
      </w:r>
      <w:r w:rsidRPr="00D2549B">
        <w:rPr>
          <w:sz w:val="28"/>
          <w:szCs w:val="28"/>
        </w:rPr>
        <w:br/>
        <w:t xml:space="preserve">• анализ простейших альтераций в мелодии; </w:t>
      </w:r>
      <w:r w:rsidRPr="00D2549B">
        <w:rPr>
          <w:sz w:val="28"/>
          <w:szCs w:val="28"/>
        </w:rPr>
        <w:br/>
        <w:t xml:space="preserve">• функций аккордов, гармонических оборотов ,анализ аккордов и </w:t>
      </w:r>
      <w:proofErr w:type="spellStart"/>
      <w:r w:rsidRPr="00D2549B">
        <w:rPr>
          <w:sz w:val="28"/>
          <w:szCs w:val="28"/>
        </w:rPr>
        <w:t>инт</w:t>
      </w:r>
      <w:proofErr w:type="spellEnd"/>
      <w:r w:rsidRPr="00D2549B">
        <w:rPr>
          <w:sz w:val="28"/>
          <w:szCs w:val="28"/>
        </w:rPr>
        <w:t xml:space="preserve">.-лов отзвука и в ладу; </w:t>
      </w:r>
      <w:r w:rsidRPr="00D2549B">
        <w:rPr>
          <w:sz w:val="28"/>
          <w:szCs w:val="28"/>
        </w:rPr>
        <w:br/>
        <w:t xml:space="preserve">• анализ каденций в периоде; </w:t>
      </w:r>
      <w:r w:rsidRPr="00D2549B">
        <w:rPr>
          <w:sz w:val="28"/>
          <w:szCs w:val="28"/>
        </w:rPr>
        <w:br/>
        <w:t xml:space="preserve">• типа полифонии; </w:t>
      </w:r>
      <w:r w:rsidRPr="00D2549B">
        <w:rPr>
          <w:sz w:val="28"/>
          <w:szCs w:val="28"/>
        </w:rPr>
        <w:br/>
        <w:t xml:space="preserve">• модуляций в параллельную тональность, тональность доминанты. </w:t>
      </w:r>
      <w:r w:rsidRPr="00D2549B">
        <w:rPr>
          <w:b/>
          <w:sz w:val="28"/>
          <w:szCs w:val="28"/>
        </w:rPr>
        <w:t>Музыкальный диктант</w:t>
      </w:r>
    </w:p>
    <w:p w:rsidR="00727788" w:rsidRPr="00D2549B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 • разные формы устных диктантов; </w:t>
      </w:r>
      <w:r w:rsidRPr="00D2549B">
        <w:rPr>
          <w:sz w:val="28"/>
          <w:szCs w:val="28"/>
        </w:rPr>
        <w:br/>
        <w:t xml:space="preserve">• письменный диктант из 8-10 тактов; </w:t>
      </w:r>
      <w:r w:rsidRPr="00D2549B">
        <w:rPr>
          <w:sz w:val="28"/>
          <w:szCs w:val="28"/>
        </w:rPr>
        <w:br/>
        <w:t xml:space="preserve">• четверть с точкой и две шестнадцатые, синкопа и другие ритмические группы; </w:t>
      </w:r>
      <w:r w:rsidRPr="00D2549B">
        <w:rPr>
          <w:sz w:val="28"/>
          <w:szCs w:val="28"/>
        </w:rPr>
        <w:br/>
        <w:t>• Тембровые диктант</w:t>
      </w:r>
      <w:r w:rsidR="00BA5E6C">
        <w:rPr>
          <w:sz w:val="28"/>
          <w:szCs w:val="28"/>
        </w:rPr>
        <w:t xml:space="preserve">ы; </w:t>
      </w:r>
      <w:r w:rsidR="00BA5E6C">
        <w:rPr>
          <w:sz w:val="28"/>
          <w:szCs w:val="28"/>
        </w:rPr>
        <w:br/>
        <w:t xml:space="preserve">• Диктанты с фрагментами. </w:t>
      </w:r>
    </w:p>
    <w:p w:rsidR="00727788" w:rsidRPr="00BA5E6C" w:rsidRDefault="00BA5E6C" w:rsidP="007277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творческих навыков </w:t>
      </w:r>
    </w:p>
    <w:p w:rsidR="00727788" w:rsidRDefault="00727788" w:rsidP="00727788">
      <w:pPr>
        <w:rPr>
          <w:sz w:val="28"/>
          <w:szCs w:val="28"/>
        </w:rPr>
      </w:pPr>
      <w:r w:rsidRPr="00D2549B">
        <w:rPr>
          <w:sz w:val="28"/>
          <w:szCs w:val="28"/>
        </w:rPr>
        <w:t xml:space="preserve">• Импровизация и сочинение мелодий в различных </w:t>
      </w:r>
      <w:r>
        <w:rPr>
          <w:sz w:val="28"/>
          <w:szCs w:val="28"/>
        </w:rPr>
        <w:t xml:space="preserve">тональностях и народных ладах; </w:t>
      </w:r>
    </w:p>
    <w:p w:rsidR="00727788" w:rsidRPr="00D2549B" w:rsidRDefault="00727788" w:rsidP="00727788">
      <w:pPr>
        <w:rPr>
          <w:b/>
          <w:sz w:val="28"/>
          <w:szCs w:val="28"/>
        </w:rPr>
      </w:pPr>
      <w:r w:rsidRPr="00D2549B">
        <w:rPr>
          <w:sz w:val="28"/>
          <w:szCs w:val="28"/>
        </w:rPr>
        <w:t xml:space="preserve">• Все формы творческих </w:t>
      </w:r>
      <w:r>
        <w:rPr>
          <w:sz w:val="28"/>
          <w:szCs w:val="28"/>
        </w:rPr>
        <w:t>заданий, выполняемых в течение 8</w:t>
      </w:r>
      <w:r w:rsidRPr="00D2549B">
        <w:rPr>
          <w:sz w:val="28"/>
          <w:szCs w:val="28"/>
        </w:rPr>
        <w:t xml:space="preserve"> лет; </w:t>
      </w:r>
      <w:r w:rsidRPr="00D2549B">
        <w:rPr>
          <w:sz w:val="28"/>
          <w:szCs w:val="28"/>
        </w:rPr>
        <w:br/>
        <w:t xml:space="preserve">• Импровизация на фоне </w:t>
      </w:r>
      <w:r w:rsidR="00BA5E6C">
        <w:rPr>
          <w:sz w:val="28"/>
          <w:szCs w:val="28"/>
        </w:rPr>
        <w:t xml:space="preserve">гармонического сопровождения. </w:t>
      </w:r>
    </w:p>
    <w:p w:rsidR="00727788" w:rsidRPr="00685027" w:rsidRDefault="00727788" w:rsidP="00727788">
      <w:pPr>
        <w:kinsoku w:val="0"/>
        <w:overflowPunct w:val="0"/>
        <w:spacing w:before="4" w:line="360" w:lineRule="auto"/>
        <w:rPr>
          <w:sz w:val="28"/>
          <w:szCs w:val="28"/>
        </w:rPr>
      </w:pPr>
      <w:r w:rsidRPr="00D2549B">
        <w:rPr>
          <w:b/>
          <w:sz w:val="28"/>
          <w:szCs w:val="28"/>
        </w:rPr>
        <w:t>Теоретические сведения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ind w:left="426" w:right="4157" w:firstLine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-к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lastRenderedPageBreak/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енные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й.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6"/>
        <w:ind w:left="42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а.</w:t>
      </w:r>
    </w:p>
    <w:p w:rsidR="00727788" w:rsidRPr="00745684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4"/>
        <w:ind w:left="426"/>
        <w:rPr>
          <w:rFonts w:ascii="Times New Roman" w:hAnsi="Times New Roman" w:cs="Times New Roman"/>
          <w:w w:val="90"/>
        </w:rPr>
      </w:pP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нг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</w:t>
      </w:r>
      <w:proofErr w:type="spellEnd"/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ind w:left="426" w:right="78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про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ма.</w:t>
      </w:r>
    </w:p>
    <w:p w:rsidR="00727788" w:rsidRPr="00745684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2"/>
        <w:ind w:left="42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Диа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ind w:left="426" w:right="14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6"/>
        <w:ind w:left="42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е.</w:t>
      </w:r>
    </w:p>
    <w:p w:rsidR="00727788" w:rsidRPr="00745684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63"/>
        <w:ind w:left="42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нг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ind w:left="426" w:right="95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нг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ия.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4"/>
        <w:ind w:left="426" w:right="95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ями.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7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2"/>
        <w:ind w:left="42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27788" w:rsidRPr="00685027" w:rsidRDefault="00727788" w:rsidP="00727788">
      <w:pPr>
        <w:kinsoku w:val="0"/>
        <w:overflowPunct w:val="0"/>
        <w:spacing w:before="9"/>
        <w:ind w:left="426"/>
        <w:rPr>
          <w:sz w:val="28"/>
          <w:szCs w:val="28"/>
        </w:rPr>
      </w:pPr>
    </w:p>
    <w:p w:rsidR="00727788" w:rsidRPr="00685027" w:rsidRDefault="00727788" w:rsidP="00727788">
      <w:pPr>
        <w:pStyle w:val="a3"/>
        <w:numPr>
          <w:ilvl w:val="0"/>
          <w:numId w:val="9"/>
        </w:numPr>
        <w:kinsoku w:val="0"/>
        <w:overflowPunct w:val="0"/>
        <w:ind w:left="42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Умен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нг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а.</w:t>
      </w:r>
    </w:p>
    <w:p w:rsidR="00727788" w:rsidRPr="00745684" w:rsidRDefault="00727788" w:rsidP="00727788">
      <w:pPr>
        <w:pStyle w:val="a3"/>
        <w:numPr>
          <w:ilvl w:val="0"/>
          <w:numId w:val="9"/>
        </w:numPr>
        <w:kinsoku w:val="0"/>
        <w:overflowPunct w:val="0"/>
        <w:spacing w:before="6"/>
        <w:ind w:left="426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«Н</w:t>
      </w:r>
      <w:r w:rsidRPr="00685027">
        <w:rPr>
          <w:rFonts w:ascii="Times New Roman" w:hAnsi="Times New Roman" w:cs="Times New Roman"/>
          <w:w w:val="95"/>
        </w:rPr>
        <w:t>еап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ан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»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(II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зк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).</w:t>
      </w:r>
    </w:p>
    <w:p w:rsidR="00727788" w:rsidRPr="00BA5E6C" w:rsidRDefault="00727788" w:rsidP="00BA5E6C">
      <w:pPr>
        <w:pStyle w:val="a3"/>
        <w:numPr>
          <w:ilvl w:val="0"/>
          <w:numId w:val="9"/>
        </w:numPr>
        <w:kinsoku w:val="0"/>
        <w:overflowPunct w:val="0"/>
        <w:ind w:left="42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нц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ние.</w:t>
      </w:r>
    </w:p>
    <w:p w:rsidR="00F936E6" w:rsidRPr="00F936E6" w:rsidRDefault="00F936E6" w:rsidP="00F936E6">
      <w:pPr>
        <w:pStyle w:val="a3"/>
        <w:kinsoku w:val="0"/>
        <w:overflowPunct w:val="0"/>
        <w:spacing w:before="63" w:line="360" w:lineRule="auto"/>
        <w:ind w:left="2357"/>
        <w:jc w:val="both"/>
        <w:rPr>
          <w:rFonts w:ascii="Times New Roman" w:hAnsi="Times New Roman" w:cs="Times New Roman"/>
          <w:b/>
        </w:rPr>
      </w:pPr>
      <w:r w:rsidRPr="00F936E6">
        <w:rPr>
          <w:rFonts w:ascii="Times New Roman" w:hAnsi="Times New Roman" w:cs="Times New Roman"/>
          <w:b/>
          <w:spacing w:val="-1"/>
          <w:w w:val="95"/>
        </w:rPr>
        <w:t>Ф</w:t>
      </w:r>
      <w:r w:rsidRPr="00F936E6">
        <w:rPr>
          <w:rFonts w:ascii="Times New Roman" w:hAnsi="Times New Roman" w:cs="Times New Roman"/>
          <w:b/>
          <w:spacing w:val="1"/>
          <w:w w:val="95"/>
        </w:rPr>
        <w:t>ор</w:t>
      </w:r>
      <w:r w:rsidRPr="00F936E6">
        <w:rPr>
          <w:rFonts w:ascii="Times New Roman" w:hAnsi="Times New Roman" w:cs="Times New Roman"/>
          <w:b/>
          <w:spacing w:val="-1"/>
          <w:w w:val="95"/>
        </w:rPr>
        <w:t>м</w:t>
      </w:r>
      <w:r w:rsidRPr="00F936E6">
        <w:rPr>
          <w:rFonts w:ascii="Times New Roman" w:hAnsi="Times New Roman" w:cs="Times New Roman"/>
          <w:b/>
          <w:w w:val="95"/>
        </w:rPr>
        <w:t>ы</w:t>
      </w:r>
      <w:r w:rsidRPr="00F936E6">
        <w:rPr>
          <w:rFonts w:ascii="Times New Roman" w:hAnsi="Times New Roman" w:cs="Times New Roman"/>
          <w:b/>
          <w:spacing w:val="14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spacing w:val="1"/>
          <w:w w:val="95"/>
        </w:rPr>
        <w:t>ра</w:t>
      </w:r>
      <w:r w:rsidRPr="00F936E6">
        <w:rPr>
          <w:rFonts w:ascii="Times New Roman" w:hAnsi="Times New Roman" w:cs="Times New Roman"/>
          <w:b/>
          <w:spacing w:val="-5"/>
          <w:w w:val="95"/>
        </w:rPr>
        <w:t>бо</w:t>
      </w:r>
      <w:r w:rsidRPr="00F936E6">
        <w:rPr>
          <w:rFonts w:ascii="Times New Roman" w:hAnsi="Times New Roman" w:cs="Times New Roman"/>
          <w:b/>
          <w:spacing w:val="2"/>
          <w:w w:val="95"/>
        </w:rPr>
        <w:t>т</w:t>
      </w:r>
      <w:r w:rsidRPr="00F936E6">
        <w:rPr>
          <w:rFonts w:ascii="Times New Roman" w:hAnsi="Times New Roman" w:cs="Times New Roman"/>
          <w:b/>
          <w:w w:val="95"/>
        </w:rPr>
        <w:t>ы</w:t>
      </w:r>
      <w:r w:rsidRPr="00F936E6">
        <w:rPr>
          <w:rFonts w:ascii="Times New Roman" w:hAnsi="Times New Roman" w:cs="Times New Roman"/>
          <w:b/>
          <w:spacing w:val="17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spacing w:val="-3"/>
          <w:w w:val="95"/>
        </w:rPr>
        <w:t>н</w:t>
      </w:r>
      <w:r w:rsidRPr="00F936E6">
        <w:rPr>
          <w:rFonts w:ascii="Times New Roman" w:hAnsi="Times New Roman" w:cs="Times New Roman"/>
          <w:b/>
          <w:w w:val="95"/>
        </w:rPr>
        <w:t>а</w:t>
      </w:r>
      <w:r w:rsidRPr="00F936E6">
        <w:rPr>
          <w:rFonts w:ascii="Times New Roman" w:hAnsi="Times New Roman" w:cs="Times New Roman"/>
          <w:b/>
          <w:spacing w:val="15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w w:val="95"/>
        </w:rPr>
        <w:t>у</w:t>
      </w:r>
      <w:r w:rsidRPr="00F936E6">
        <w:rPr>
          <w:rFonts w:ascii="Times New Roman" w:hAnsi="Times New Roman" w:cs="Times New Roman"/>
          <w:b/>
          <w:spacing w:val="-3"/>
          <w:w w:val="95"/>
        </w:rPr>
        <w:t>р</w:t>
      </w:r>
      <w:r w:rsidRPr="00F936E6">
        <w:rPr>
          <w:rFonts w:ascii="Times New Roman" w:hAnsi="Times New Roman" w:cs="Times New Roman"/>
          <w:b/>
          <w:spacing w:val="1"/>
          <w:w w:val="95"/>
        </w:rPr>
        <w:t>о</w:t>
      </w:r>
      <w:r w:rsidRPr="00F936E6">
        <w:rPr>
          <w:rFonts w:ascii="Times New Roman" w:hAnsi="Times New Roman" w:cs="Times New Roman"/>
          <w:b/>
          <w:spacing w:val="-1"/>
          <w:w w:val="95"/>
        </w:rPr>
        <w:t>к</w:t>
      </w:r>
      <w:r w:rsidRPr="00F936E6">
        <w:rPr>
          <w:rFonts w:ascii="Times New Roman" w:hAnsi="Times New Roman" w:cs="Times New Roman"/>
          <w:b/>
          <w:spacing w:val="-2"/>
          <w:w w:val="95"/>
        </w:rPr>
        <w:t>а</w:t>
      </w:r>
      <w:r w:rsidRPr="00F936E6">
        <w:rPr>
          <w:rFonts w:ascii="Times New Roman" w:hAnsi="Times New Roman" w:cs="Times New Roman"/>
          <w:b/>
          <w:w w:val="95"/>
        </w:rPr>
        <w:t>х</w:t>
      </w:r>
      <w:r w:rsidRPr="00F936E6">
        <w:rPr>
          <w:rFonts w:ascii="Times New Roman" w:hAnsi="Times New Roman" w:cs="Times New Roman"/>
          <w:b/>
          <w:spacing w:val="18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w w:val="95"/>
        </w:rPr>
        <w:t>с</w:t>
      </w:r>
      <w:r w:rsidRPr="00F936E6">
        <w:rPr>
          <w:rFonts w:ascii="Times New Roman" w:hAnsi="Times New Roman" w:cs="Times New Roman"/>
          <w:b/>
          <w:spacing w:val="-2"/>
          <w:w w:val="95"/>
        </w:rPr>
        <w:t>ол</w:t>
      </w:r>
      <w:r w:rsidRPr="00F936E6">
        <w:rPr>
          <w:rFonts w:ascii="Times New Roman" w:hAnsi="Times New Roman" w:cs="Times New Roman"/>
          <w:b/>
          <w:spacing w:val="-3"/>
          <w:w w:val="95"/>
        </w:rPr>
        <w:t>ь</w:t>
      </w:r>
      <w:r w:rsidRPr="00F936E6">
        <w:rPr>
          <w:rFonts w:ascii="Times New Roman" w:hAnsi="Times New Roman" w:cs="Times New Roman"/>
          <w:b/>
          <w:w w:val="95"/>
        </w:rPr>
        <w:t>фед</w:t>
      </w:r>
      <w:r w:rsidRPr="00F936E6">
        <w:rPr>
          <w:rFonts w:ascii="Times New Roman" w:hAnsi="Times New Roman" w:cs="Times New Roman"/>
          <w:b/>
          <w:spacing w:val="-1"/>
          <w:w w:val="95"/>
        </w:rPr>
        <w:t>ж</w:t>
      </w:r>
      <w:r w:rsidRPr="00F936E6">
        <w:rPr>
          <w:rFonts w:ascii="Times New Roman" w:hAnsi="Times New Roman" w:cs="Times New Roman"/>
          <w:b/>
          <w:spacing w:val="-3"/>
          <w:w w:val="95"/>
        </w:rPr>
        <w:t>и</w:t>
      </w:r>
      <w:r w:rsidRPr="00F936E6">
        <w:rPr>
          <w:rFonts w:ascii="Times New Roman" w:hAnsi="Times New Roman" w:cs="Times New Roman"/>
          <w:b/>
          <w:w w:val="95"/>
        </w:rPr>
        <w:t>о</w:t>
      </w:r>
    </w:p>
    <w:p w:rsidR="00F936E6" w:rsidRPr="00F936E6" w:rsidRDefault="00F936E6" w:rsidP="00BA5E6C">
      <w:pPr>
        <w:pStyle w:val="a3"/>
        <w:kinsoku w:val="0"/>
        <w:overflowPunct w:val="0"/>
        <w:spacing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жат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ма,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ия,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 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2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дб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w w:val="9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ские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proofErr w:type="gram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ных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тво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="00BA5E6C">
        <w:rPr>
          <w:rFonts w:ascii="Times New Roman" w:hAnsi="Times New Roman" w:cs="Times New Roman"/>
          <w:w w:val="90"/>
        </w:rPr>
        <w:t>ия.</w:t>
      </w:r>
    </w:p>
    <w:p w:rsidR="00F936E6" w:rsidRPr="00F936E6" w:rsidRDefault="00F936E6" w:rsidP="00BA5E6C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b/>
          <w:i/>
        </w:rPr>
      </w:pPr>
      <w:r w:rsidRPr="00F936E6">
        <w:rPr>
          <w:rFonts w:ascii="Times New Roman" w:hAnsi="Times New Roman" w:cs="Times New Roman"/>
          <w:b/>
          <w:i/>
        </w:rPr>
        <w:t>И</w:t>
      </w:r>
      <w:r w:rsidRPr="00F936E6">
        <w:rPr>
          <w:rFonts w:ascii="Times New Roman" w:hAnsi="Times New Roman" w:cs="Times New Roman"/>
          <w:b/>
          <w:i/>
          <w:spacing w:val="-5"/>
        </w:rPr>
        <w:t>н</w:t>
      </w:r>
      <w:r w:rsidRPr="00F936E6">
        <w:rPr>
          <w:rFonts w:ascii="Times New Roman" w:hAnsi="Times New Roman" w:cs="Times New Roman"/>
          <w:b/>
          <w:i/>
          <w:spacing w:val="2"/>
        </w:rPr>
        <w:t>т</w:t>
      </w:r>
      <w:r w:rsidRPr="00F936E6">
        <w:rPr>
          <w:rFonts w:ascii="Times New Roman" w:hAnsi="Times New Roman" w:cs="Times New Roman"/>
          <w:b/>
          <w:i/>
          <w:spacing w:val="-3"/>
        </w:rPr>
        <w:t>о</w:t>
      </w:r>
      <w:r w:rsidRPr="00F936E6">
        <w:rPr>
          <w:rFonts w:ascii="Times New Roman" w:hAnsi="Times New Roman" w:cs="Times New Roman"/>
          <w:b/>
          <w:i/>
        </w:rPr>
        <w:t>н</w:t>
      </w:r>
      <w:r w:rsidRPr="00F936E6">
        <w:rPr>
          <w:rFonts w:ascii="Times New Roman" w:hAnsi="Times New Roman" w:cs="Times New Roman"/>
          <w:b/>
          <w:i/>
          <w:spacing w:val="1"/>
        </w:rPr>
        <w:t>а</w:t>
      </w:r>
      <w:r w:rsidRPr="00F936E6">
        <w:rPr>
          <w:rFonts w:ascii="Times New Roman" w:hAnsi="Times New Roman" w:cs="Times New Roman"/>
          <w:b/>
          <w:i/>
          <w:spacing w:val="-2"/>
        </w:rPr>
        <w:t>ц</w:t>
      </w:r>
      <w:r w:rsidRPr="00F936E6">
        <w:rPr>
          <w:rFonts w:ascii="Times New Roman" w:hAnsi="Times New Roman" w:cs="Times New Roman"/>
          <w:b/>
          <w:i/>
          <w:spacing w:val="-3"/>
        </w:rPr>
        <w:t>и</w:t>
      </w:r>
      <w:r w:rsidRPr="00F936E6">
        <w:rPr>
          <w:rFonts w:ascii="Times New Roman" w:hAnsi="Times New Roman" w:cs="Times New Roman"/>
          <w:b/>
          <w:i/>
          <w:spacing w:val="1"/>
        </w:rPr>
        <w:t>о</w:t>
      </w:r>
      <w:r w:rsidRPr="00F936E6">
        <w:rPr>
          <w:rFonts w:ascii="Times New Roman" w:hAnsi="Times New Roman" w:cs="Times New Roman"/>
          <w:b/>
          <w:i/>
          <w:spacing w:val="-3"/>
        </w:rPr>
        <w:t>н</w:t>
      </w:r>
      <w:r w:rsidRPr="00F936E6">
        <w:rPr>
          <w:rFonts w:ascii="Times New Roman" w:hAnsi="Times New Roman" w:cs="Times New Roman"/>
          <w:b/>
          <w:i/>
        </w:rPr>
        <w:t>н</w:t>
      </w:r>
      <w:r w:rsidRPr="00F936E6">
        <w:rPr>
          <w:rFonts w:ascii="Times New Roman" w:hAnsi="Times New Roman" w:cs="Times New Roman"/>
          <w:b/>
          <w:i/>
          <w:spacing w:val="-2"/>
        </w:rPr>
        <w:t>ы</w:t>
      </w:r>
      <w:r w:rsidRPr="00F936E6">
        <w:rPr>
          <w:rFonts w:ascii="Times New Roman" w:hAnsi="Times New Roman" w:cs="Times New Roman"/>
          <w:b/>
          <w:i/>
        </w:rPr>
        <w:t>е</w:t>
      </w:r>
      <w:r w:rsidRPr="00F936E6">
        <w:rPr>
          <w:rFonts w:ascii="Times New Roman" w:hAnsi="Times New Roman" w:cs="Times New Roman"/>
          <w:b/>
          <w:i/>
          <w:spacing w:val="4"/>
        </w:rPr>
        <w:t xml:space="preserve"> </w:t>
      </w:r>
      <w:r w:rsidRPr="00F936E6">
        <w:rPr>
          <w:rFonts w:ascii="Times New Roman" w:hAnsi="Times New Roman" w:cs="Times New Roman"/>
          <w:b/>
          <w:i/>
          <w:spacing w:val="-4"/>
        </w:rPr>
        <w:t>у</w:t>
      </w:r>
      <w:r w:rsidRPr="00F936E6">
        <w:rPr>
          <w:rFonts w:ascii="Times New Roman" w:hAnsi="Times New Roman" w:cs="Times New Roman"/>
          <w:b/>
          <w:i/>
        </w:rPr>
        <w:t>п</w:t>
      </w:r>
      <w:r w:rsidRPr="00F936E6">
        <w:rPr>
          <w:rFonts w:ascii="Times New Roman" w:hAnsi="Times New Roman" w:cs="Times New Roman"/>
          <w:b/>
          <w:i/>
          <w:spacing w:val="1"/>
        </w:rPr>
        <w:t>ра</w:t>
      </w:r>
      <w:r w:rsidRPr="00F936E6">
        <w:rPr>
          <w:rFonts w:ascii="Times New Roman" w:hAnsi="Times New Roman" w:cs="Times New Roman"/>
          <w:b/>
          <w:i/>
          <w:spacing w:val="-3"/>
        </w:rPr>
        <w:t>ж</w:t>
      </w:r>
      <w:r w:rsidR="00BA5E6C">
        <w:rPr>
          <w:rFonts w:ascii="Times New Roman" w:hAnsi="Times New Roman" w:cs="Times New Roman"/>
          <w:b/>
          <w:i/>
        </w:rPr>
        <w:t>нения</w:t>
      </w:r>
    </w:p>
    <w:p w:rsidR="00F936E6" w:rsidRDefault="00F936E6" w:rsidP="00F936E6">
      <w:pPr>
        <w:pStyle w:val="a3"/>
        <w:kinsoku w:val="0"/>
        <w:overflowPunct w:val="0"/>
        <w:spacing w:line="360" w:lineRule="auto"/>
        <w:ind w:left="101" w:right="119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ач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 xml:space="preserve">т 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амм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ка.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апе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ппами,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ол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ез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чаях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има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»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 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пе,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;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кая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ия.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апе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чные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наки,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«л</w:t>
      </w:r>
      <w:r w:rsidRPr="00685027">
        <w:rPr>
          <w:rFonts w:ascii="Times New Roman" w:hAnsi="Times New Roman" w:cs="Times New Roman"/>
          <w:w w:val="90"/>
        </w:rPr>
        <w:t>есенк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»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пени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гаммы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</w:p>
    <w:p w:rsidR="00F936E6" w:rsidRPr="00685027" w:rsidRDefault="00F936E6" w:rsidP="00F936E6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м, 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м) 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F936E6" w:rsidRPr="00F936E6" w:rsidRDefault="00F936E6" w:rsidP="00BA5E6C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ния 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w w:val="90"/>
        </w:rPr>
        <w:t>ся  как  в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2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 xml:space="preserve">к  и 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).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 xml:space="preserve">ю 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 xml:space="preserve">ых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но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 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  к</w:t>
      </w:r>
      <w:r w:rsidRPr="00685027">
        <w:rPr>
          <w:rFonts w:ascii="Times New Roman" w:hAnsi="Times New Roman" w:cs="Times New Roman"/>
          <w:w w:val="111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ению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ед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="00BA5E6C">
        <w:rPr>
          <w:rFonts w:ascii="Times New Roman" w:hAnsi="Times New Roman" w:cs="Times New Roman"/>
          <w:w w:val="90"/>
        </w:rPr>
        <w:t>м.</w:t>
      </w:r>
    </w:p>
    <w:p w:rsidR="00F936E6" w:rsidRPr="00BA5E6C" w:rsidRDefault="00F936E6" w:rsidP="00BA5E6C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936E6">
        <w:rPr>
          <w:rFonts w:ascii="Times New Roman" w:hAnsi="Times New Roman" w:cs="Times New Roman"/>
          <w:b/>
          <w:i/>
          <w:w w:val="95"/>
        </w:rPr>
        <w:t>С</w:t>
      </w:r>
      <w:r w:rsidRPr="00F936E6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936E6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936E6">
        <w:rPr>
          <w:rFonts w:ascii="Times New Roman" w:hAnsi="Times New Roman" w:cs="Times New Roman"/>
          <w:b/>
          <w:i/>
          <w:spacing w:val="-3"/>
          <w:w w:val="95"/>
        </w:rPr>
        <w:t>ь</w:t>
      </w:r>
      <w:r w:rsidRPr="00F936E6">
        <w:rPr>
          <w:rFonts w:ascii="Times New Roman" w:hAnsi="Times New Roman" w:cs="Times New Roman"/>
          <w:b/>
          <w:i/>
          <w:w w:val="95"/>
        </w:rPr>
        <w:t>фед</w:t>
      </w:r>
      <w:r w:rsidRPr="00F936E6">
        <w:rPr>
          <w:rFonts w:ascii="Times New Roman" w:hAnsi="Times New Roman" w:cs="Times New Roman"/>
          <w:b/>
          <w:i/>
          <w:spacing w:val="-1"/>
          <w:w w:val="95"/>
        </w:rPr>
        <w:t>ж</w:t>
      </w:r>
      <w:r w:rsidRPr="00F936E6">
        <w:rPr>
          <w:rFonts w:ascii="Times New Roman" w:hAnsi="Times New Roman" w:cs="Times New Roman"/>
          <w:b/>
          <w:i/>
          <w:spacing w:val="-3"/>
          <w:w w:val="95"/>
        </w:rPr>
        <w:t>ир</w:t>
      </w:r>
      <w:r w:rsidRPr="00F936E6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936E6">
        <w:rPr>
          <w:rFonts w:ascii="Times New Roman" w:hAnsi="Times New Roman" w:cs="Times New Roman"/>
          <w:b/>
          <w:i/>
          <w:spacing w:val="-2"/>
          <w:w w:val="95"/>
        </w:rPr>
        <w:t>в</w:t>
      </w:r>
      <w:r w:rsidRPr="00F936E6">
        <w:rPr>
          <w:rFonts w:ascii="Times New Roman" w:hAnsi="Times New Roman" w:cs="Times New Roman"/>
          <w:b/>
          <w:i/>
          <w:spacing w:val="-3"/>
          <w:w w:val="95"/>
        </w:rPr>
        <w:t>а</w:t>
      </w:r>
      <w:r w:rsidRPr="00F936E6">
        <w:rPr>
          <w:rFonts w:ascii="Times New Roman" w:hAnsi="Times New Roman" w:cs="Times New Roman"/>
          <w:b/>
          <w:i/>
          <w:w w:val="95"/>
        </w:rPr>
        <w:t>н</w:t>
      </w:r>
      <w:r w:rsidRPr="00F936E6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F936E6">
        <w:rPr>
          <w:rFonts w:ascii="Times New Roman" w:hAnsi="Times New Roman" w:cs="Times New Roman"/>
          <w:b/>
          <w:i/>
          <w:w w:val="95"/>
        </w:rPr>
        <w:t>е</w:t>
      </w:r>
      <w:r w:rsidRPr="00F936E6">
        <w:rPr>
          <w:rFonts w:ascii="Times New Roman" w:hAnsi="Times New Roman" w:cs="Times New Roman"/>
          <w:b/>
          <w:i/>
          <w:spacing w:val="21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i/>
          <w:w w:val="95"/>
        </w:rPr>
        <w:t>и</w:t>
      </w:r>
      <w:r w:rsidRPr="00F936E6">
        <w:rPr>
          <w:rFonts w:ascii="Times New Roman" w:hAnsi="Times New Roman" w:cs="Times New Roman"/>
          <w:b/>
          <w:i/>
          <w:spacing w:val="20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i/>
          <w:spacing w:val="-4"/>
          <w:w w:val="95"/>
        </w:rPr>
        <w:t>ч</w:t>
      </w:r>
      <w:r w:rsidRPr="00F936E6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F936E6">
        <w:rPr>
          <w:rFonts w:ascii="Times New Roman" w:hAnsi="Times New Roman" w:cs="Times New Roman"/>
          <w:b/>
          <w:i/>
          <w:w w:val="95"/>
        </w:rPr>
        <w:t>е</w:t>
      </w:r>
      <w:r w:rsidRPr="00F936E6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F936E6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F936E6">
        <w:rPr>
          <w:rFonts w:ascii="Times New Roman" w:hAnsi="Times New Roman" w:cs="Times New Roman"/>
          <w:b/>
          <w:i/>
          <w:w w:val="95"/>
        </w:rPr>
        <w:t>е</w:t>
      </w:r>
      <w:r w:rsidRPr="00F936E6">
        <w:rPr>
          <w:rFonts w:ascii="Times New Roman" w:hAnsi="Times New Roman" w:cs="Times New Roman"/>
          <w:b/>
          <w:i/>
          <w:spacing w:val="20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i/>
          <w:w w:val="95"/>
        </w:rPr>
        <w:t>с</w:t>
      </w:r>
      <w:r w:rsidRPr="00F936E6">
        <w:rPr>
          <w:rFonts w:ascii="Times New Roman" w:hAnsi="Times New Roman" w:cs="Times New Roman"/>
          <w:b/>
          <w:i/>
          <w:spacing w:val="22"/>
          <w:w w:val="95"/>
        </w:rPr>
        <w:t xml:space="preserve"> </w:t>
      </w:r>
      <w:r w:rsidRPr="00F936E6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936E6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F936E6">
        <w:rPr>
          <w:rFonts w:ascii="Times New Roman" w:hAnsi="Times New Roman" w:cs="Times New Roman"/>
          <w:b/>
          <w:i/>
          <w:spacing w:val="-6"/>
          <w:w w:val="95"/>
        </w:rPr>
        <w:t>с</w:t>
      </w:r>
      <w:r w:rsidRPr="00F936E6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F936E6">
        <w:rPr>
          <w:rFonts w:ascii="Times New Roman" w:hAnsi="Times New Roman" w:cs="Times New Roman"/>
          <w:b/>
          <w:i/>
          <w:w w:val="95"/>
        </w:rPr>
        <w:t>а</w:t>
      </w:r>
    </w:p>
    <w:p w:rsidR="00F936E6" w:rsidRPr="00685027" w:rsidRDefault="00F936E6" w:rsidP="00F936E6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нию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му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</w:p>
    <w:p w:rsidR="00F936E6" w:rsidRPr="00685027" w:rsidRDefault="00F936E6" w:rsidP="00F936E6">
      <w:pPr>
        <w:pStyle w:val="a3"/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ии.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доб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»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«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»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w w:val="90"/>
        </w:rPr>
        <w:t>ми»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й),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яя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лж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(на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нача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апе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ие).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1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гмен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м 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я.</w:t>
      </w:r>
    </w:p>
    <w:p w:rsidR="00F936E6" w:rsidRPr="00685027" w:rsidRDefault="00F936E6" w:rsidP="00F936E6">
      <w:pPr>
        <w:pStyle w:val="a3"/>
        <w:tabs>
          <w:tab w:val="left" w:pos="2539"/>
          <w:tab w:val="left" w:pos="4248"/>
          <w:tab w:val="left" w:pos="4822"/>
          <w:tab w:val="left" w:pos="5820"/>
          <w:tab w:val="left" w:pos="6473"/>
          <w:tab w:val="left" w:pos="8031"/>
          <w:tab w:val="left" w:pos="8957"/>
          <w:tab w:val="left" w:pos="9334"/>
        </w:tabs>
        <w:kinsoku w:val="0"/>
        <w:overflowPunct w:val="0"/>
        <w:spacing w:before="63" w:line="360" w:lineRule="auto"/>
        <w:ind w:left="101" w:right="12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агает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ения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.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пол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  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w w:val="90"/>
        </w:rPr>
        <w:t xml:space="preserve"> 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ab/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ам (на 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м 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w w:val="90"/>
        </w:rPr>
        <w:t>е</w:t>
      </w:r>
      <w:proofErr w:type="gramStart"/>
      <w:r>
        <w:rPr>
          <w:rFonts w:ascii="Times New Roman" w:hAnsi="Times New Roman" w:cs="Times New Roman"/>
          <w:w w:val="90"/>
        </w:rPr>
        <w:tab/>
        <w:t>-</w:t>
      </w:r>
      <w:proofErr w:type="gramEnd"/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кл</w:t>
      </w:r>
      <w:r w:rsidRPr="00685027">
        <w:rPr>
          <w:rFonts w:ascii="Times New Roman" w:hAnsi="Times New Roman" w:cs="Times New Roman"/>
          <w:w w:val="90"/>
        </w:rPr>
        <w:t>ассах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).</w:t>
      </w:r>
    </w:p>
    <w:p w:rsidR="00F936E6" w:rsidRPr="00685027" w:rsidRDefault="00F936E6" w:rsidP="00F936E6">
      <w:pPr>
        <w:pStyle w:val="a3"/>
        <w:kinsoku w:val="0"/>
        <w:overflowPunct w:val="0"/>
        <w:spacing w:before="4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 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2"/>
          <w:w w:val="90"/>
        </w:rPr>
        <w:t>лжн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 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мые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2"/>
          <w:w w:val="90"/>
        </w:rPr>
        <w:t>лжн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е.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ед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я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Как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ем).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чень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жес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мых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оо</w:t>
      </w:r>
      <w:r w:rsidRPr="00685027">
        <w:rPr>
          <w:rFonts w:ascii="Times New Roman" w:hAnsi="Times New Roman" w:cs="Times New Roman"/>
          <w:spacing w:val="1"/>
          <w:w w:val="90"/>
        </w:rPr>
        <w:t>бр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ие.</w:t>
      </w:r>
    </w:p>
    <w:p w:rsidR="00F936E6" w:rsidRPr="00685027" w:rsidRDefault="00F936E6" w:rsidP="00F936E6">
      <w:pPr>
        <w:pStyle w:val="a3"/>
        <w:kinsoku w:val="0"/>
        <w:overflowPunct w:val="0"/>
        <w:spacing w:before="3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Как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ол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нис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над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ими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м</w:t>
      </w:r>
      <w:proofErr w:type="gramEnd"/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нача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7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из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аг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гим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ами.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proofErr w:type="spellEnd"/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акже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мо</w:t>
      </w:r>
      <w:r w:rsidRPr="00685027">
        <w:rPr>
          <w:rFonts w:ascii="Times New Roman" w:hAnsi="Times New Roman" w:cs="Times New Roman"/>
          <w:w w:val="9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чис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из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F936E6" w:rsidRPr="00BA5E6C" w:rsidRDefault="00F936E6" w:rsidP="00BA5E6C">
      <w:pPr>
        <w:pStyle w:val="a3"/>
        <w:kinsoku w:val="0"/>
        <w:overflowPunct w:val="0"/>
        <w:spacing w:before="63" w:line="360" w:lineRule="auto"/>
        <w:ind w:left="101" w:right="10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из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 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3"/>
          <w:w w:val="90"/>
        </w:rPr>
        <w:t>тс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 по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ам.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Эт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пень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хни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не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ачу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нь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й: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w w:val="97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2"/>
          <w:w w:val="90"/>
        </w:rPr>
        <w:t>лж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ным,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емя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ю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2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ю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 xml:space="preserve">.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са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.</w:t>
      </w:r>
    </w:p>
    <w:p w:rsidR="00F936E6" w:rsidRPr="00BA5E6C" w:rsidRDefault="00F936E6" w:rsidP="00BA5E6C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F936E6">
        <w:rPr>
          <w:rFonts w:ascii="Times New Roman" w:hAnsi="Times New Roman" w:cs="Times New Roman"/>
          <w:b/>
          <w:i/>
          <w:spacing w:val="-3"/>
        </w:rPr>
        <w:t>Ри</w:t>
      </w:r>
      <w:r w:rsidRPr="00F936E6">
        <w:rPr>
          <w:rFonts w:ascii="Times New Roman" w:hAnsi="Times New Roman" w:cs="Times New Roman"/>
          <w:b/>
          <w:i/>
          <w:spacing w:val="2"/>
        </w:rPr>
        <w:t>т</w:t>
      </w:r>
      <w:r w:rsidRPr="00F936E6">
        <w:rPr>
          <w:rFonts w:ascii="Times New Roman" w:hAnsi="Times New Roman" w:cs="Times New Roman"/>
          <w:b/>
          <w:i/>
          <w:spacing w:val="-1"/>
        </w:rPr>
        <w:t>мич</w:t>
      </w:r>
      <w:r w:rsidRPr="00F936E6">
        <w:rPr>
          <w:rFonts w:ascii="Times New Roman" w:hAnsi="Times New Roman" w:cs="Times New Roman"/>
          <w:b/>
          <w:i/>
        </w:rPr>
        <w:t>ес</w:t>
      </w:r>
      <w:r w:rsidRPr="00F936E6">
        <w:rPr>
          <w:rFonts w:ascii="Times New Roman" w:hAnsi="Times New Roman" w:cs="Times New Roman"/>
          <w:b/>
          <w:i/>
          <w:spacing w:val="-1"/>
        </w:rPr>
        <w:t>к</w:t>
      </w:r>
      <w:r w:rsidRPr="00F936E6">
        <w:rPr>
          <w:rFonts w:ascii="Times New Roman" w:hAnsi="Times New Roman" w:cs="Times New Roman"/>
          <w:b/>
          <w:i/>
          <w:spacing w:val="-3"/>
        </w:rPr>
        <w:t>и</w:t>
      </w:r>
      <w:r w:rsidRPr="00F936E6">
        <w:rPr>
          <w:rFonts w:ascii="Times New Roman" w:hAnsi="Times New Roman" w:cs="Times New Roman"/>
          <w:b/>
          <w:i/>
        </w:rPr>
        <w:t>е</w:t>
      </w:r>
      <w:r w:rsidRPr="00F936E6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F936E6">
        <w:rPr>
          <w:rFonts w:ascii="Times New Roman" w:hAnsi="Times New Roman" w:cs="Times New Roman"/>
          <w:b/>
          <w:i/>
        </w:rPr>
        <w:t>уп</w:t>
      </w:r>
      <w:r w:rsidRPr="00F936E6">
        <w:rPr>
          <w:rFonts w:ascii="Times New Roman" w:hAnsi="Times New Roman" w:cs="Times New Roman"/>
          <w:b/>
          <w:i/>
          <w:spacing w:val="-3"/>
        </w:rPr>
        <w:t>р</w:t>
      </w:r>
      <w:r w:rsidRPr="00F936E6">
        <w:rPr>
          <w:rFonts w:ascii="Times New Roman" w:hAnsi="Times New Roman" w:cs="Times New Roman"/>
          <w:b/>
          <w:i/>
          <w:spacing w:val="-2"/>
        </w:rPr>
        <w:t>а</w:t>
      </w:r>
      <w:r w:rsidRPr="00F936E6">
        <w:rPr>
          <w:rFonts w:ascii="Times New Roman" w:hAnsi="Times New Roman" w:cs="Times New Roman"/>
          <w:b/>
          <w:i/>
          <w:spacing w:val="-1"/>
        </w:rPr>
        <w:t>ж</w:t>
      </w:r>
      <w:r w:rsidR="00BA5E6C">
        <w:rPr>
          <w:rFonts w:ascii="Times New Roman" w:hAnsi="Times New Roman" w:cs="Times New Roman"/>
          <w:b/>
          <w:i/>
        </w:rPr>
        <w:t>нения</w:t>
      </w:r>
    </w:p>
    <w:p w:rsidR="00F936E6" w:rsidRPr="00685027" w:rsidRDefault="00F936E6" w:rsidP="00F936E6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gramEnd"/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имы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кса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нача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lastRenderedPageBreak/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еа</w:t>
      </w:r>
      <w:r w:rsidRPr="00685027">
        <w:rPr>
          <w:rFonts w:ascii="Times New Roman" w:hAnsi="Times New Roman" w:cs="Times New Roman"/>
          <w:spacing w:val="-2"/>
          <w:w w:val="90"/>
        </w:rPr>
        <w:t>кц</w:t>
      </w:r>
      <w:r w:rsidRPr="00685027">
        <w:rPr>
          <w:rFonts w:ascii="Times New Roman" w:hAnsi="Times New Roman" w:cs="Times New Roman"/>
          <w:w w:val="90"/>
        </w:rPr>
        <w:t>ией,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ег,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оо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ио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ига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кес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аже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р (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кес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К.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фа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лл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т.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).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самые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я:</w:t>
      </w:r>
    </w:p>
    <w:p w:rsidR="00F936E6" w:rsidRPr="00F936E6" w:rsidRDefault="00F936E6" w:rsidP="00F936E6">
      <w:pPr>
        <w:pStyle w:val="a3"/>
        <w:numPr>
          <w:ilvl w:val="0"/>
          <w:numId w:val="22"/>
        </w:numPr>
        <w:tabs>
          <w:tab w:val="left" w:pos="1095"/>
          <w:tab w:val="left" w:pos="3087"/>
          <w:tab w:val="left" w:pos="4952"/>
          <w:tab w:val="left" w:pos="6123"/>
          <w:tab w:val="left" w:pos="7459"/>
          <w:tab w:val="left" w:pos="8434"/>
        </w:tabs>
        <w:kinsoku w:val="0"/>
        <w:overflowPunct w:val="0"/>
        <w:spacing w:before="22" w:line="360" w:lineRule="auto"/>
        <w:ind w:left="101" w:firstLine="708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пе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ни,</w:t>
      </w:r>
      <w:r w:rsidRPr="00685027">
        <w:rPr>
          <w:rFonts w:ascii="Times New Roman" w:hAnsi="Times New Roman" w:cs="Times New Roman"/>
        </w:rPr>
        <w:tab/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</w:p>
    <w:p w:rsidR="00F936E6" w:rsidRPr="00F936E6" w:rsidRDefault="00F936E6" w:rsidP="00F936E6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(ка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пк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>
        <w:rPr>
          <w:rFonts w:ascii="Times New Roman" w:hAnsi="Times New Roman" w:cs="Times New Roman"/>
          <w:w w:val="90"/>
        </w:rPr>
        <w:t>;</w:t>
      </w:r>
    </w:p>
    <w:p w:rsidR="00F936E6" w:rsidRPr="00F936E6" w:rsidRDefault="00F936E6" w:rsidP="00F936E6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нка,</w:t>
      </w:r>
      <w:r w:rsidRPr="00685027">
        <w:rPr>
          <w:rFonts w:ascii="Times New Roman" w:hAnsi="Times New Roman" w:cs="Times New Roman"/>
          <w:spacing w:val="-4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не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пе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аг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;</w:t>
      </w:r>
    </w:p>
    <w:p w:rsidR="00F936E6" w:rsidRPr="00685027" w:rsidRDefault="00F936E6" w:rsidP="00F936E6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ки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3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по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ап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х</w:t>
      </w:r>
      <w:r w:rsidRPr="00685027">
        <w:rPr>
          <w:rFonts w:ascii="Times New Roman" w:hAnsi="Times New Roman" w:cs="Times New Roman"/>
          <w:w w:val="95"/>
        </w:rPr>
        <w:t>;</w:t>
      </w:r>
    </w:p>
    <w:p w:rsidR="00F936E6" w:rsidRPr="00685027" w:rsidRDefault="00F936E6" w:rsidP="00F936E6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before="2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ями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;</w:t>
      </w:r>
    </w:p>
    <w:p w:rsidR="00F936E6" w:rsidRPr="00BA5E6C" w:rsidRDefault="00F936E6" w:rsidP="00BA5E6C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before="19" w:line="360" w:lineRule="auto"/>
        <w:ind w:left="1095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лн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proofErr w:type="gramEnd"/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="003837A0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есне,</w:t>
      </w:r>
      <w:r w:rsidRPr="00685027">
        <w:rPr>
          <w:rFonts w:ascii="Times New Roman" w:hAnsi="Times New Roman" w:cs="Times New Roman"/>
          <w:spacing w:val="-4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ь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се;</w:t>
      </w:r>
    </w:p>
    <w:p w:rsidR="00F936E6" w:rsidRPr="00F936E6" w:rsidRDefault="00F936E6" w:rsidP="00F936E6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емент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песне,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;</w:t>
      </w:r>
    </w:p>
    <w:p w:rsidR="00F936E6" w:rsidRPr="00F936E6" w:rsidRDefault="00F936E6" w:rsidP="00F936E6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х-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;</w:t>
      </w:r>
    </w:p>
    <w:p w:rsidR="00F936E6" w:rsidRDefault="00F936E6" w:rsidP="00F936E6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ги);</w:t>
      </w:r>
    </w:p>
    <w:p w:rsidR="00F936E6" w:rsidRPr="005C35A8" w:rsidRDefault="00F936E6" w:rsidP="005C35A8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нка,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пка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).</w:t>
      </w:r>
    </w:p>
    <w:p w:rsidR="00F936E6" w:rsidRPr="00685027" w:rsidRDefault="00F936E6" w:rsidP="005C35A8">
      <w:pPr>
        <w:pStyle w:val="a3"/>
        <w:kinsoku w:val="0"/>
        <w:overflowPunct w:val="0"/>
        <w:spacing w:before="63" w:line="360" w:lineRule="auto"/>
        <w:ind w:left="0" w:right="120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Каж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кая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2"/>
          <w:w w:val="90"/>
        </w:rPr>
        <w:t>лж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иня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ях</w:t>
      </w:r>
      <w:proofErr w:type="gram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гие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ы: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</w:p>
    <w:p w:rsidR="005C35A8" w:rsidRPr="005C35A8" w:rsidRDefault="00F936E6" w:rsidP="00BA5E6C">
      <w:pPr>
        <w:pStyle w:val="a3"/>
        <w:kinsoku w:val="0"/>
        <w:overflowPunct w:val="0"/>
        <w:spacing w:before="6" w:line="360" w:lineRule="auto"/>
        <w:ind w:left="0" w:right="120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сацию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),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ии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ет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ыки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 xml:space="preserve">ании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="005C35A8">
        <w:rPr>
          <w:rFonts w:ascii="Times New Roman" w:hAnsi="Times New Roman" w:cs="Times New Roman"/>
          <w:w w:val="90"/>
        </w:rPr>
        <w:t>ыки.</w:t>
      </w:r>
    </w:p>
    <w:p w:rsidR="00F936E6" w:rsidRPr="00BA5E6C" w:rsidRDefault="00F936E6" w:rsidP="00BA5E6C">
      <w:pPr>
        <w:pStyle w:val="a3"/>
        <w:kinsoku w:val="0"/>
        <w:overflowPunct w:val="0"/>
        <w:spacing w:line="360" w:lineRule="auto"/>
        <w:ind w:left="0" w:firstLine="851"/>
        <w:jc w:val="both"/>
        <w:rPr>
          <w:rFonts w:ascii="Times New Roman" w:hAnsi="Times New Roman" w:cs="Times New Roman"/>
          <w:b/>
          <w:i/>
        </w:rPr>
      </w:pPr>
      <w:r w:rsidRPr="005C35A8">
        <w:rPr>
          <w:rFonts w:ascii="Times New Roman" w:hAnsi="Times New Roman" w:cs="Times New Roman"/>
          <w:b/>
          <w:i/>
          <w:w w:val="90"/>
        </w:rPr>
        <w:t>С</w:t>
      </w:r>
      <w:r w:rsidRPr="005C35A8">
        <w:rPr>
          <w:rFonts w:ascii="Times New Roman" w:hAnsi="Times New Roman" w:cs="Times New Roman"/>
          <w:b/>
          <w:i/>
          <w:spacing w:val="-1"/>
          <w:w w:val="90"/>
        </w:rPr>
        <w:t>л</w:t>
      </w:r>
      <w:r w:rsidRPr="005C35A8">
        <w:rPr>
          <w:rFonts w:ascii="Times New Roman" w:hAnsi="Times New Roman" w:cs="Times New Roman"/>
          <w:b/>
          <w:i/>
          <w:w w:val="90"/>
        </w:rPr>
        <w:t>у</w:t>
      </w:r>
      <w:r w:rsidRPr="005C35A8">
        <w:rPr>
          <w:rFonts w:ascii="Times New Roman" w:hAnsi="Times New Roman" w:cs="Times New Roman"/>
          <w:b/>
          <w:i/>
          <w:spacing w:val="-2"/>
          <w:w w:val="90"/>
        </w:rPr>
        <w:t>х</w:t>
      </w:r>
      <w:r w:rsidRPr="005C35A8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5C35A8">
        <w:rPr>
          <w:rFonts w:ascii="Times New Roman" w:hAnsi="Times New Roman" w:cs="Times New Roman"/>
          <w:b/>
          <w:i/>
          <w:spacing w:val="-2"/>
          <w:w w:val="90"/>
        </w:rPr>
        <w:t>в</w:t>
      </w:r>
      <w:r w:rsidRPr="005C35A8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5C35A8">
        <w:rPr>
          <w:rFonts w:ascii="Times New Roman" w:hAnsi="Times New Roman" w:cs="Times New Roman"/>
          <w:b/>
          <w:i/>
          <w:w w:val="90"/>
        </w:rPr>
        <w:t>й</w:t>
      </w:r>
      <w:r w:rsidRPr="005C35A8">
        <w:rPr>
          <w:rFonts w:ascii="Times New Roman" w:hAnsi="Times New Roman" w:cs="Times New Roman"/>
          <w:b/>
          <w:i/>
          <w:spacing w:val="34"/>
          <w:w w:val="90"/>
        </w:rPr>
        <w:t xml:space="preserve"> </w:t>
      </w:r>
      <w:r w:rsidRPr="005C35A8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5C35A8">
        <w:rPr>
          <w:rFonts w:ascii="Times New Roman" w:hAnsi="Times New Roman" w:cs="Times New Roman"/>
          <w:b/>
          <w:i/>
          <w:spacing w:val="-3"/>
          <w:w w:val="90"/>
        </w:rPr>
        <w:t>н</w:t>
      </w:r>
      <w:r w:rsidRPr="005C35A8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5C35A8">
        <w:rPr>
          <w:rFonts w:ascii="Times New Roman" w:hAnsi="Times New Roman" w:cs="Times New Roman"/>
          <w:b/>
          <w:i/>
          <w:spacing w:val="-1"/>
          <w:w w:val="90"/>
        </w:rPr>
        <w:t>л</w:t>
      </w:r>
      <w:r w:rsidRPr="005C35A8">
        <w:rPr>
          <w:rFonts w:ascii="Times New Roman" w:hAnsi="Times New Roman" w:cs="Times New Roman"/>
          <w:b/>
          <w:i/>
          <w:spacing w:val="-3"/>
          <w:w w:val="90"/>
        </w:rPr>
        <w:t>и</w:t>
      </w:r>
      <w:r w:rsidRPr="005C35A8">
        <w:rPr>
          <w:rFonts w:ascii="Times New Roman" w:hAnsi="Times New Roman" w:cs="Times New Roman"/>
          <w:b/>
          <w:i/>
          <w:w w:val="90"/>
        </w:rPr>
        <w:t>з</w:t>
      </w:r>
    </w:p>
    <w:p w:rsidR="00F936E6" w:rsidRPr="00685027" w:rsidRDefault="00F936E6" w:rsidP="005C35A8">
      <w:pPr>
        <w:pStyle w:val="a3"/>
        <w:kinsoku w:val="0"/>
        <w:overflowPunct w:val="0"/>
        <w:spacing w:line="360" w:lineRule="auto"/>
        <w:ind w:left="0" w:right="120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lastRenderedPageBreak/>
        <w:t>Эт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од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ает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сы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ка.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из  –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я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ыка.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жно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proofErr w:type="gramEnd"/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ия.</w:t>
      </w:r>
    </w:p>
    <w:p w:rsidR="00F936E6" w:rsidRPr="00685027" w:rsidRDefault="00F936E6" w:rsidP="005C35A8">
      <w:pPr>
        <w:pStyle w:val="a3"/>
        <w:kinsoku w:val="0"/>
        <w:overflowPunct w:val="0"/>
        <w:spacing w:before="3" w:line="360" w:lineRule="auto"/>
        <w:ind w:left="0" w:right="119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и),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ней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ы.</w:t>
      </w:r>
    </w:p>
    <w:p w:rsidR="00F936E6" w:rsidRDefault="00F936E6" w:rsidP="005C35A8">
      <w:pPr>
        <w:pStyle w:val="a3"/>
        <w:kinsoku w:val="0"/>
        <w:overflowPunct w:val="0"/>
        <w:spacing w:before="3" w:line="360" w:lineRule="auto"/>
        <w:ind w:left="0" w:right="121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мо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мые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ип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</w:p>
    <w:p w:rsidR="005C35A8" w:rsidRPr="00685027" w:rsidRDefault="005C35A8" w:rsidP="005C35A8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агм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имо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ыки.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:</w:t>
      </w:r>
    </w:p>
    <w:p w:rsidR="005C35A8" w:rsidRPr="005C35A8" w:rsidRDefault="005C35A8" w:rsidP="005C35A8">
      <w:pPr>
        <w:pStyle w:val="a3"/>
        <w:numPr>
          <w:ilvl w:val="0"/>
          <w:numId w:val="21"/>
        </w:numPr>
        <w:tabs>
          <w:tab w:val="left" w:pos="972"/>
        </w:tabs>
        <w:kinsoku w:val="0"/>
        <w:overflowPunct w:val="0"/>
        <w:spacing w:before="6"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яд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5C35A8" w:rsidRDefault="005C35A8" w:rsidP="005C35A8">
      <w:pPr>
        <w:pStyle w:val="a3"/>
        <w:numPr>
          <w:ilvl w:val="0"/>
          <w:numId w:val="21"/>
        </w:numPr>
        <w:tabs>
          <w:tab w:val="left" w:pos="972"/>
        </w:tabs>
        <w:kinsoku w:val="0"/>
        <w:overflowPunct w:val="0"/>
        <w:spacing w:line="360" w:lineRule="auto"/>
        <w:ind w:left="97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5C35A8" w:rsidRDefault="005C35A8" w:rsidP="005C35A8">
      <w:pPr>
        <w:pStyle w:val="a3"/>
        <w:numPr>
          <w:ilvl w:val="0"/>
          <w:numId w:val="21"/>
        </w:numPr>
        <w:tabs>
          <w:tab w:val="left" w:pos="972"/>
        </w:tabs>
        <w:kinsoku w:val="0"/>
        <w:overflowPunct w:val="0"/>
        <w:spacing w:line="360" w:lineRule="auto"/>
        <w:ind w:left="97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685027" w:rsidRDefault="005C35A8" w:rsidP="005C35A8">
      <w:pPr>
        <w:pStyle w:val="a3"/>
        <w:numPr>
          <w:ilvl w:val="0"/>
          <w:numId w:val="21"/>
        </w:numPr>
        <w:tabs>
          <w:tab w:val="left" w:pos="1059"/>
        </w:tabs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5C35A8" w:rsidRDefault="005C35A8" w:rsidP="005C35A8">
      <w:pPr>
        <w:pStyle w:val="a3"/>
        <w:numPr>
          <w:ilvl w:val="0"/>
          <w:numId w:val="21"/>
        </w:numPr>
        <w:tabs>
          <w:tab w:val="left" w:pos="972"/>
        </w:tabs>
        <w:kinsoku w:val="0"/>
        <w:overflowPunct w:val="0"/>
        <w:spacing w:before="2" w:line="360" w:lineRule="auto"/>
        <w:ind w:left="97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чании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685027" w:rsidRDefault="005C35A8" w:rsidP="005C35A8">
      <w:pPr>
        <w:pStyle w:val="a3"/>
        <w:numPr>
          <w:ilvl w:val="0"/>
          <w:numId w:val="21"/>
        </w:numPr>
        <w:tabs>
          <w:tab w:val="left" w:pos="1090"/>
        </w:tabs>
        <w:kinsoku w:val="0"/>
        <w:overflowPunct w:val="0"/>
        <w:spacing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685027" w:rsidRDefault="005C35A8" w:rsidP="005C35A8">
      <w:pPr>
        <w:pStyle w:val="a3"/>
        <w:numPr>
          <w:ilvl w:val="0"/>
          <w:numId w:val="21"/>
        </w:numPr>
        <w:tabs>
          <w:tab w:val="left" w:pos="980"/>
        </w:tabs>
        <w:kinsoku w:val="0"/>
        <w:overflowPunct w:val="0"/>
        <w:spacing w:before="6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ка;</w:t>
      </w:r>
    </w:p>
    <w:p w:rsidR="005C35A8" w:rsidRPr="00685027" w:rsidRDefault="005C35A8" w:rsidP="005C35A8">
      <w:pPr>
        <w:pStyle w:val="a3"/>
        <w:numPr>
          <w:ilvl w:val="0"/>
          <w:numId w:val="21"/>
        </w:numPr>
        <w:tabs>
          <w:tab w:val="left" w:pos="1052"/>
        </w:tabs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чании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3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685027" w:rsidRDefault="005C35A8" w:rsidP="005C35A8">
      <w:pPr>
        <w:pStyle w:val="a3"/>
        <w:numPr>
          <w:ilvl w:val="0"/>
          <w:numId w:val="21"/>
        </w:numPr>
        <w:tabs>
          <w:tab w:val="left" w:pos="1023"/>
        </w:tabs>
        <w:kinsoku w:val="0"/>
        <w:overflowPunct w:val="0"/>
        <w:spacing w:before="6" w:line="360" w:lineRule="auto"/>
        <w:ind w:left="101" w:right="10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);</w:t>
      </w:r>
    </w:p>
    <w:p w:rsidR="005C35A8" w:rsidRPr="00685027" w:rsidRDefault="005C35A8" w:rsidP="005C35A8">
      <w:pPr>
        <w:pStyle w:val="a3"/>
        <w:kinsoku w:val="0"/>
        <w:overflowPunct w:val="0"/>
        <w:spacing w:before="4" w:line="360" w:lineRule="auto"/>
        <w:ind w:left="101" w:right="102" w:firstLine="707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гани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lastRenderedPageBreak/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и.</w:t>
      </w:r>
    </w:p>
    <w:p w:rsidR="005C35A8" w:rsidRPr="00685027" w:rsidRDefault="005C35A8" w:rsidP="00BA5E6C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нача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 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ме.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 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го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как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нию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5C35A8" w:rsidRPr="00BA5E6C" w:rsidRDefault="005C35A8" w:rsidP="00BA5E6C">
      <w:pPr>
        <w:pStyle w:val="a3"/>
        <w:kinsoku w:val="0"/>
        <w:overflowPunct w:val="0"/>
        <w:spacing w:line="360" w:lineRule="auto"/>
        <w:ind w:right="101"/>
        <w:jc w:val="both"/>
        <w:rPr>
          <w:rFonts w:ascii="Times New Roman" w:hAnsi="Times New Roman" w:cs="Times New Roman"/>
          <w:b/>
          <w:i/>
        </w:rPr>
      </w:pPr>
      <w:r w:rsidRPr="005C35A8">
        <w:rPr>
          <w:rFonts w:ascii="Times New Roman" w:hAnsi="Times New Roman" w:cs="Times New Roman"/>
          <w:b/>
          <w:i/>
        </w:rPr>
        <w:t>Муз</w:t>
      </w:r>
      <w:r w:rsidRPr="005C35A8">
        <w:rPr>
          <w:rFonts w:ascii="Times New Roman" w:hAnsi="Times New Roman" w:cs="Times New Roman"/>
          <w:b/>
          <w:i/>
          <w:spacing w:val="-2"/>
        </w:rPr>
        <w:t>ы</w:t>
      </w:r>
      <w:r w:rsidRPr="005C35A8">
        <w:rPr>
          <w:rFonts w:ascii="Times New Roman" w:hAnsi="Times New Roman" w:cs="Times New Roman"/>
          <w:b/>
          <w:i/>
          <w:spacing w:val="-3"/>
        </w:rPr>
        <w:t>к</w:t>
      </w:r>
      <w:r w:rsidRPr="005C35A8">
        <w:rPr>
          <w:rFonts w:ascii="Times New Roman" w:hAnsi="Times New Roman" w:cs="Times New Roman"/>
          <w:b/>
          <w:i/>
          <w:spacing w:val="1"/>
        </w:rPr>
        <w:t>а</w:t>
      </w:r>
      <w:r w:rsidRPr="005C35A8">
        <w:rPr>
          <w:rFonts w:ascii="Times New Roman" w:hAnsi="Times New Roman" w:cs="Times New Roman"/>
          <w:b/>
          <w:i/>
          <w:spacing w:val="-2"/>
        </w:rPr>
        <w:t>л</w:t>
      </w:r>
      <w:r w:rsidRPr="005C35A8">
        <w:rPr>
          <w:rFonts w:ascii="Times New Roman" w:hAnsi="Times New Roman" w:cs="Times New Roman"/>
          <w:b/>
          <w:i/>
          <w:spacing w:val="-3"/>
        </w:rPr>
        <w:t>ь</w:t>
      </w:r>
      <w:r w:rsidRPr="005C35A8">
        <w:rPr>
          <w:rFonts w:ascii="Times New Roman" w:hAnsi="Times New Roman" w:cs="Times New Roman"/>
          <w:b/>
          <w:i/>
        </w:rPr>
        <w:t>н</w:t>
      </w:r>
      <w:r w:rsidRPr="005C35A8">
        <w:rPr>
          <w:rFonts w:ascii="Times New Roman" w:hAnsi="Times New Roman" w:cs="Times New Roman"/>
          <w:b/>
          <w:i/>
          <w:spacing w:val="-2"/>
        </w:rPr>
        <w:t>ы</w:t>
      </w:r>
      <w:r w:rsidRPr="005C35A8">
        <w:rPr>
          <w:rFonts w:ascii="Times New Roman" w:hAnsi="Times New Roman" w:cs="Times New Roman"/>
          <w:b/>
          <w:i/>
        </w:rPr>
        <w:t xml:space="preserve">й </w:t>
      </w:r>
      <w:r w:rsidRPr="005C35A8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C35A8">
        <w:rPr>
          <w:rFonts w:ascii="Times New Roman" w:hAnsi="Times New Roman" w:cs="Times New Roman"/>
          <w:b/>
          <w:i/>
          <w:spacing w:val="-2"/>
        </w:rPr>
        <w:t>д</w:t>
      </w:r>
      <w:r w:rsidRPr="005C35A8">
        <w:rPr>
          <w:rFonts w:ascii="Times New Roman" w:hAnsi="Times New Roman" w:cs="Times New Roman"/>
          <w:b/>
          <w:i/>
          <w:spacing w:val="-1"/>
        </w:rPr>
        <w:t>и</w:t>
      </w:r>
      <w:r w:rsidRPr="005C35A8">
        <w:rPr>
          <w:rFonts w:ascii="Times New Roman" w:hAnsi="Times New Roman" w:cs="Times New Roman"/>
          <w:b/>
          <w:i/>
          <w:spacing w:val="-3"/>
        </w:rPr>
        <w:t>к</w:t>
      </w:r>
      <w:r w:rsidRPr="005C35A8">
        <w:rPr>
          <w:rFonts w:ascii="Times New Roman" w:hAnsi="Times New Roman" w:cs="Times New Roman"/>
          <w:b/>
          <w:i/>
          <w:spacing w:val="1"/>
        </w:rPr>
        <w:t>т</w:t>
      </w:r>
      <w:r w:rsidRPr="005C35A8">
        <w:rPr>
          <w:rFonts w:ascii="Times New Roman" w:hAnsi="Times New Roman" w:cs="Times New Roman"/>
          <w:b/>
          <w:i/>
          <w:spacing w:val="-3"/>
        </w:rPr>
        <w:t>а</w:t>
      </w:r>
      <w:r w:rsidRPr="005C35A8">
        <w:rPr>
          <w:rFonts w:ascii="Times New Roman" w:hAnsi="Times New Roman" w:cs="Times New Roman"/>
          <w:b/>
          <w:i/>
          <w:spacing w:val="-5"/>
        </w:rPr>
        <w:t>н</w:t>
      </w:r>
      <w:r w:rsidR="00BA5E6C">
        <w:rPr>
          <w:rFonts w:ascii="Times New Roman" w:hAnsi="Times New Roman" w:cs="Times New Roman"/>
          <w:b/>
          <w:i/>
        </w:rPr>
        <w:t>т</w:t>
      </w:r>
    </w:p>
    <w:p w:rsidR="005C35A8" w:rsidRDefault="005C35A8" w:rsidP="005C35A8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w w:val="9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сех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ха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чит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  <w:r w:rsidRPr="00685027">
        <w:rPr>
          <w:rFonts w:ascii="Times New Roman" w:hAnsi="Times New Roman" w:cs="Times New Roman"/>
          <w:w w:val="90"/>
        </w:rPr>
        <w:t xml:space="preserve">.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ссе</w:t>
      </w:r>
      <w:r w:rsidRPr="00685027">
        <w:rPr>
          <w:rFonts w:ascii="Times New Roman" w:hAnsi="Times New Roman" w:cs="Times New Roman"/>
          <w:spacing w:val="-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агает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:</w:t>
      </w:r>
    </w:p>
    <w:p w:rsidR="005C35A8" w:rsidRPr="00685027" w:rsidRDefault="005C35A8" w:rsidP="005C35A8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1" w:right="12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ней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х-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BA5E6C" w:rsidRDefault="005C35A8" w:rsidP="00BA5E6C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before="26"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ант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апись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);</w:t>
      </w:r>
    </w:p>
    <w:p w:rsidR="005C35A8" w:rsidRPr="00685027" w:rsidRDefault="005C35A8" w:rsidP="005C35A8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line="360" w:lineRule="auto"/>
        <w:ind w:left="101" w:right="12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пись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апись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;</w:t>
      </w:r>
    </w:p>
    <w:p w:rsidR="005C35A8" w:rsidRPr="00685027" w:rsidRDefault="005C35A8" w:rsidP="005C35A8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before="21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ант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мес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ии,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2-3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5-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),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ченики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Э</w:t>
      </w:r>
      <w:r w:rsidRPr="00685027">
        <w:rPr>
          <w:rFonts w:ascii="Times New Roman" w:hAnsi="Times New Roman" w:cs="Times New Roman"/>
          <w:spacing w:val="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о 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1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ас</w:t>
      </w:r>
      <w:r w:rsidRPr="00685027">
        <w:rPr>
          <w:rFonts w:ascii="Times New Roman" w:hAnsi="Times New Roman" w:cs="Times New Roman"/>
          <w:w w:val="90"/>
        </w:rPr>
        <w:t>сах,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акже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а;</w:t>
      </w:r>
    </w:p>
    <w:p w:rsidR="005C35A8" w:rsidRPr="00685027" w:rsidRDefault="005C35A8" w:rsidP="005C35A8">
      <w:pPr>
        <w:pStyle w:val="a3"/>
        <w:numPr>
          <w:ilvl w:val="0"/>
          <w:numId w:val="22"/>
        </w:numPr>
        <w:tabs>
          <w:tab w:val="left" w:pos="1095"/>
        </w:tabs>
        <w:kinsoku w:val="0"/>
        <w:overflowPunct w:val="0"/>
        <w:spacing w:before="23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ант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ез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о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10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proofErr w:type="spellEnd"/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25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).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Эт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ихся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ает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</w:p>
    <w:p w:rsidR="005C35A8" w:rsidRPr="00685027" w:rsidRDefault="005C35A8" w:rsidP="005C35A8">
      <w:pPr>
        <w:pStyle w:val="a3"/>
        <w:kinsoku w:val="0"/>
        <w:overflowPunct w:val="0"/>
        <w:spacing w:before="3" w:line="360" w:lineRule="auto"/>
        <w:ind w:left="101" w:right="119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ед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над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еским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има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тщ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йка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</w:p>
    <w:p w:rsidR="005C35A8" w:rsidRPr="00685027" w:rsidRDefault="005C35A8" w:rsidP="005C35A8">
      <w:pPr>
        <w:pStyle w:val="a3"/>
        <w:kinsoku w:val="0"/>
        <w:overflowPunct w:val="0"/>
        <w:spacing w:before="3" w:line="360" w:lineRule="auto"/>
        <w:ind w:left="101" w:right="12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ык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тщ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ке.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w w:val="90"/>
        </w:rPr>
        <w:lastRenderedPageBreak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ку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Уч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ые 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.</w:t>
      </w:r>
    </w:p>
    <w:p w:rsidR="005C35A8" w:rsidRPr="00BA5E6C" w:rsidRDefault="005C35A8" w:rsidP="00BA5E6C">
      <w:pPr>
        <w:pStyle w:val="a3"/>
        <w:kinsoku w:val="0"/>
        <w:overflowPunct w:val="0"/>
        <w:spacing w:before="63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жи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  сп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акже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чи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="00BA5E6C">
        <w:rPr>
          <w:rFonts w:ascii="Times New Roman" w:hAnsi="Times New Roman" w:cs="Times New Roman"/>
          <w:w w:val="90"/>
        </w:rPr>
        <w:t>.</w:t>
      </w:r>
    </w:p>
    <w:p w:rsidR="005C35A8" w:rsidRPr="00BA5E6C" w:rsidRDefault="005C35A8" w:rsidP="00BA5E6C">
      <w:pPr>
        <w:pStyle w:val="a3"/>
        <w:kinsoku w:val="0"/>
        <w:overflowPunct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5C35A8">
        <w:rPr>
          <w:rFonts w:ascii="Times New Roman" w:hAnsi="Times New Roman" w:cs="Times New Roman"/>
          <w:b/>
          <w:i/>
          <w:spacing w:val="-1"/>
          <w:w w:val="90"/>
        </w:rPr>
        <w:t>Т</w:t>
      </w:r>
      <w:r w:rsidRPr="005C35A8">
        <w:rPr>
          <w:rFonts w:ascii="Times New Roman" w:hAnsi="Times New Roman" w:cs="Times New Roman"/>
          <w:b/>
          <w:i/>
          <w:spacing w:val="-2"/>
          <w:w w:val="90"/>
        </w:rPr>
        <w:t>в</w:t>
      </w:r>
      <w:r w:rsidRPr="005C35A8">
        <w:rPr>
          <w:rFonts w:ascii="Times New Roman" w:hAnsi="Times New Roman" w:cs="Times New Roman"/>
          <w:b/>
          <w:i/>
          <w:spacing w:val="1"/>
          <w:w w:val="90"/>
        </w:rPr>
        <w:t>ор</w:t>
      </w:r>
      <w:r w:rsidRPr="005C35A8">
        <w:rPr>
          <w:rFonts w:ascii="Times New Roman" w:hAnsi="Times New Roman" w:cs="Times New Roman"/>
          <w:b/>
          <w:i/>
          <w:spacing w:val="-1"/>
          <w:w w:val="90"/>
        </w:rPr>
        <w:t>ч</w:t>
      </w:r>
      <w:r w:rsidRPr="005C35A8">
        <w:rPr>
          <w:rFonts w:ascii="Times New Roman" w:hAnsi="Times New Roman" w:cs="Times New Roman"/>
          <w:b/>
          <w:i/>
          <w:w w:val="90"/>
        </w:rPr>
        <w:t>ес</w:t>
      </w:r>
      <w:r w:rsidRPr="005C35A8">
        <w:rPr>
          <w:rFonts w:ascii="Times New Roman" w:hAnsi="Times New Roman" w:cs="Times New Roman"/>
          <w:b/>
          <w:i/>
          <w:spacing w:val="-1"/>
          <w:w w:val="90"/>
        </w:rPr>
        <w:t>ки</w:t>
      </w:r>
      <w:r w:rsidRPr="005C35A8">
        <w:rPr>
          <w:rFonts w:ascii="Times New Roman" w:hAnsi="Times New Roman" w:cs="Times New Roman"/>
          <w:b/>
          <w:i/>
          <w:w w:val="90"/>
        </w:rPr>
        <w:t>е</w:t>
      </w:r>
      <w:r w:rsidRPr="005C35A8">
        <w:rPr>
          <w:rFonts w:ascii="Times New Roman" w:hAnsi="Times New Roman" w:cs="Times New Roman"/>
          <w:b/>
          <w:i/>
          <w:spacing w:val="54"/>
          <w:w w:val="90"/>
        </w:rPr>
        <w:t xml:space="preserve"> </w:t>
      </w:r>
      <w:r w:rsidRPr="005C35A8">
        <w:rPr>
          <w:rFonts w:ascii="Times New Roman" w:hAnsi="Times New Roman" w:cs="Times New Roman"/>
          <w:b/>
          <w:i/>
          <w:w w:val="90"/>
        </w:rPr>
        <w:t>з</w:t>
      </w:r>
      <w:r w:rsidRPr="005C35A8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5C35A8">
        <w:rPr>
          <w:rFonts w:ascii="Times New Roman" w:hAnsi="Times New Roman" w:cs="Times New Roman"/>
          <w:b/>
          <w:i/>
          <w:spacing w:val="-4"/>
          <w:w w:val="90"/>
        </w:rPr>
        <w:t>д</w:t>
      </w:r>
      <w:r w:rsidRPr="005C35A8">
        <w:rPr>
          <w:rFonts w:ascii="Times New Roman" w:hAnsi="Times New Roman" w:cs="Times New Roman"/>
          <w:b/>
          <w:i/>
          <w:spacing w:val="1"/>
          <w:w w:val="90"/>
        </w:rPr>
        <w:t>а</w:t>
      </w:r>
      <w:r w:rsidRPr="005C35A8">
        <w:rPr>
          <w:rFonts w:ascii="Times New Roman" w:hAnsi="Times New Roman" w:cs="Times New Roman"/>
          <w:b/>
          <w:i/>
          <w:w w:val="90"/>
        </w:rPr>
        <w:t>ния</w:t>
      </w:r>
    </w:p>
    <w:p w:rsidR="005C35A8" w:rsidRPr="00685027" w:rsidRDefault="005C35A8" w:rsidP="005C35A8">
      <w:pPr>
        <w:pStyle w:val="a3"/>
        <w:kinsoku w:val="0"/>
        <w:overflowPunct w:val="0"/>
        <w:spacing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ихся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ает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цес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тво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жет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 xml:space="preserve">ся,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пы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оц</w:t>
      </w:r>
      <w:r w:rsidRPr="00685027">
        <w:rPr>
          <w:rFonts w:ascii="Times New Roman" w:hAnsi="Times New Roman" w:cs="Times New Roman"/>
          <w:w w:val="90"/>
        </w:rPr>
        <w:t>ии.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Все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мес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анию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Тво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ио 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Вмес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тво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ами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мений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 (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ие).</w:t>
      </w:r>
    </w:p>
    <w:p w:rsidR="005C35A8" w:rsidRPr="00685027" w:rsidRDefault="005C35A8" w:rsidP="005C35A8">
      <w:pPr>
        <w:pStyle w:val="a3"/>
        <w:kinsoku w:val="0"/>
        <w:overflowPunct w:val="0"/>
        <w:spacing w:before="6" w:line="360" w:lineRule="auto"/>
        <w:ind w:left="101" w:right="119" w:firstLine="916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чи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нача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чения.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ей.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нача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proofErr w:type="spell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ения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ия).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ней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цию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и,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й.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тво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аг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жет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пир</w:t>
      </w:r>
      <w:r w:rsidRPr="00685027">
        <w:rPr>
          <w:rFonts w:ascii="Times New Roman" w:hAnsi="Times New Roman" w:cs="Times New Roman"/>
          <w:w w:val="90"/>
        </w:rPr>
        <w:t>аясь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пыт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с.</w:t>
      </w:r>
    </w:p>
    <w:p w:rsidR="005C35A8" w:rsidRDefault="005C35A8" w:rsidP="005C35A8">
      <w:pPr>
        <w:pStyle w:val="a3"/>
        <w:kinsoku w:val="0"/>
        <w:overflowPunct w:val="0"/>
        <w:spacing w:before="63" w:line="360" w:lineRule="auto"/>
        <w:ind w:left="101" w:firstLine="75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ффек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ия.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 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 xml:space="preserve">т 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 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й, 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 xml:space="preserve">их 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 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к 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 xml:space="preserve">и,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 xml:space="preserve">и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й,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фес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</w:p>
    <w:p w:rsidR="00FF5FFA" w:rsidRPr="00BA5E6C" w:rsidRDefault="00FF5FFA" w:rsidP="00BA5E6C">
      <w:pPr>
        <w:pStyle w:val="a3"/>
        <w:tabs>
          <w:tab w:val="left" w:pos="2453"/>
        </w:tabs>
        <w:kinsoku w:val="0"/>
        <w:overflowPunct w:val="0"/>
        <w:spacing w:line="360" w:lineRule="auto"/>
        <w:ind w:left="28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FF5FFA">
        <w:rPr>
          <w:rFonts w:ascii="Times New Roman" w:hAnsi="Times New Roman" w:cs="Times New Roman"/>
          <w:b/>
        </w:rPr>
        <w:t>. Т</w:t>
      </w:r>
      <w:r w:rsidRPr="00FF5FFA">
        <w:rPr>
          <w:rFonts w:ascii="Times New Roman" w:hAnsi="Times New Roman" w:cs="Times New Roman"/>
          <w:b/>
          <w:spacing w:val="-1"/>
        </w:rPr>
        <w:t>р</w:t>
      </w:r>
      <w:r w:rsidRPr="00FF5FFA">
        <w:rPr>
          <w:rFonts w:ascii="Times New Roman" w:hAnsi="Times New Roman" w:cs="Times New Roman"/>
          <w:b/>
        </w:rPr>
        <w:t>е</w:t>
      </w:r>
      <w:r w:rsidRPr="00FF5FFA">
        <w:rPr>
          <w:rFonts w:ascii="Times New Roman" w:hAnsi="Times New Roman" w:cs="Times New Roman"/>
          <w:b/>
          <w:spacing w:val="-3"/>
        </w:rPr>
        <w:t>б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1"/>
        </w:rPr>
        <w:t>в</w:t>
      </w:r>
      <w:r w:rsidRPr="00FF5FFA">
        <w:rPr>
          <w:rFonts w:ascii="Times New Roman" w:hAnsi="Times New Roman" w:cs="Times New Roman"/>
          <w:b/>
          <w:spacing w:val="1"/>
        </w:rPr>
        <w:t>а</w:t>
      </w:r>
      <w:r w:rsidRPr="00FF5FFA">
        <w:rPr>
          <w:rFonts w:ascii="Times New Roman" w:hAnsi="Times New Roman" w:cs="Times New Roman"/>
          <w:b/>
          <w:spacing w:val="-1"/>
        </w:rPr>
        <w:t>ни</w:t>
      </w:r>
      <w:r w:rsidRPr="00FF5FFA">
        <w:rPr>
          <w:rFonts w:ascii="Times New Roman" w:hAnsi="Times New Roman" w:cs="Times New Roman"/>
          <w:b/>
        </w:rPr>
        <w:t>я</w:t>
      </w:r>
      <w:r w:rsidRPr="00FF5FFA">
        <w:rPr>
          <w:rFonts w:ascii="Times New Roman" w:hAnsi="Times New Roman" w:cs="Times New Roman"/>
          <w:b/>
          <w:spacing w:val="-21"/>
        </w:rPr>
        <w:t xml:space="preserve"> </w:t>
      </w:r>
      <w:r w:rsidRPr="00FF5FFA">
        <w:rPr>
          <w:rFonts w:ascii="Times New Roman" w:hAnsi="Times New Roman" w:cs="Times New Roman"/>
          <w:b/>
        </w:rPr>
        <w:t>к</w:t>
      </w:r>
      <w:r w:rsidRPr="00FF5FFA">
        <w:rPr>
          <w:rFonts w:ascii="Times New Roman" w:hAnsi="Times New Roman" w:cs="Times New Roman"/>
          <w:b/>
          <w:spacing w:val="-21"/>
        </w:rPr>
        <w:t xml:space="preserve"> </w:t>
      </w:r>
      <w:r w:rsidRPr="00FF5FFA">
        <w:rPr>
          <w:rFonts w:ascii="Times New Roman" w:hAnsi="Times New Roman" w:cs="Times New Roman"/>
          <w:b/>
          <w:spacing w:val="1"/>
        </w:rPr>
        <w:t>у</w:t>
      </w:r>
      <w:r w:rsidRPr="00FF5FFA">
        <w:rPr>
          <w:rFonts w:ascii="Times New Roman" w:hAnsi="Times New Roman" w:cs="Times New Roman"/>
          <w:b/>
          <w:spacing w:val="-3"/>
        </w:rPr>
        <w:t>р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3"/>
        </w:rPr>
        <w:t>в</w:t>
      </w:r>
      <w:r w:rsidRPr="00FF5FFA">
        <w:rPr>
          <w:rFonts w:ascii="Times New Roman" w:hAnsi="Times New Roman" w:cs="Times New Roman"/>
          <w:b/>
          <w:spacing w:val="-1"/>
        </w:rPr>
        <w:t>н</w:t>
      </w:r>
      <w:r w:rsidRPr="00FF5FFA">
        <w:rPr>
          <w:rFonts w:ascii="Times New Roman" w:hAnsi="Times New Roman" w:cs="Times New Roman"/>
          <w:b/>
        </w:rPr>
        <w:t>ю</w:t>
      </w:r>
      <w:r w:rsidRPr="00FF5FFA">
        <w:rPr>
          <w:rFonts w:ascii="Times New Roman" w:hAnsi="Times New Roman" w:cs="Times New Roman"/>
          <w:b/>
          <w:spacing w:val="-20"/>
        </w:rPr>
        <w:t xml:space="preserve"> </w:t>
      </w:r>
      <w:r w:rsidRPr="00FF5FFA">
        <w:rPr>
          <w:rFonts w:ascii="Times New Roman" w:hAnsi="Times New Roman" w:cs="Times New Roman"/>
          <w:b/>
          <w:spacing w:val="-1"/>
        </w:rPr>
        <w:t>п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2"/>
        </w:rPr>
        <w:t>д</w:t>
      </w:r>
      <w:r w:rsidRPr="00FF5FFA">
        <w:rPr>
          <w:rFonts w:ascii="Times New Roman" w:hAnsi="Times New Roman" w:cs="Times New Roman"/>
          <w:b/>
          <w:spacing w:val="-1"/>
        </w:rPr>
        <w:t>г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2"/>
        </w:rPr>
        <w:t>т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1"/>
        </w:rPr>
        <w:t>вк</w:t>
      </w:r>
      <w:r w:rsidRPr="00FF5FFA">
        <w:rPr>
          <w:rFonts w:ascii="Times New Roman" w:hAnsi="Times New Roman" w:cs="Times New Roman"/>
          <w:b/>
        </w:rPr>
        <w:t>и</w:t>
      </w:r>
      <w:r w:rsidRPr="00FF5FFA">
        <w:rPr>
          <w:rFonts w:ascii="Times New Roman" w:hAnsi="Times New Roman" w:cs="Times New Roman"/>
          <w:b/>
          <w:spacing w:val="-20"/>
        </w:rPr>
        <w:t xml:space="preserve"> </w:t>
      </w:r>
      <w:r w:rsidRPr="00FF5FFA">
        <w:rPr>
          <w:rFonts w:ascii="Times New Roman" w:hAnsi="Times New Roman" w:cs="Times New Roman"/>
          <w:b/>
          <w:spacing w:val="-3"/>
        </w:rPr>
        <w:t>о</w:t>
      </w:r>
      <w:r w:rsidRPr="00FF5FFA">
        <w:rPr>
          <w:rFonts w:ascii="Times New Roman" w:hAnsi="Times New Roman" w:cs="Times New Roman"/>
          <w:b/>
          <w:spacing w:val="1"/>
        </w:rPr>
        <w:t>б</w:t>
      </w:r>
      <w:r w:rsidRPr="00FF5FFA">
        <w:rPr>
          <w:rFonts w:ascii="Times New Roman" w:hAnsi="Times New Roman" w:cs="Times New Roman"/>
          <w:b/>
          <w:spacing w:val="-2"/>
        </w:rPr>
        <w:t>у</w:t>
      </w:r>
      <w:r w:rsidRPr="00FF5FFA">
        <w:rPr>
          <w:rFonts w:ascii="Times New Roman" w:hAnsi="Times New Roman" w:cs="Times New Roman"/>
          <w:b/>
        </w:rPr>
        <w:t>ч</w:t>
      </w:r>
      <w:r w:rsidRPr="00FF5FFA">
        <w:rPr>
          <w:rFonts w:ascii="Times New Roman" w:hAnsi="Times New Roman" w:cs="Times New Roman"/>
          <w:b/>
          <w:spacing w:val="1"/>
        </w:rPr>
        <w:t>а</w:t>
      </w:r>
      <w:r w:rsidRPr="00FF5FFA">
        <w:rPr>
          <w:rFonts w:ascii="Times New Roman" w:hAnsi="Times New Roman" w:cs="Times New Roman"/>
          <w:b/>
          <w:spacing w:val="-1"/>
        </w:rPr>
        <w:t>ю</w:t>
      </w:r>
      <w:r w:rsidRPr="00FF5FFA">
        <w:rPr>
          <w:rFonts w:ascii="Times New Roman" w:hAnsi="Times New Roman" w:cs="Times New Roman"/>
          <w:b/>
          <w:spacing w:val="-2"/>
        </w:rPr>
        <w:t>щ</w:t>
      </w:r>
      <w:r w:rsidRPr="00FF5FFA">
        <w:rPr>
          <w:rFonts w:ascii="Times New Roman" w:hAnsi="Times New Roman" w:cs="Times New Roman"/>
          <w:b/>
          <w:spacing w:val="-1"/>
        </w:rPr>
        <w:t>и</w:t>
      </w:r>
      <w:r w:rsidRPr="00FF5FFA">
        <w:rPr>
          <w:rFonts w:ascii="Times New Roman" w:hAnsi="Times New Roman" w:cs="Times New Roman"/>
          <w:b/>
          <w:spacing w:val="1"/>
        </w:rPr>
        <w:t>х</w:t>
      </w:r>
      <w:r w:rsidR="00BA5E6C">
        <w:rPr>
          <w:rFonts w:ascii="Times New Roman" w:hAnsi="Times New Roman" w:cs="Times New Roman"/>
          <w:b/>
        </w:rPr>
        <w:t>ся</w:t>
      </w:r>
    </w:p>
    <w:p w:rsidR="00FF5FFA" w:rsidRPr="00685027" w:rsidRDefault="00FF5FFA" w:rsidP="00FF5FFA">
      <w:pPr>
        <w:pStyle w:val="a3"/>
        <w:kinsoku w:val="0"/>
        <w:overflowPunct w:val="0"/>
        <w:spacing w:line="360" w:lineRule="auto"/>
        <w:ind w:left="101" w:right="119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»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:</w:t>
      </w:r>
    </w:p>
    <w:p w:rsidR="00FF5FFA" w:rsidRPr="00685027" w:rsidRDefault="00FF5FFA" w:rsidP="00FF5FFA">
      <w:pPr>
        <w:pStyle w:val="a3"/>
        <w:kinsoku w:val="0"/>
        <w:overflowPunct w:val="0"/>
        <w:spacing w:before="4" w:line="360" w:lineRule="auto"/>
        <w:ind w:left="101" w:right="121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кс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са,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proofErr w:type="spellEnd"/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ных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тво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е:</w:t>
      </w:r>
    </w:p>
    <w:p w:rsidR="00FF5FFA" w:rsidRPr="00685027" w:rsidRDefault="00FF5FFA" w:rsidP="00FF5FFA">
      <w:pPr>
        <w:pStyle w:val="a3"/>
        <w:kinsoku w:val="0"/>
        <w:overflowPunct w:val="0"/>
        <w:spacing w:before="6" w:line="360" w:lineRule="auto"/>
        <w:ind w:left="101" w:right="121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ии</w:t>
      </w:r>
      <w:r w:rsidRPr="00685027">
        <w:rPr>
          <w:rFonts w:ascii="Times New Roman" w:hAnsi="Times New Roman" w:cs="Times New Roman"/>
          <w:w w:val="90"/>
        </w:rPr>
        <w:t>;</w:t>
      </w:r>
    </w:p>
    <w:p w:rsidR="00FF5FFA" w:rsidRPr="00685027" w:rsidRDefault="00FF5FFA" w:rsidP="00FF5FFA">
      <w:pPr>
        <w:pStyle w:val="a3"/>
        <w:kinsoku w:val="0"/>
        <w:overflowPunct w:val="0"/>
        <w:spacing w:before="4" w:line="360" w:lineRule="auto"/>
        <w:ind w:left="101" w:right="120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ые,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ней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  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FF5FFA" w:rsidRPr="00FF5FFA" w:rsidRDefault="00FF5FFA" w:rsidP="00FF5FFA">
      <w:pPr>
        <w:pStyle w:val="a3"/>
        <w:kinsoku w:val="0"/>
        <w:overflowPunct w:val="0"/>
        <w:spacing w:before="3" w:line="360" w:lineRule="auto"/>
        <w:ind w:left="82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 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 я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;</w:t>
      </w:r>
    </w:p>
    <w:p w:rsidR="00FF5FFA" w:rsidRPr="00685027" w:rsidRDefault="00FF5FFA" w:rsidP="00FF5FFA">
      <w:pPr>
        <w:pStyle w:val="a3"/>
        <w:kinsoku w:val="0"/>
        <w:overflowPunct w:val="0"/>
        <w:spacing w:line="360" w:lineRule="auto"/>
        <w:ind w:left="101" w:right="121" w:firstLine="719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емы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я;</w:t>
      </w:r>
    </w:p>
    <w:p w:rsidR="00FF5FFA" w:rsidRPr="00685027" w:rsidRDefault="00FF5FFA" w:rsidP="00FF5FFA">
      <w:pPr>
        <w:pStyle w:val="a3"/>
        <w:kinsoku w:val="0"/>
        <w:overflowPunct w:val="0"/>
        <w:spacing w:before="5" w:line="360" w:lineRule="auto"/>
        <w:ind w:left="101" w:right="121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ху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т.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).</w:t>
      </w:r>
    </w:p>
    <w:p w:rsidR="00FF5FFA" w:rsidRPr="00685027" w:rsidRDefault="00FF5FFA" w:rsidP="00FF5FFA">
      <w:pPr>
        <w:pStyle w:val="a3"/>
        <w:kinsoku w:val="0"/>
        <w:overflowPunct w:val="0"/>
        <w:spacing w:before="4" w:line="360" w:lineRule="auto"/>
        <w:ind w:left="101" w:right="121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»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чения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акже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:</w:t>
      </w:r>
    </w:p>
    <w:p w:rsidR="00FF5FFA" w:rsidRPr="00FF5FFA" w:rsidRDefault="00FF5FFA" w:rsidP="00FF5FFA">
      <w:pPr>
        <w:pStyle w:val="a3"/>
        <w:numPr>
          <w:ilvl w:val="0"/>
          <w:numId w:val="20"/>
        </w:numPr>
        <w:tabs>
          <w:tab w:val="left" w:pos="1068"/>
        </w:tabs>
        <w:kinsoku w:val="0"/>
        <w:overflowPunct w:val="0"/>
        <w:spacing w:before="2" w:line="360" w:lineRule="auto"/>
        <w:ind w:left="101" w:right="120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мения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а)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я;</w:t>
      </w:r>
    </w:p>
    <w:p w:rsidR="00FF5FFA" w:rsidRPr="00685027" w:rsidRDefault="00FF5FFA" w:rsidP="00FF5FFA">
      <w:pPr>
        <w:pStyle w:val="a3"/>
        <w:numPr>
          <w:ilvl w:val="0"/>
          <w:numId w:val="20"/>
        </w:numPr>
        <w:tabs>
          <w:tab w:val="left" w:pos="1116"/>
        </w:tabs>
        <w:kinsoku w:val="0"/>
        <w:overflowPunct w:val="0"/>
        <w:spacing w:before="63" w:line="360" w:lineRule="auto"/>
        <w:ind w:left="101" w:right="122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;</w:t>
      </w:r>
    </w:p>
    <w:p w:rsidR="00FF5FFA" w:rsidRPr="00BA5E6C" w:rsidRDefault="00FF5FFA" w:rsidP="00BA5E6C">
      <w:pPr>
        <w:pStyle w:val="a3"/>
        <w:numPr>
          <w:ilvl w:val="0"/>
          <w:numId w:val="20"/>
        </w:numPr>
        <w:tabs>
          <w:tab w:val="left" w:pos="1032"/>
        </w:tabs>
        <w:kinsoku w:val="0"/>
        <w:overflowPunct w:val="0"/>
        <w:spacing w:before="4" w:line="360" w:lineRule="auto"/>
        <w:ind w:left="1032" w:hanging="21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ыки.</w:t>
      </w:r>
    </w:p>
    <w:p w:rsidR="00FF5FFA" w:rsidRPr="009B4D04" w:rsidRDefault="00FF5FFA" w:rsidP="00BA5E6C">
      <w:pPr>
        <w:pStyle w:val="a3"/>
        <w:tabs>
          <w:tab w:val="left" w:pos="2727"/>
        </w:tabs>
        <w:kinsoku w:val="0"/>
        <w:overflowPunct w:val="0"/>
        <w:spacing w:line="360" w:lineRule="auto"/>
        <w:ind w:left="28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lang w:val="en-US"/>
        </w:rPr>
        <w:t>IV</w:t>
      </w:r>
      <w:r w:rsidRPr="00FF5FFA">
        <w:rPr>
          <w:rFonts w:ascii="Times New Roman" w:hAnsi="Times New Roman" w:cs="Times New Roman"/>
          <w:b/>
          <w:spacing w:val="-1"/>
        </w:rPr>
        <w:t>. Ф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1"/>
        </w:rPr>
        <w:t>р</w:t>
      </w:r>
      <w:r w:rsidRPr="00FF5FFA">
        <w:rPr>
          <w:rFonts w:ascii="Times New Roman" w:hAnsi="Times New Roman" w:cs="Times New Roman"/>
          <w:b/>
        </w:rPr>
        <w:t>мы</w:t>
      </w:r>
      <w:r w:rsidRPr="00FF5FFA">
        <w:rPr>
          <w:rFonts w:ascii="Times New Roman" w:hAnsi="Times New Roman" w:cs="Times New Roman"/>
          <w:b/>
          <w:spacing w:val="-25"/>
        </w:rPr>
        <w:t xml:space="preserve"> </w:t>
      </w:r>
      <w:r w:rsidRPr="00FF5FFA">
        <w:rPr>
          <w:rFonts w:ascii="Times New Roman" w:hAnsi="Times New Roman" w:cs="Times New Roman"/>
          <w:b/>
        </w:rPr>
        <w:t>и</w:t>
      </w:r>
      <w:r w:rsidRPr="00FF5FFA">
        <w:rPr>
          <w:rFonts w:ascii="Times New Roman" w:hAnsi="Times New Roman" w:cs="Times New Roman"/>
          <w:b/>
          <w:spacing w:val="-26"/>
        </w:rPr>
        <w:t xml:space="preserve"> </w:t>
      </w:r>
      <w:r w:rsidRPr="00FF5FFA">
        <w:rPr>
          <w:rFonts w:ascii="Times New Roman" w:hAnsi="Times New Roman" w:cs="Times New Roman"/>
          <w:b/>
        </w:rPr>
        <w:t>м</w:t>
      </w:r>
      <w:r w:rsidRPr="00FF5FFA">
        <w:rPr>
          <w:rFonts w:ascii="Times New Roman" w:hAnsi="Times New Roman" w:cs="Times New Roman"/>
          <w:b/>
          <w:spacing w:val="-4"/>
        </w:rPr>
        <w:t>е</w:t>
      </w:r>
      <w:r w:rsidRPr="00FF5FFA">
        <w:rPr>
          <w:rFonts w:ascii="Times New Roman" w:hAnsi="Times New Roman" w:cs="Times New Roman"/>
          <w:b/>
          <w:spacing w:val="-2"/>
        </w:rPr>
        <w:t>т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2"/>
        </w:rPr>
        <w:t>д</w:t>
      </w:r>
      <w:r w:rsidRPr="00FF5FFA">
        <w:rPr>
          <w:rFonts w:ascii="Times New Roman" w:hAnsi="Times New Roman" w:cs="Times New Roman"/>
          <w:b/>
        </w:rPr>
        <w:t>ы</w:t>
      </w:r>
      <w:r w:rsidRPr="00FF5FFA">
        <w:rPr>
          <w:rFonts w:ascii="Times New Roman" w:hAnsi="Times New Roman" w:cs="Times New Roman"/>
          <w:b/>
          <w:spacing w:val="-25"/>
        </w:rPr>
        <w:t xml:space="preserve"> </w:t>
      </w:r>
      <w:r w:rsidRPr="00FF5FFA">
        <w:rPr>
          <w:rFonts w:ascii="Times New Roman" w:hAnsi="Times New Roman" w:cs="Times New Roman"/>
          <w:b/>
          <w:spacing w:val="-1"/>
        </w:rPr>
        <w:t>к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  <w:spacing w:val="-1"/>
        </w:rPr>
        <w:t>н</w:t>
      </w:r>
      <w:r w:rsidRPr="00FF5FFA">
        <w:rPr>
          <w:rFonts w:ascii="Times New Roman" w:hAnsi="Times New Roman" w:cs="Times New Roman"/>
          <w:b/>
        </w:rPr>
        <w:t>т</w:t>
      </w:r>
      <w:r w:rsidRPr="00FF5FFA">
        <w:rPr>
          <w:rFonts w:ascii="Times New Roman" w:hAnsi="Times New Roman" w:cs="Times New Roman"/>
          <w:b/>
          <w:spacing w:val="-3"/>
        </w:rPr>
        <w:t>р</w:t>
      </w:r>
      <w:r w:rsidRPr="00FF5FFA">
        <w:rPr>
          <w:rFonts w:ascii="Times New Roman" w:hAnsi="Times New Roman" w:cs="Times New Roman"/>
          <w:b/>
          <w:spacing w:val="1"/>
        </w:rPr>
        <w:t>о</w:t>
      </w:r>
      <w:r w:rsidRPr="00FF5FFA">
        <w:rPr>
          <w:rFonts w:ascii="Times New Roman" w:hAnsi="Times New Roman" w:cs="Times New Roman"/>
          <w:b/>
        </w:rPr>
        <w:t>л</w:t>
      </w:r>
      <w:r w:rsidRPr="00FF5FFA">
        <w:rPr>
          <w:rFonts w:ascii="Times New Roman" w:hAnsi="Times New Roman" w:cs="Times New Roman"/>
          <w:b/>
          <w:spacing w:val="-1"/>
        </w:rPr>
        <w:t>я</w:t>
      </w:r>
      <w:r w:rsidRPr="00FF5FFA">
        <w:rPr>
          <w:rFonts w:ascii="Times New Roman" w:hAnsi="Times New Roman" w:cs="Times New Roman"/>
          <w:b/>
          <w:bCs/>
        </w:rPr>
        <w:t>,</w:t>
      </w:r>
      <w:r w:rsidRPr="00FF5FFA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FF5FFA">
        <w:rPr>
          <w:rFonts w:ascii="Times New Roman" w:hAnsi="Times New Roman" w:cs="Times New Roman"/>
          <w:b/>
        </w:rPr>
        <w:t>с</w:t>
      </w:r>
      <w:r w:rsidRPr="00FF5FFA">
        <w:rPr>
          <w:rFonts w:ascii="Times New Roman" w:hAnsi="Times New Roman" w:cs="Times New Roman"/>
          <w:b/>
          <w:spacing w:val="-1"/>
        </w:rPr>
        <w:t>и</w:t>
      </w:r>
      <w:r w:rsidRPr="00FF5FFA">
        <w:rPr>
          <w:rFonts w:ascii="Times New Roman" w:hAnsi="Times New Roman" w:cs="Times New Roman"/>
          <w:b/>
          <w:spacing w:val="-4"/>
        </w:rPr>
        <w:t>с</w:t>
      </w:r>
      <w:r w:rsidRPr="00FF5FFA">
        <w:rPr>
          <w:rFonts w:ascii="Times New Roman" w:hAnsi="Times New Roman" w:cs="Times New Roman"/>
          <w:b/>
        </w:rPr>
        <w:t>т</w:t>
      </w:r>
      <w:r w:rsidRPr="00FF5FFA">
        <w:rPr>
          <w:rFonts w:ascii="Times New Roman" w:hAnsi="Times New Roman" w:cs="Times New Roman"/>
          <w:b/>
          <w:spacing w:val="-4"/>
        </w:rPr>
        <w:t>е</w:t>
      </w:r>
      <w:r w:rsidRPr="00FF5FFA">
        <w:rPr>
          <w:rFonts w:ascii="Times New Roman" w:hAnsi="Times New Roman" w:cs="Times New Roman"/>
          <w:b/>
        </w:rPr>
        <w:t>ма</w:t>
      </w:r>
      <w:r w:rsidRPr="00FF5FFA">
        <w:rPr>
          <w:rFonts w:ascii="Times New Roman" w:hAnsi="Times New Roman" w:cs="Times New Roman"/>
          <w:b/>
          <w:spacing w:val="-26"/>
        </w:rPr>
        <w:t xml:space="preserve"> </w:t>
      </w:r>
      <w:r w:rsidRPr="00FF5FFA">
        <w:rPr>
          <w:rFonts w:ascii="Times New Roman" w:hAnsi="Times New Roman" w:cs="Times New Roman"/>
          <w:b/>
          <w:spacing w:val="-3"/>
        </w:rPr>
        <w:t>о</w:t>
      </w:r>
      <w:r w:rsidRPr="00FF5FFA">
        <w:rPr>
          <w:rFonts w:ascii="Times New Roman" w:hAnsi="Times New Roman" w:cs="Times New Roman"/>
          <w:b/>
          <w:spacing w:val="-1"/>
        </w:rPr>
        <w:t>ц</w:t>
      </w:r>
      <w:r w:rsidRPr="00FF5FFA">
        <w:rPr>
          <w:rFonts w:ascii="Times New Roman" w:hAnsi="Times New Roman" w:cs="Times New Roman"/>
          <w:b/>
        </w:rPr>
        <w:t>е</w:t>
      </w:r>
      <w:r w:rsidRPr="00FF5FFA">
        <w:rPr>
          <w:rFonts w:ascii="Times New Roman" w:hAnsi="Times New Roman" w:cs="Times New Roman"/>
          <w:b/>
          <w:spacing w:val="-1"/>
        </w:rPr>
        <w:t>н</w:t>
      </w:r>
      <w:r w:rsidRPr="00FF5FFA">
        <w:rPr>
          <w:rFonts w:ascii="Times New Roman" w:hAnsi="Times New Roman" w:cs="Times New Roman"/>
          <w:b/>
          <w:spacing w:val="1"/>
        </w:rPr>
        <w:t>о</w:t>
      </w:r>
      <w:r>
        <w:rPr>
          <w:rFonts w:ascii="Times New Roman" w:hAnsi="Times New Roman" w:cs="Times New Roman"/>
          <w:b/>
        </w:rPr>
        <w:t>к</w:t>
      </w:r>
    </w:p>
    <w:p w:rsidR="00FF5FFA" w:rsidRPr="00685027" w:rsidRDefault="00FF5FFA" w:rsidP="00FF5FFA">
      <w:pPr>
        <w:pStyle w:val="a3"/>
        <w:numPr>
          <w:ilvl w:val="0"/>
          <w:numId w:val="19"/>
        </w:numPr>
        <w:tabs>
          <w:tab w:val="left" w:pos="814"/>
          <w:tab w:val="left" w:pos="2849"/>
          <w:tab w:val="left" w:pos="3807"/>
          <w:tab w:val="left" w:pos="4834"/>
          <w:tab w:val="left" w:pos="6063"/>
          <w:tab w:val="left" w:pos="7903"/>
        </w:tabs>
        <w:kinsoku w:val="0"/>
        <w:overflowPunct w:val="0"/>
        <w:spacing w:line="360" w:lineRule="auto"/>
        <w:ind w:left="814" w:right="122" w:hanging="360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тт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аци</w:t>
      </w:r>
      <w:r w:rsidRPr="00685027">
        <w:rPr>
          <w:rFonts w:ascii="Times New Roman" w:hAnsi="Times New Roman" w:cs="Times New Roman"/>
          <w:spacing w:val="-2"/>
          <w:w w:val="95"/>
        </w:rPr>
        <w:t>я</w:t>
      </w:r>
      <w:r w:rsidRPr="00685027">
        <w:rPr>
          <w:rFonts w:ascii="Times New Roman" w:hAnsi="Times New Roman" w:cs="Times New Roman"/>
          <w:i/>
          <w:iCs/>
          <w:w w:val="95"/>
        </w:rPr>
        <w:t>:</w:t>
      </w:r>
      <w:r w:rsidRPr="00685027">
        <w:rPr>
          <w:rFonts w:ascii="Times New Roman" w:hAnsi="Times New Roman" w:cs="Times New Roman"/>
          <w:i/>
          <w:iCs/>
          <w:w w:val="95"/>
        </w:rPr>
        <w:tab/>
      </w:r>
      <w:r w:rsidRPr="00685027">
        <w:rPr>
          <w:rFonts w:ascii="Times New Roman" w:hAnsi="Times New Roman" w:cs="Times New Roman"/>
          <w:spacing w:val="-3"/>
          <w:w w:val="95"/>
        </w:rPr>
        <w:t>ц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i/>
          <w:iCs/>
          <w:w w:val="95"/>
        </w:rPr>
        <w:t>,</w:t>
      </w:r>
      <w:r w:rsidRPr="00685027">
        <w:rPr>
          <w:rFonts w:ascii="Times New Roman" w:hAnsi="Times New Roman" w:cs="Times New Roman"/>
          <w:i/>
          <w:iCs/>
          <w:w w:val="95"/>
        </w:rPr>
        <w:tab/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д</w:t>
      </w:r>
      <w:r w:rsidRPr="00685027">
        <w:rPr>
          <w:rFonts w:ascii="Times New Roman" w:hAnsi="Times New Roman" w:cs="Times New Roman"/>
          <w:spacing w:val="-1"/>
          <w:w w:val="95"/>
        </w:rPr>
        <w:t>ы</w:t>
      </w:r>
      <w:r w:rsidRPr="00685027">
        <w:rPr>
          <w:rFonts w:ascii="Times New Roman" w:hAnsi="Times New Roman" w:cs="Times New Roman"/>
          <w:i/>
          <w:iCs/>
          <w:w w:val="95"/>
        </w:rPr>
        <w:t>,</w:t>
      </w:r>
      <w:r w:rsidRPr="00685027">
        <w:rPr>
          <w:rFonts w:ascii="Times New Roman" w:hAnsi="Times New Roman" w:cs="Times New Roman"/>
          <w:i/>
          <w:iCs/>
          <w:w w:val="95"/>
        </w:rPr>
        <w:tab/>
      </w:r>
      <w:r w:rsidRPr="00685027">
        <w:rPr>
          <w:rFonts w:ascii="Times New Roman" w:hAnsi="Times New Roman" w:cs="Times New Roman"/>
          <w:spacing w:val="-2"/>
          <w:w w:val="95"/>
        </w:rPr>
        <w:t>фо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ма</w:t>
      </w:r>
      <w:r w:rsidRPr="00685027">
        <w:rPr>
          <w:rFonts w:ascii="Times New Roman" w:hAnsi="Times New Roman" w:cs="Times New Roman"/>
          <w:i/>
          <w:iCs/>
          <w:w w:val="95"/>
        </w:rPr>
        <w:t>,</w:t>
      </w:r>
      <w:r w:rsidRPr="00685027">
        <w:rPr>
          <w:rFonts w:ascii="Times New Roman" w:hAnsi="Times New Roman" w:cs="Times New Roman"/>
          <w:i/>
          <w:iCs/>
          <w:w w:val="95"/>
        </w:rPr>
        <w:tab/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а</w:t>
      </w:r>
      <w:r w:rsidRPr="00685027">
        <w:rPr>
          <w:rFonts w:ascii="Times New Roman" w:hAnsi="Times New Roman" w:cs="Times New Roman"/>
          <w:spacing w:val="-4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тт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ци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w w:val="89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б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1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ю</w:t>
      </w:r>
      <w:r w:rsidRPr="00685027">
        <w:rPr>
          <w:rFonts w:ascii="Times New Roman" w:hAnsi="Times New Roman" w:cs="Times New Roman"/>
          <w:spacing w:val="-4"/>
          <w:w w:val="95"/>
        </w:rPr>
        <w:t>щ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хся</w:t>
      </w:r>
      <w:proofErr w:type="gramEnd"/>
    </w:p>
    <w:p w:rsidR="00FF5FFA" w:rsidRPr="00685027" w:rsidRDefault="00FF5FFA" w:rsidP="00FF5FFA">
      <w:pPr>
        <w:pStyle w:val="a3"/>
        <w:kinsoku w:val="0"/>
        <w:overflowPunct w:val="0"/>
        <w:spacing w:before="6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тт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: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игн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апе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ям.</w:t>
      </w:r>
    </w:p>
    <w:p w:rsidR="00FF5FFA" w:rsidRPr="00FF5FFA" w:rsidRDefault="00FF5FFA" w:rsidP="00FF5FFA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1"/>
          <w:w w:val="95"/>
        </w:rPr>
        <w:lastRenderedPageBreak/>
        <w:t>Ф</w:t>
      </w:r>
      <w:r w:rsidRPr="00685027">
        <w:rPr>
          <w:rFonts w:ascii="Times New Roman" w:hAnsi="Times New Roman" w:cs="Times New Roman"/>
          <w:spacing w:val="1"/>
          <w:w w:val="95"/>
        </w:rPr>
        <w:t>ор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тр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я:</w:t>
      </w:r>
      <w:r w:rsidRPr="00685027">
        <w:rPr>
          <w:rFonts w:ascii="Times New Roman" w:hAnsi="Times New Roman" w:cs="Times New Roman"/>
          <w:spacing w:val="-10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щ</w:t>
      </w:r>
      <w:r w:rsidRPr="00685027">
        <w:rPr>
          <w:rFonts w:ascii="Times New Roman" w:hAnsi="Times New Roman" w:cs="Times New Roman"/>
          <w:w w:val="95"/>
        </w:rPr>
        <w:t>ий</w:t>
      </w:r>
      <w:proofErr w:type="gramEnd"/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чн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й,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>
        <w:rPr>
          <w:rFonts w:ascii="Times New Roman" w:hAnsi="Times New Roman" w:cs="Times New Roman"/>
          <w:w w:val="95"/>
        </w:rPr>
        <w:t>.</w:t>
      </w:r>
    </w:p>
    <w:p w:rsidR="00FF5FFA" w:rsidRPr="00685027" w:rsidRDefault="00FF5FFA" w:rsidP="00FF5FFA">
      <w:pPr>
        <w:pStyle w:val="a3"/>
        <w:kinsoku w:val="0"/>
        <w:overflowPunct w:val="0"/>
        <w:spacing w:line="360" w:lineRule="auto"/>
        <w:ind w:left="101" w:right="121" w:firstLine="708"/>
        <w:jc w:val="both"/>
        <w:rPr>
          <w:rFonts w:ascii="Times New Roman" w:hAnsi="Times New Roman" w:cs="Times New Roman"/>
        </w:rPr>
      </w:pPr>
      <w:r w:rsidRPr="00FF5FFA">
        <w:rPr>
          <w:rFonts w:ascii="Times New Roman" w:hAnsi="Times New Roman" w:cs="Times New Roman"/>
          <w:b/>
          <w:i/>
          <w:spacing w:val="-1"/>
          <w:w w:val="90"/>
        </w:rPr>
        <w:t>Т</w:t>
      </w:r>
      <w:r w:rsidRPr="00FF5FFA">
        <w:rPr>
          <w:rFonts w:ascii="Times New Roman" w:hAnsi="Times New Roman" w:cs="Times New Roman"/>
          <w:b/>
          <w:i/>
          <w:w w:val="90"/>
        </w:rPr>
        <w:t>е</w:t>
      </w:r>
      <w:r w:rsidRPr="00FF5FFA">
        <w:rPr>
          <w:rFonts w:ascii="Times New Roman" w:hAnsi="Times New Roman" w:cs="Times New Roman"/>
          <w:b/>
          <w:i/>
          <w:spacing w:val="-1"/>
          <w:w w:val="90"/>
        </w:rPr>
        <w:t>к</w:t>
      </w:r>
      <w:r w:rsidRPr="00FF5FFA">
        <w:rPr>
          <w:rFonts w:ascii="Times New Roman" w:hAnsi="Times New Roman" w:cs="Times New Roman"/>
          <w:b/>
          <w:i/>
          <w:w w:val="90"/>
        </w:rPr>
        <w:t>у</w:t>
      </w:r>
      <w:r w:rsidRPr="00FF5FFA">
        <w:rPr>
          <w:rFonts w:ascii="Times New Roman" w:hAnsi="Times New Roman" w:cs="Times New Roman"/>
          <w:b/>
          <w:i/>
          <w:spacing w:val="-1"/>
          <w:w w:val="90"/>
        </w:rPr>
        <w:t>щи</w:t>
      </w:r>
      <w:r w:rsidRPr="00FF5FFA">
        <w:rPr>
          <w:rFonts w:ascii="Times New Roman" w:hAnsi="Times New Roman" w:cs="Times New Roman"/>
          <w:b/>
          <w:i/>
          <w:w w:val="90"/>
        </w:rPr>
        <w:t>й</w:t>
      </w:r>
      <w:r w:rsidRPr="00FF5FFA">
        <w:rPr>
          <w:rFonts w:ascii="Times New Roman" w:hAnsi="Times New Roman" w:cs="Times New Roman"/>
          <w:b/>
          <w:i/>
          <w:spacing w:val="24"/>
          <w:w w:val="90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1"/>
          <w:w w:val="90"/>
        </w:rPr>
        <w:t>к</w:t>
      </w:r>
      <w:r w:rsidRPr="00FF5FFA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FF5FFA">
        <w:rPr>
          <w:rFonts w:ascii="Times New Roman" w:hAnsi="Times New Roman" w:cs="Times New Roman"/>
          <w:b/>
          <w:i/>
          <w:spacing w:val="-5"/>
          <w:w w:val="90"/>
        </w:rPr>
        <w:t>н</w:t>
      </w:r>
      <w:r w:rsidRPr="00FF5FFA">
        <w:rPr>
          <w:rFonts w:ascii="Times New Roman" w:hAnsi="Times New Roman" w:cs="Times New Roman"/>
          <w:b/>
          <w:i/>
          <w:spacing w:val="2"/>
          <w:w w:val="90"/>
        </w:rPr>
        <w:t>т</w:t>
      </w:r>
      <w:r w:rsidRPr="00FF5FFA">
        <w:rPr>
          <w:rFonts w:ascii="Times New Roman" w:hAnsi="Times New Roman" w:cs="Times New Roman"/>
          <w:b/>
          <w:i/>
          <w:spacing w:val="-2"/>
          <w:w w:val="90"/>
        </w:rPr>
        <w:t>р</w:t>
      </w:r>
      <w:r w:rsidRPr="00FF5FFA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FF5FFA">
        <w:rPr>
          <w:rFonts w:ascii="Times New Roman" w:hAnsi="Times New Roman" w:cs="Times New Roman"/>
          <w:b/>
          <w:i/>
          <w:spacing w:val="-4"/>
          <w:w w:val="90"/>
        </w:rPr>
        <w:t>л</w:t>
      </w:r>
      <w:r w:rsidRPr="00FF5FFA">
        <w:rPr>
          <w:rFonts w:ascii="Times New Roman" w:hAnsi="Times New Roman" w:cs="Times New Roman"/>
          <w:b/>
          <w:i/>
          <w:w w:val="90"/>
        </w:rPr>
        <w:t>ь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ках,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w w:val="9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и 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оц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к 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качес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ченика.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</w:p>
    <w:p w:rsidR="00FF5FFA" w:rsidRPr="00685027" w:rsidRDefault="00FF5FFA" w:rsidP="00FF5FFA">
      <w:pPr>
        <w:pStyle w:val="a3"/>
        <w:kinsoku w:val="0"/>
        <w:overflowPunct w:val="0"/>
        <w:spacing w:before="5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FF5FFA">
        <w:rPr>
          <w:rFonts w:ascii="Times New Roman" w:hAnsi="Times New Roman" w:cs="Times New Roman"/>
          <w:b/>
          <w:i/>
          <w:w w:val="95"/>
        </w:rPr>
        <w:t>П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ж</w:t>
      </w:r>
      <w:r w:rsidRPr="00FF5FFA">
        <w:rPr>
          <w:rFonts w:ascii="Times New Roman" w:hAnsi="Times New Roman" w:cs="Times New Roman"/>
          <w:b/>
          <w:i/>
          <w:spacing w:val="-6"/>
          <w:w w:val="95"/>
        </w:rPr>
        <w:t>у</w:t>
      </w:r>
      <w:r w:rsidRPr="00FF5FFA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ч</w:t>
      </w:r>
      <w:r w:rsidRPr="00FF5FFA">
        <w:rPr>
          <w:rFonts w:ascii="Times New Roman" w:hAnsi="Times New Roman" w:cs="Times New Roman"/>
          <w:b/>
          <w:i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ы</w:t>
      </w:r>
      <w:r w:rsidRPr="00FF5FFA">
        <w:rPr>
          <w:rFonts w:ascii="Times New Roman" w:hAnsi="Times New Roman" w:cs="Times New Roman"/>
          <w:b/>
          <w:i/>
          <w:w w:val="95"/>
        </w:rPr>
        <w:t>й</w:t>
      </w:r>
      <w:r w:rsidRPr="00FF5FFA">
        <w:rPr>
          <w:rFonts w:ascii="Times New Roman" w:hAnsi="Times New Roman" w:cs="Times New Roman"/>
          <w:b/>
          <w:i/>
          <w:spacing w:val="43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5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F5FFA">
        <w:rPr>
          <w:rFonts w:ascii="Times New Roman" w:hAnsi="Times New Roman" w:cs="Times New Roman"/>
          <w:b/>
          <w:i/>
          <w:w w:val="95"/>
        </w:rPr>
        <w:t>ь</w:t>
      </w:r>
      <w:r w:rsidRPr="00685027">
        <w:rPr>
          <w:rFonts w:ascii="Times New Roman" w:hAnsi="Times New Roman" w:cs="Times New Roman"/>
          <w:spacing w:val="4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–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4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нце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а.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см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ен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2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ф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э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ена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</w:t>
      </w:r>
      <w:r w:rsidRPr="00685027">
        <w:rPr>
          <w:rFonts w:ascii="Times New Roman" w:hAnsi="Times New Roman" w:cs="Times New Roman"/>
          <w:spacing w:val="-2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ассе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8-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ане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об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чен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я)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ассе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5-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</w:t>
      </w:r>
      <w:r w:rsidRPr="00685027">
        <w:rPr>
          <w:rFonts w:ascii="Times New Roman" w:hAnsi="Times New Roman" w:cs="Times New Roman"/>
          <w:spacing w:val="-4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).</w:t>
      </w:r>
    </w:p>
    <w:p w:rsidR="00FF5FFA" w:rsidRPr="00685027" w:rsidRDefault="00FF5FFA" w:rsidP="00FF5FFA">
      <w:pPr>
        <w:pStyle w:val="a3"/>
        <w:kinsoku w:val="0"/>
        <w:overflowPunct w:val="0"/>
        <w:spacing w:before="3" w:line="360" w:lineRule="auto"/>
        <w:ind w:left="101" w:right="118" w:firstLine="708"/>
        <w:jc w:val="both"/>
        <w:rPr>
          <w:rFonts w:ascii="Times New Roman" w:hAnsi="Times New Roman" w:cs="Times New Roman"/>
          <w:w w:val="90"/>
        </w:rPr>
      </w:pPr>
      <w:r w:rsidRPr="00FF5FFA">
        <w:rPr>
          <w:rFonts w:ascii="Times New Roman" w:hAnsi="Times New Roman" w:cs="Times New Roman"/>
          <w:b/>
          <w:i/>
          <w:spacing w:val="-3"/>
          <w:w w:val="90"/>
        </w:rPr>
        <w:t>И</w:t>
      </w:r>
      <w:r w:rsidRPr="00FF5FFA">
        <w:rPr>
          <w:rFonts w:ascii="Times New Roman" w:hAnsi="Times New Roman" w:cs="Times New Roman"/>
          <w:b/>
          <w:i/>
          <w:spacing w:val="2"/>
          <w:w w:val="90"/>
        </w:rPr>
        <w:t>т</w:t>
      </w:r>
      <w:r w:rsidRPr="00FF5FFA">
        <w:rPr>
          <w:rFonts w:ascii="Times New Roman" w:hAnsi="Times New Roman" w:cs="Times New Roman"/>
          <w:b/>
          <w:i/>
          <w:spacing w:val="-1"/>
          <w:w w:val="90"/>
        </w:rPr>
        <w:t>о</w:t>
      </w:r>
      <w:r w:rsidRPr="00FF5FFA">
        <w:rPr>
          <w:rFonts w:ascii="Times New Roman" w:hAnsi="Times New Roman" w:cs="Times New Roman"/>
          <w:b/>
          <w:i/>
          <w:spacing w:val="-3"/>
          <w:w w:val="90"/>
        </w:rPr>
        <w:t>г</w:t>
      </w:r>
      <w:r w:rsidRPr="00FF5FFA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0"/>
        </w:rPr>
        <w:t>в</w:t>
      </w:r>
      <w:r w:rsidRPr="00FF5FFA">
        <w:rPr>
          <w:rFonts w:ascii="Times New Roman" w:hAnsi="Times New Roman" w:cs="Times New Roman"/>
          <w:b/>
          <w:i/>
          <w:spacing w:val="-1"/>
          <w:w w:val="90"/>
        </w:rPr>
        <w:t>ы</w:t>
      </w:r>
      <w:r w:rsidRPr="00FF5FFA">
        <w:rPr>
          <w:rFonts w:ascii="Times New Roman" w:hAnsi="Times New Roman" w:cs="Times New Roman"/>
          <w:b/>
          <w:i/>
          <w:w w:val="90"/>
        </w:rPr>
        <w:t>й</w:t>
      </w:r>
      <w:r w:rsidRPr="00FF5FFA">
        <w:rPr>
          <w:rFonts w:ascii="Times New Roman" w:hAnsi="Times New Roman" w:cs="Times New Roman"/>
          <w:b/>
          <w:i/>
          <w:spacing w:val="11"/>
          <w:w w:val="90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1"/>
          <w:w w:val="90"/>
        </w:rPr>
        <w:t>к</w:t>
      </w:r>
      <w:r w:rsidRPr="00FF5FFA">
        <w:rPr>
          <w:rFonts w:ascii="Times New Roman" w:hAnsi="Times New Roman" w:cs="Times New Roman"/>
          <w:b/>
          <w:i/>
          <w:spacing w:val="1"/>
          <w:w w:val="90"/>
        </w:rPr>
        <w:t>о</w:t>
      </w:r>
      <w:r w:rsidRPr="00FF5FFA">
        <w:rPr>
          <w:rFonts w:ascii="Times New Roman" w:hAnsi="Times New Roman" w:cs="Times New Roman"/>
          <w:b/>
          <w:i/>
          <w:spacing w:val="-5"/>
          <w:w w:val="90"/>
        </w:rPr>
        <w:t>н</w:t>
      </w:r>
      <w:r w:rsidRPr="00FF5FFA">
        <w:rPr>
          <w:rFonts w:ascii="Times New Roman" w:hAnsi="Times New Roman" w:cs="Times New Roman"/>
          <w:b/>
          <w:i/>
          <w:spacing w:val="2"/>
          <w:w w:val="90"/>
        </w:rPr>
        <w:t>т</w:t>
      </w:r>
      <w:r w:rsidRPr="00FF5FFA">
        <w:rPr>
          <w:rFonts w:ascii="Times New Roman" w:hAnsi="Times New Roman" w:cs="Times New Roman"/>
          <w:b/>
          <w:i/>
          <w:spacing w:val="-2"/>
          <w:w w:val="90"/>
        </w:rPr>
        <w:t>р</w:t>
      </w:r>
      <w:r w:rsidRPr="00FF5FFA">
        <w:rPr>
          <w:rFonts w:ascii="Times New Roman" w:hAnsi="Times New Roman" w:cs="Times New Roman"/>
          <w:b/>
          <w:i/>
          <w:spacing w:val="-4"/>
          <w:w w:val="90"/>
        </w:rPr>
        <w:t>о</w:t>
      </w:r>
      <w:r w:rsidRPr="00FF5FFA">
        <w:rPr>
          <w:rFonts w:ascii="Times New Roman" w:hAnsi="Times New Roman" w:cs="Times New Roman"/>
          <w:b/>
          <w:i/>
          <w:spacing w:val="-1"/>
          <w:w w:val="90"/>
        </w:rPr>
        <w:t>л</w:t>
      </w:r>
      <w:r w:rsidRPr="00FF5FFA">
        <w:rPr>
          <w:rFonts w:ascii="Times New Roman" w:hAnsi="Times New Roman" w:cs="Times New Roman"/>
          <w:b/>
          <w:i/>
          <w:w w:val="90"/>
        </w:rPr>
        <w:t>ь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proofErr w:type="gram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са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ия.</w:t>
      </w:r>
      <w:r w:rsidRPr="00685027">
        <w:rPr>
          <w:rFonts w:ascii="Times New Roman" w:hAnsi="Times New Roman" w:cs="Times New Roman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8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ссе,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9-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9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ассе,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5-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чения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ссе,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6-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ссе.</w:t>
      </w:r>
      <w:proofErr w:type="gramEnd"/>
    </w:p>
    <w:p w:rsidR="00FF5FFA" w:rsidRPr="00FF5FFA" w:rsidRDefault="00FF5FFA" w:rsidP="00FF5FFA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b/>
          <w:i/>
          <w:w w:val="95"/>
        </w:rPr>
      </w:pPr>
      <w:r w:rsidRPr="00FF5FFA">
        <w:rPr>
          <w:rFonts w:ascii="Times New Roman" w:hAnsi="Times New Roman" w:cs="Times New Roman"/>
          <w:b/>
          <w:i/>
          <w:spacing w:val="-1"/>
          <w:w w:val="95"/>
        </w:rPr>
        <w:t>Ви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д</w:t>
      </w:r>
      <w:r w:rsidRPr="00FF5FFA">
        <w:rPr>
          <w:rFonts w:ascii="Times New Roman" w:hAnsi="Times New Roman" w:cs="Times New Roman"/>
          <w:b/>
          <w:i/>
          <w:w w:val="95"/>
        </w:rPr>
        <w:t xml:space="preserve">ы </w:t>
      </w:r>
      <w:r w:rsidRPr="00FF5FFA">
        <w:rPr>
          <w:rFonts w:ascii="Times New Roman" w:hAnsi="Times New Roman" w:cs="Times New Roman"/>
          <w:b/>
          <w:i/>
          <w:spacing w:val="50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w w:val="95"/>
        </w:rPr>
        <w:t>и</w:t>
      </w:r>
      <w:r w:rsidRPr="00FF5FFA">
        <w:rPr>
          <w:rFonts w:ascii="Times New Roman" w:hAnsi="Times New Roman" w:cs="Times New Roman"/>
          <w:b/>
          <w:i/>
          <w:spacing w:val="25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w w:val="95"/>
        </w:rPr>
        <w:t>с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д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ж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а</w:t>
      </w:r>
      <w:r w:rsidRPr="00FF5FFA">
        <w:rPr>
          <w:rFonts w:ascii="Times New Roman" w:hAnsi="Times New Roman" w:cs="Times New Roman"/>
          <w:b/>
          <w:i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26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5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F5FFA">
        <w:rPr>
          <w:rFonts w:ascii="Times New Roman" w:hAnsi="Times New Roman" w:cs="Times New Roman"/>
          <w:b/>
          <w:i/>
          <w:spacing w:val="-4"/>
          <w:w w:val="95"/>
        </w:rPr>
        <w:t>я</w:t>
      </w:r>
      <w:r w:rsidRPr="00FF5FFA">
        <w:rPr>
          <w:rFonts w:ascii="Times New Roman" w:hAnsi="Times New Roman" w:cs="Times New Roman"/>
          <w:b/>
          <w:i/>
          <w:w w:val="95"/>
        </w:rPr>
        <w:t>:</w:t>
      </w:r>
    </w:p>
    <w:p w:rsidR="00FF5FFA" w:rsidRPr="00685027" w:rsidRDefault="00FF5FFA" w:rsidP="00FF5FFA">
      <w:pPr>
        <w:pStyle w:val="a3"/>
        <w:kinsoku w:val="0"/>
        <w:overflowPunct w:val="0"/>
        <w:spacing w:before="63" w:line="360" w:lineRule="auto"/>
        <w:ind w:left="101" w:right="10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й),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а, 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из 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FF5FFA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я;</w:t>
      </w:r>
    </w:p>
    <w:p w:rsidR="00FF5FFA" w:rsidRPr="00685027" w:rsidRDefault="00FF5FFA" w:rsidP="00FF5FFA">
      <w:pPr>
        <w:pStyle w:val="a3"/>
        <w:numPr>
          <w:ilvl w:val="1"/>
          <w:numId w:val="19"/>
        </w:numPr>
        <w:tabs>
          <w:tab w:val="left" w:pos="1575"/>
        </w:tabs>
        <w:kinsoku w:val="0"/>
        <w:overflowPunct w:val="0"/>
        <w:spacing w:before="4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пись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я;</w:t>
      </w:r>
    </w:p>
    <w:p w:rsidR="00FF5FFA" w:rsidRPr="00FF5FFA" w:rsidRDefault="00FF5FFA" w:rsidP="00FF5FFA">
      <w:pPr>
        <w:pStyle w:val="a3"/>
        <w:numPr>
          <w:ilvl w:val="1"/>
          <w:numId w:val="19"/>
        </w:numPr>
        <w:tabs>
          <w:tab w:val="left" w:pos="1644"/>
        </w:tabs>
        <w:kinsoku w:val="0"/>
        <w:overflowPunct w:val="0"/>
        <w:spacing w:before="6" w:line="360" w:lineRule="auto"/>
        <w:ind w:left="101" w:right="10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ые»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(на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 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).</w:t>
      </w:r>
    </w:p>
    <w:p w:rsidR="00FF5FFA" w:rsidRPr="00FF5FFA" w:rsidRDefault="00FF5FFA" w:rsidP="00FF5FFA">
      <w:pPr>
        <w:pStyle w:val="a3"/>
        <w:numPr>
          <w:ilvl w:val="0"/>
          <w:numId w:val="19"/>
        </w:numPr>
        <w:tabs>
          <w:tab w:val="left" w:pos="814"/>
        </w:tabs>
        <w:kinsoku w:val="0"/>
        <w:overflowPunct w:val="0"/>
        <w:spacing w:line="360" w:lineRule="auto"/>
        <w:ind w:left="814" w:right="6192"/>
        <w:jc w:val="center"/>
        <w:rPr>
          <w:rFonts w:ascii="Times New Roman" w:hAnsi="Times New Roman" w:cs="Times New Roman"/>
          <w:b/>
          <w:i/>
        </w:rPr>
      </w:pPr>
      <w:r w:rsidRPr="00FF5FFA">
        <w:rPr>
          <w:rFonts w:ascii="Times New Roman" w:hAnsi="Times New Roman" w:cs="Times New Roman"/>
          <w:b/>
          <w:i/>
          <w:w w:val="95"/>
        </w:rPr>
        <w:t>К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и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т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ри</w:t>
      </w:r>
      <w:r w:rsidRPr="00FF5FFA">
        <w:rPr>
          <w:rFonts w:ascii="Times New Roman" w:hAnsi="Times New Roman" w:cs="Times New Roman"/>
          <w:b/>
          <w:i/>
          <w:w w:val="95"/>
        </w:rPr>
        <w:t xml:space="preserve">и 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ц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-4"/>
          <w:w w:val="95"/>
        </w:rPr>
        <w:t>н</w:t>
      </w:r>
      <w:r w:rsidRPr="00FF5FFA">
        <w:rPr>
          <w:rFonts w:ascii="Times New Roman" w:hAnsi="Times New Roman" w:cs="Times New Roman"/>
          <w:b/>
          <w:i/>
          <w:w w:val="95"/>
        </w:rPr>
        <w:t>ки</w:t>
      </w:r>
    </w:p>
    <w:p w:rsidR="00FF5FFA" w:rsidRPr="00685027" w:rsidRDefault="00FF5FFA" w:rsidP="00FF5FFA">
      <w:pPr>
        <w:pStyle w:val="a3"/>
        <w:kinsoku w:val="0"/>
        <w:overflowPunct w:val="0"/>
        <w:spacing w:line="360" w:lineRule="auto"/>
        <w:ind w:left="101" w:right="10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ень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w w:val="9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иям.</w:t>
      </w:r>
    </w:p>
    <w:p w:rsidR="00FF5FFA" w:rsidRPr="00685027" w:rsidRDefault="00FF5FFA" w:rsidP="00FF5FFA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2"/>
          <w:w w:val="90"/>
        </w:rPr>
        <w:t>лжн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 на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ни,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мения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ки.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ку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жет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 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пн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ния.</w:t>
      </w:r>
    </w:p>
    <w:p w:rsidR="00FF5FFA" w:rsidRPr="00FF5FFA" w:rsidRDefault="00FF5FFA" w:rsidP="00FF5FFA">
      <w:pPr>
        <w:pStyle w:val="a3"/>
        <w:tabs>
          <w:tab w:val="left" w:pos="1531"/>
          <w:tab w:val="left" w:pos="3108"/>
          <w:tab w:val="left" w:pos="4534"/>
          <w:tab w:val="left" w:pos="6379"/>
          <w:tab w:val="left" w:pos="9223"/>
        </w:tabs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ab/>
        <w:t>а</w:t>
      </w:r>
      <w:r w:rsidRPr="00685027">
        <w:rPr>
          <w:rFonts w:ascii="Times New Roman" w:hAnsi="Times New Roman" w:cs="Times New Roman"/>
          <w:spacing w:val="-1"/>
          <w:w w:val="90"/>
        </w:rPr>
        <w:t>тт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хся</w:t>
      </w:r>
      <w:r w:rsidRPr="00685027">
        <w:rPr>
          <w:rFonts w:ascii="Times New Roman" w:hAnsi="Times New Roman" w:cs="Times New Roman"/>
          <w:w w:val="90"/>
        </w:rPr>
        <w:tab/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w w:val="90"/>
        </w:rPr>
        <w:tab/>
      </w:r>
      <w:proofErr w:type="gramStart"/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иф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ная</w:t>
      </w:r>
      <w:proofErr w:type="gramEnd"/>
      <w:r>
        <w:rPr>
          <w:rFonts w:ascii="Times New Roman" w:hAnsi="Times New Roman" w:cs="Times New Roman"/>
          <w:w w:val="90"/>
        </w:rPr>
        <w:tab/>
        <w:t>5-</w:t>
      </w:r>
    </w:p>
    <w:p w:rsidR="00FF5FFA" w:rsidRPr="009D6FBF" w:rsidRDefault="00FF5FFA" w:rsidP="009D6FB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лль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-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оц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="009D6FBF">
        <w:rPr>
          <w:rFonts w:ascii="Times New Roman" w:hAnsi="Times New Roman" w:cs="Times New Roman"/>
          <w:w w:val="90"/>
        </w:rPr>
        <w:t>к.</w:t>
      </w:r>
    </w:p>
    <w:p w:rsidR="00FF5FFA" w:rsidRPr="009B4D04" w:rsidRDefault="00FF5FFA" w:rsidP="00FF5FFA">
      <w:pPr>
        <w:pStyle w:val="a3"/>
        <w:kinsoku w:val="0"/>
        <w:overflowPunct w:val="0"/>
        <w:spacing w:line="360" w:lineRule="auto"/>
        <w:ind w:left="3466"/>
        <w:rPr>
          <w:rFonts w:ascii="Times New Roman" w:hAnsi="Times New Roman" w:cs="Times New Roman"/>
          <w:b/>
          <w:i/>
        </w:rPr>
      </w:pPr>
      <w:r w:rsidRPr="00FF5FFA">
        <w:rPr>
          <w:rFonts w:ascii="Times New Roman" w:hAnsi="Times New Roman" w:cs="Times New Roman"/>
          <w:b/>
          <w:i/>
        </w:rPr>
        <w:lastRenderedPageBreak/>
        <w:t>Муз</w:t>
      </w:r>
      <w:r w:rsidRPr="00FF5FFA">
        <w:rPr>
          <w:rFonts w:ascii="Times New Roman" w:hAnsi="Times New Roman" w:cs="Times New Roman"/>
          <w:b/>
          <w:i/>
          <w:spacing w:val="-2"/>
        </w:rPr>
        <w:t>ы</w:t>
      </w:r>
      <w:r w:rsidRPr="00FF5FFA">
        <w:rPr>
          <w:rFonts w:ascii="Times New Roman" w:hAnsi="Times New Roman" w:cs="Times New Roman"/>
          <w:b/>
          <w:i/>
          <w:spacing w:val="-3"/>
        </w:rPr>
        <w:t>к</w:t>
      </w:r>
      <w:r w:rsidRPr="00FF5FFA">
        <w:rPr>
          <w:rFonts w:ascii="Times New Roman" w:hAnsi="Times New Roman" w:cs="Times New Roman"/>
          <w:b/>
          <w:i/>
          <w:spacing w:val="1"/>
        </w:rPr>
        <w:t>а</w:t>
      </w:r>
      <w:r w:rsidRPr="00FF5FFA">
        <w:rPr>
          <w:rFonts w:ascii="Times New Roman" w:hAnsi="Times New Roman" w:cs="Times New Roman"/>
          <w:b/>
          <w:i/>
          <w:spacing w:val="-2"/>
        </w:rPr>
        <w:t>л</w:t>
      </w:r>
      <w:r w:rsidRPr="00FF5FFA">
        <w:rPr>
          <w:rFonts w:ascii="Times New Roman" w:hAnsi="Times New Roman" w:cs="Times New Roman"/>
          <w:b/>
          <w:i/>
          <w:spacing w:val="-3"/>
        </w:rPr>
        <w:t>ь</w:t>
      </w:r>
      <w:r w:rsidRPr="00FF5FFA">
        <w:rPr>
          <w:rFonts w:ascii="Times New Roman" w:hAnsi="Times New Roman" w:cs="Times New Roman"/>
          <w:b/>
          <w:i/>
        </w:rPr>
        <w:t>н</w:t>
      </w:r>
      <w:r w:rsidRPr="00FF5FFA">
        <w:rPr>
          <w:rFonts w:ascii="Times New Roman" w:hAnsi="Times New Roman" w:cs="Times New Roman"/>
          <w:b/>
          <w:i/>
          <w:spacing w:val="-2"/>
        </w:rPr>
        <w:t>ы</w:t>
      </w:r>
      <w:r w:rsidRPr="00FF5FFA">
        <w:rPr>
          <w:rFonts w:ascii="Times New Roman" w:hAnsi="Times New Roman" w:cs="Times New Roman"/>
          <w:b/>
          <w:i/>
        </w:rPr>
        <w:t xml:space="preserve">й </w:t>
      </w:r>
      <w:r w:rsidRPr="00FF5FF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2"/>
        </w:rPr>
        <w:t>д</w:t>
      </w:r>
      <w:r w:rsidRPr="00FF5FFA">
        <w:rPr>
          <w:rFonts w:ascii="Times New Roman" w:hAnsi="Times New Roman" w:cs="Times New Roman"/>
          <w:b/>
          <w:i/>
          <w:spacing w:val="-1"/>
        </w:rPr>
        <w:t>и</w:t>
      </w:r>
      <w:r w:rsidRPr="00FF5FFA">
        <w:rPr>
          <w:rFonts w:ascii="Times New Roman" w:hAnsi="Times New Roman" w:cs="Times New Roman"/>
          <w:b/>
          <w:i/>
          <w:spacing w:val="-3"/>
        </w:rPr>
        <w:t>к</w:t>
      </w:r>
      <w:r w:rsidRPr="00FF5FFA">
        <w:rPr>
          <w:rFonts w:ascii="Times New Roman" w:hAnsi="Times New Roman" w:cs="Times New Roman"/>
          <w:b/>
          <w:i/>
          <w:spacing w:val="1"/>
        </w:rPr>
        <w:t>т</w:t>
      </w:r>
      <w:r w:rsidRPr="00FF5FFA">
        <w:rPr>
          <w:rFonts w:ascii="Times New Roman" w:hAnsi="Times New Roman" w:cs="Times New Roman"/>
          <w:b/>
          <w:i/>
          <w:spacing w:val="-3"/>
        </w:rPr>
        <w:t>а</w:t>
      </w:r>
      <w:r w:rsidRPr="00FF5FFA">
        <w:rPr>
          <w:rFonts w:ascii="Times New Roman" w:hAnsi="Times New Roman" w:cs="Times New Roman"/>
          <w:b/>
          <w:i/>
          <w:spacing w:val="-5"/>
        </w:rPr>
        <w:t>н</w:t>
      </w:r>
      <w:r>
        <w:rPr>
          <w:rFonts w:ascii="Times New Roman" w:hAnsi="Times New Roman" w:cs="Times New Roman"/>
          <w:b/>
          <w:i/>
        </w:rPr>
        <w:t>т</w:t>
      </w:r>
    </w:p>
    <w:p w:rsidR="00FF5FFA" w:rsidRPr="00685027" w:rsidRDefault="00FF5FFA" w:rsidP="00FF5FFA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цен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5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5</w:t>
      </w:r>
      <w:r w:rsidRPr="00685027">
        <w:rPr>
          <w:rFonts w:ascii="Times New Roman" w:hAnsi="Times New Roman" w:cs="Times New Roman"/>
          <w:spacing w:val="6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(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ли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)–</w:t>
      </w:r>
      <w:r w:rsidRPr="00685027">
        <w:rPr>
          <w:rFonts w:ascii="Times New Roman" w:hAnsi="Times New Roman" w:cs="Times New Roman"/>
          <w:spacing w:val="6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5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нт</w:t>
      </w:r>
      <w:r w:rsidRPr="00685027">
        <w:rPr>
          <w:rFonts w:ascii="Times New Roman" w:hAnsi="Times New Roman" w:cs="Times New Roman"/>
          <w:spacing w:val="5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сан</w:t>
      </w:r>
      <w:r w:rsidRPr="00685027">
        <w:rPr>
          <w:rFonts w:ascii="Times New Roman" w:hAnsi="Times New Roman" w:cs="Times New Roman"/>
          <w:spacing w:val="5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>ю</w:t>
      </w:r>
      <w:r w:rsidRPr="00685027">
        <w:rPr>
          <w:rFonts w:ascii="Times New Roman" w:hAnsi="Times New Roman" w:cs="Times New Roman"/>
          <w:spacing w:val="5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>ез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1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1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ли</w:t>
      </w:r>
      <w:r w:rsidRPr="00685027">
        <w:rPr>
          <w:rFonts w:ascii="Times New Roman" w:hAnsi="Times New Roman" w:cs="Times New Roman"/>
          <w:w w:val="95"/>
        </w:rPr>
        <w:t>чес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гр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ны</w:t>
      </w:r>
      <w:r w:rsidRPr="00685027">
        <w:rPr>
          <w:rFonts w:ascii="Times New Roman" w:hAnsi="Times New Roman" w:cs="Times New Roman"/>
          <w:spacing w:val="6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5"/>
          <w:w w:val="95"/>
        </w:rPr>
        <w:t>ь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6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6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(</w:t>
      </w:r>
      <w:r w:rsidRPr="00685027">
        <w:rPr>
          <w:rFonts w:ascii="Times New Roman" w:hAnsi="Times New Roman" w:cs="Times New Roman"/>
          <w:w w:val="95"/>
        </w:rPr>
        <w:t>не</w:t>
      </w:r>
      <w:r w:rsidRPr="00685027">
        <w:rPr>
          <w:rFonts w:ascii="Times New Roman" w:hAnsi="Times New Roman" w:cs="Times New Roman"/>
          <w:spacing w:val="6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ее</w:t>
      </w:r>
      <w:r w:rsidRPr="00685027">
        <w:rPr>
          <w:rFonts w:ascii="Times New Roman" w:hAnsi="Times New Roman" w:cs="Times New Roman"/>
          <w:spacing w:val="65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х)</w:t>
      </w:r>
      <w:r w:rsidRPr="00685027">
        <w:rPr>
          <w:rFonts w:ascii="Times New Roman" w:hAnsi="Times New Roman" w:cs="Times New Roman"/>
          <w:spacing w:val="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6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ке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FF5FFA" w:rsidRPr="00685027" w:rsidRDefault="00FF5FFA" w:rsidP="00FF5FFA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цен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3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(</w:t>
      </w:r>
      <w:r w:rsidRPr="00685027">
        <w:rPr>
          <w:rFonts w:ascii="Times New Roman" w:hAnsi="Times New Roman" w:cs="Times New Roman"/>
          <w:spacing w:val="-2"/>
          <w:w w:val="95"/>
        </w:rPr>
        <w:t>х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шо</w:t>
      </w:r>
      <w:r w:rsidRPr="00685027">
        <w:rPr>
          <w:rFonts w:ascii="Times New Roman" w:hAnsi="Times New Roman" w:cs="Times New Roman"/>
          <w:w w:val="95"/>
        </w:rPr>
        <w:t>)</w:t>
      </w:r>
      <w:r w:rsidRPr="00685027">
        <w:rPr>
          <w:rFonts w:ascii="Times New Roman" w:hAnsi="Times New Roman" w:cs="Times New Roman"/>
          <w:spacing w:val="2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-</w:t>
      </w:r>
      <w:r w:rsidRPr="00685027">
        <w:rPr>
          <w:rFonts w:ascii="Times New Roman" w:hAnsi="Times New Roman" w:cs="Times New Roman"/>
          <w:spacing w:val="2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ант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>ю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1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ни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иг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щ</w:t>
      </w:r>
      <w:r w:rsidRPr="00685027">
        <w:rPr>
          <w:rFonts w:ascii="Times New Roman" w:hAnsi="Times New Roman" w:cs="Times New Roman"/>
          <w:w w:val="95"/>
        </w:rPr>
        <w:t>ено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3"/>
          <w:w w:val="95"/>
        </w:rPr>
        <w:t>-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си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лин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нка,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ли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FF5FFA" w:rsidRPr="00685027" w:rsidRDefault="00FF5FFA" w:rsidP="00FF5FFA">
      <w:pPr>
        <w:pStyle w:val="a3"/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цен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w w:val="9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ено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 xml:space="preserve">8) 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и,</w:t>
      </w:r>
    </w:p>
    <w:p w:rsidR="00FF5FFA" w:rsidRPr="00685027" w:rsidRDefault="00FF5FFA" w:rsidP="00FF5FFA">
      <w:pPr>
        <w:pStyle w:val="a3"/>
        <w:kinsoku w:val="0"/>
        <w:overflowPunct w:val="0"/>
        <w:spacing w:before="63" w:line="360" w:lineRule="auto"/>
        <w:ind w:left="101" w:right="10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ант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сан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).</w:t>
      </w:r>
    </w:p>
    <w:p w:rsidR="00FF5FFA" w:rsidRDefault="00FF5FFA" w:rsidP="00FF5FFA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цен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 xml:space="preserve">ено 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пи</w:t>
      </w:r>
      <w:r w:rsidRPr="00685027">
        <w:rPr>
          <w:rFonts w:ascii="Times New Roman" w:hAnsi="Times New Roman" w:cs="Times New Roman"/>
          <w:w w:val="90"/>
        </w:rPr>
        <w:t>сан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</w:p>
    <w:p w:rsidR="00AC78B5" w:rsidRPr="009D6FBF" w:rsidRDefault="00B77F37" w:rsidP="009D6FBF">
      <w:pPr>
        <w:pStyle w:val="TableParagraph"/>
        <w:spacing w:line="360" w:lineRule="auto"/>
        <w:ind w:left="-709" w:firstLine="709"/>
        <w:jc w:val="both"/>
        <w:rPr>
          <w:w w:val="90"/>
          <w:sz w:val="28"/>
          <w:szCs w:val="28"/>
        </w:rPr>
      </w:pPr>
      <w:r w:rsidRPr="00B77F37">
        <w:rPr>
          <w:w w:val="90"/>
          <w:sz w:val="28"/>
          <w:szCs w:val="28"/>
        </w:rPr>
        <w:t xml:space="preserve">      Оценка</w:t>
      </w:r>
      <w:r>
        <w:rPr>
          <w:color w:val="FF0000"/>
          <w:w w:val="90"/>
        </w:rPr>
        <w:t xml:space="preserve">   </w:t>
      </w:r>
      <w:r>
        <w:rPr>
          <w:w w:val="90"/>
          <w:sz w:val="28"/>
          <w:szCs w:val="28"/>
        </w:rPr>
        <w:t xml:space="preserve">1 («плохо») – нет ни одного правильного </w:t>
      </w:r>
      <w:proofErr w:type="gramStart"/>
      <w:r>
        <w:rPr>
          <w:w w:val="90"/>
          <w:sz w:val="28"/>
          <w:szCs w:val="28"/>
        </w:rPr>
        <w:t>ответа</w:t>
      </w:r>
      <w:proofErr w:type="gramEnd"/>
      <w:r>
        <w:rPr>
          <w:w w:val="90"/>
          <w:sz w:val="28"/>
          <w:szCs w:val="28"/>
        </w:rPr>
        <w:t xml:space="preserve"> ни в устной, ни в письменной работах, в определении на слух все ответы неверны или вообще отсутствуют. </w:t>
      </w:r>
      <w:proofErr w:type="gramStart"/>
      <w:r>
        <w:rPr>
          <w:w w:val="90"/>
          <w:sz w:val="28"/>
          <w:szCs w:val="28"/>
        </w:rPr>
        <w:t>Обучающийся</w:t>
      </w:r>
      <w:proofErr w:type="gramEnd"/>
      <w:r>
        <w:rPr>
          <w:w w:val="90"/>
          <w:sz w:val="28"/>
          <w:szCs w:val="28"/>
        </w:rPr>
        <w:t xml:space="preserve"> не представляет себе суть предмета, не имеет желания и мотивации к обучению.</w:t>
      </w:r>
    </w:p>
    <w:p w:rsidR="00FF5FFA" w:rsidRPr="009B4D04" w:rsidRDefault="00FF5FFA" w:rsidP="00FF5FFA">
      <w:pPr>
        <w:pStyle w:val="a3"/>
        <w:kinsoku w:val="0"/>
        <w:overflowPunct w:val="0"/>
        <w:spacing w:before="10" w:line="360" w:lineRule="auto"/>
        <w:ind w:left="740"/>
        <w:rPr>
          <w:rFonts w:ascii="Times New Roman" w:hAnsi="Times New Roman" w:cs="Times New Roman"/>
          <w:b/>
          <w:i/>
        </w:rPr>
      </w:pPr>
      <w:r w:rsidRPr="00FF5FFA">
        <w:rPr>
          <w:rFonts w:ascii="Times New Roman" w:hAnsi="Times New Roman" w:cs="Times New Roman"/>
          <w:b/>
          <w:i/>
          <w:w w:val="95"/>
        </w:rPr>
        <w:t>С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ь</w:t>
      </w:r>
      <w:r w:rsidRPr="00FF5FFA">
        <w:rPr>
          <w:rFonts w:ascii="Times New Roman" w:hAnsi="Times New Roman" w:cs="Times New Roman"/>
          <w:b/>
          <w:i/>
          <w:w w:val="95"/>
        </w:rPr>
        <w:t>фед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ж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ир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в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а</w:t>
      </w:r>
      <w:r w:rsidRPr="00FF5FFA">
        <w:rPr>
          <w:rFonts w:ascii="Times New Roman" w:hAnsi="Times New Roman" w:cs="Times New Roman"/>
          <w:b/>
          <w:i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bCs/>
          <w:i/>
          <w:iCs/>
          <w:w w:val="95"/>
        </w:rPr>
        <w:t>,</w:t>
      </w:r>
      <w:r w:rsidRPr="00FF5FFA">
        <w:rPr>
          <w:rFonts w:ascii="Times New Roman" w:hAnsi="Times New Roman" w:cs="Times New Roman"/>
          <w:b/>
          <w:bCs/>
          <w:i/>
          <w:iCs/>
          <w:spacing w:val="18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и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он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ц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w w:val="95"/>
        </w:rPr>
        <w:t>нн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ы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13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w w:val="95"/>
        </w:rPr>
        <w:t>уп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ж</w:t>
      </w:r>
      <w:r w:rsidRPr="00FF5FFA">
        <w:rPr>
          <w:rFonts w:ascii="Times New Roman" w:hAnsi="Times New Roman" w:cs="Times New Roman"/>
          <w:b/>
          <w:i/>
          <w:w w:val="95"/>
        </w:rPr>
        <w:t>нени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я</w:t>
      </w:r>
      <w:r w:rsidRPr="00FF5FFA">
        <w:rPr>
          <w:rFonts w:ascii="Times New Roman" w:hAnsi="Times New Roman" w:cs="Times New Roman"/>
          <w:b/>
          <w:bCs/>
          <w:i/>
          <w:iCs/>
          <w:w w:val="95"/>
        </w:rPr>
        <w:t>,</w:t>
      </w:r>
      <w:r w:rsidRPr="00FF5FFA">
        <w:rPr>
          <w:rFonts w:ascii="Times New Roman" w:hAnsi="Times New Roman" w:cs="Times New Roman"/>
          <w:b/>
          <w:bCs/>
          <w:i/>
          <w:iCs/>
          <w:spacing w:val="19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w w:val="95"/>
        </w:rPr>
        <w:t>с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F5FFA">
        <w:rPr>
          <w:rFonts w:ascii="Times New Roman" w:hAnsi="Times New Roman" w:cs="Times New Roman"/>
          <w:b/>
          <w:i/>
          <w:spacing w:val="-4"/>
          <w:w w:val="95"/>
        </w:rPr>
        <w:t>у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х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в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w w:val="95"/>
        </w:rPr>
        <w:t>й</w:t>
      </w:r>
      <w:r w:rsidRPr="00FF5FFA">
        <w:rPr>
          <w:rFonts w:ascii="Times New Roman" w:hAnsi="Times New Roman" w:cs="Times New Roman"/>
          <w:b/>
          <w:i/>
          <w:spacing w:val="11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и</w:t>
      </w:r>
      <w:r w:rsidRPr="00FF5FFA">
        <w:rPr>
          <w:rFonts w:ascii="Times New Roman" w:hAnsi="Times New Roman" w:cs="Times New Roman"/>
          <w:b/>
          <w:i/>
          <w:w w:val="95"/>
        </w:rPr>
        <w:t>з</w:t>
      </w:r>
    </w:p>
    <w:p w:rsidR="00FF5FFA" w:rsidRPr="00685027" w:rsidRDefault="00FF5FFA" w:rsidP="00FF5FFA">
      <w:pPr>
        <w:pStyle w:val="a3"/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цен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емп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ция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</w:p>
    <w:p w:rsidR="00FF5FFA" w:rsidRPr="00685027" w:rsidRDefault="00FF5FFA" w:rsidP="00FF5FFA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цен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: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ях.</w:t>
      </w:r>
    </w:p>
    <w:p w:rsidR="00FF5FFA" w:rsidRPr="00685027" w:rsidRDefault="00FF5FFA" w:rsidP="00FF5FFA">
      <w:pPr>
        <w:pStyle w:val="a3"/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цен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ией,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аме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х.</w:t>
      </w:r>
    </w:p>
    <w:p w:rsidR="00FF5FFA" w:rsidRPr="00685027" w:rsidRDefault="00FF5FFA" w:rsidP="00FF5FFA">
      <w:pPr>
        <w:pStyle w:val="a3"/>
        <w:kinsoku w:val="0"/>
        <w:overflowPunct w:val="0"/>
        <w:spacing w:before="4"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цен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proofErr w:type="spellEnd"/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ией,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</w:p>
    <w:p w:rsidR="00FF5FFA" w:rsidRPr="009D6FBF" w:rsidRDefault="00CE16F4" w:rsidP="009D6FBF">
      <w:pPr>
        <w:pStyle w:val="TableParagraph"/>
        <w:spacing w:line="360" w:lineRule="auto"/>
        <w:ind w:left="-709"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   </w:t>
      </w:r>
      <w:r w:rsidR="00AC78B5" w:rsidRPr="00CE16F4">
        <w:rPr>
          <w:w w:val="90"/>
          <w:sz w:val="28"/>
          <w:szCs w:val="28"/>
        </w:rPr>
        <w:t>Оценка</w:t>
      </w:r>
      <w:r w:rsidR="00AC78B5" w:rsidRPr="00CE16F4">
        <w:rPr>
          <w:w w:val="90"/>
        </w:rPr>
        <w:t xml:space="preserve"> </w:t>
      </w:r>
      <w:r>
        <w:rPr>
          <w:w w:val="90"/>
          <w:sz w:val="28"/>
          <w:szCs w:val="28"/>
        </w:rPr>
        <w:t xml:space="preserve">1 («плохо») – отсутствие какой-либо интонации, ответы </w:t>
      </w:r>
      <w:proofErr w:type="spellStart"/>
      <w:r>
        <w:rPr>
          <w:w w:val="90"/>
          <w:sz w:val="28"/>
          <w:szCs w:val="28"/>
        </w:rPr>
        <w:lastRenderedPageBreak/>
        <w:t>отсутствуют</w:t>
      </w:r>
      <w:proofErr w:type="gramStart"/>
      <w:r>
        <w:rPr>
          <w:w w:val="90"/>
          <w:sz w:val="28"/>
          <w:szCs w:val="28"/>
        </w:rPr>
        <w:t>,о</w:t>
      </w:r>
      <w:proofErr w:type="gramEnd"/>
      <w:r>
        <w:rPr>
          <w:w w:val="90"/>
          <w:sz w:val="28"/>
          <w:szCs w:val="28"/>
        </w:rPr>
        <w:t>бучающийся</w:t>
      </w:r>
      <w:proofErr w:type="spellEnd"/>
      <w:r>
        <w:rPr>
          <w:w w:val="90"/>
          <w:sz w:val="28"/>
          <w:szCs w:val="28"/>
        </w:rPr>
        <w:t xml:space="preserve"> не представляет себе суть предмета, не имеет желания и мотивации к обучению.</w:t>
      </w:r>
    </w:p>
    <w:p w:rsidR="00FF5FFA" w:rsidRPr="00FF5FFA" w:rsidRDefault="00FF5FFA" w:rsidP="00FF5FFA">
      <w:pPr>
        <w:pStyle w:val="a3"/>
        <w:numPr>
          <w:ilvl w:val="0"/>
          <w:numId w:val="19"/>
        </w:numPr>
        <w:tabs>
          <w:tab w:val="left" w:pos="1892"/>
        </w:tabs>
        <w:kinsoku w:val="0"/>
        <w:overflowPunct w:val="0"/>
        <w:spacing w:line="360" w:lineRule="auto"/>
        <w:ind w:left="1892"/>
        <w:jc w:val="center"/>
        <w:rPr>
          <w:rFonts w:ascii="Times New Roman" w:hAnsi="Times New Roman" w:cs="Times New Roman"/>
          <w:b/>
          <w:i/>
        </w:rPr>
      </w:pPr>
      <w:proofErr w:type="gramStart"/>
      <w:r w:rsidRPr="00FF5FFA">
        <w:rPr>
          <w:rFonts w:ascii="Times New Roman" w:hAnsi="Times New Roman" w:cs="Times New Roman"/>
          <w:b/>
          <w:i/>
          <w:w w:val="95"/>
        </w:rPr>
        <w:t>К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т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ро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FF5FFA">
        <w:rPr>
          <w:rFonts w:ascii="Times New Roman" w:hAnsi="Times New Roman" w:cs="Times New Roman"/>
          <w:b/>
          <w:i/>
          <w:spacing w:val="-4"/>
          <w:w w:val="95"/>
        </w:rPr>
        <w:t>ь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ы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proofErr w:type="gramEnd"/>
      <w:r w:rsidRPr="00FF5FFA">
        <w:rPr>
          <w:rFonts w:ascii="Times New Roman" w:hAnsi="Times New Roman" w:cs="Times New Roman"/>
          <w:b/>
          <w:i/>
          <w:spacing w:val="-31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т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б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в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и</w:t>
      </w:r>
      <w:r w:rsidRPr="00FF5FFA">
        <w:rPr>
          <w:rFonts w:ascii="Times New Roman" w:hAnsi="Times New Roman" w:cs="Times New Roman"/>
          <w:b/>
          <w:i/>
          <w:w w:val="95"/>
        </w:rPr>
        <w:t>я</w:t>
      </w:r>
      <w:r w:rsidRPr="00FF5FFA">
        <w:rPr>
          <w:rFonts w:ascii="Times New Roman" w:hAnsi="Times New Roman" w:cs="Times New Roman"/>
          <w:b/>
          <w:i/>
          <w:spacing w:val="-32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4"/>
          <w:w w:val="95"/>
        </w:rPr>
        <w:t>н</w:t>
      </w:r>
      <w:r w:rsidRPr="00FF5FFA">
        <w:rPr>
          <w:rFonts w:ascii="Times New Roman" w:hAnsi="Times New Roman" w:cs="Times New Roman"/>
          <w:b/>
          <w:i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30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з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-1"/>
          <w:w w:val="95"/>
        </w:rPr>
        <w:t>ы</w:t>
      </w:r>
      <w:r w:rsidRPr="00FF5FFA">
        <w:rPr>
          <w:rFonts w:ascii="Times New Roman" w:hAnsi="Times New Roman" w:cs="Times New Roman"/>
          <w:b/>
          <w:i/>
          <w:w w:val="95"/>
        </w:rPr>
        <w:t>х</w:t>
      </w:r>
      <w:r w:rsidRPr="00FF5FFA">
        <w:rPr>
          <w:rFonts w:ascii="Times New Roman" w:hAnsi="Times New Roman" w:cs="Times New Roman"/>
          <w:b/>
          <w:i/>
          <w:spacing w:val="-31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э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т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п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FF5FFA">
        <w:rPr>
          <w:rFonts w:ascii="Times New Roman" w:hAnsi="Times New Roman" w:cs="Times New Roman"/>
          <w:b/>
          <w:i/>
          <w:w w:val="95"/>
        </w:rPr>
        <w:t>х</w:t>
      </w:r>
      <w:r w:rsidRPr="00FF5FFA">
        <w:rPr>
          <w:rFonts w:ascii="Times New Roman" w:hAnsi="Times New Roman" w:cs="Times New Roman"/>
          <w:b/>
          <w:i/>
          <w:spacing w:val="-32"/>
          <w:w w:val="95"/>
        </w:rPr>
        <w:t xml:space="preserve"> 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о</w:t>
      </w:r>
      <w:r w:rsidRPr="00FF5FFA">
        <w:rPr>
          <w:rFonts w:ascii="Times New Roman" w:hAnsi="Times New Roman" w:cs="Times New Roman"/>
          <w:b/>
          <w:i/>
          <w:w w:val="95"/>
        </w:rPr>
        <w:t>бу</w:t>
      </w:r>
      <w:r w:rsidRPr="00FF5FFA">
        <w:rPr>
          <w:rFonts w:ascii="Times New Roman" w:hAnsi="Times New Roman" w:cs="Times New Roman"/>
          <w:b/>
          <w:i/>
          <w:spacing w:val="-3"/>
          <w:w w:val="95"/>
        </w:rPr>
        <w:t>ч</w:t>
      </w:r>
      <w:r w:rsidRPr="00FF5FFA">
        <w:rPr>
          <w:rFonts w:ascii="Times New Roman" w:hAnsi="Times New Roman" w:cs="Times New Roman"/>
          <w:b/>
          <w:i/>
          <w:w w:val="95"/>
        </w:rPr>
        <w:t>е</w:t>
      </w:r>
      <w:r w:rsidRPr="00FF5FFA">
        <w:rPr>
          <w:rFonts w:ascii="Times New Roman" w:hAnsi="Times New Roman" w:cs="Times New Roman"/>
          <w:b/>
          <w:i/>
          <w:spacing w:val="-2"/>
          <w:w w:val="95"/>
        </w:rPr>
        <w:t>н</w:t>
      </w:r>
      <w:r w:rsidRPr="00FF5FFA">
        <w:rPr>
          <w:rFonts w:ascii="Times New Roman" w:hAnsi="Times New Roman" w:cs="Times New Roman"/>
          <w:b/>
          <w:i/>
          <w:spacing w:val="1"/>
          <w:w w:val="95"/>
        </w:rPr>
        <w:t>и</w:t>
      </w:r>
      <w:r w:rsidRPr="00FF5FFA">
        <w:rPr>
          <w:rFonts w:ascii="Times New Roman" w:hAnsi="Times New Roman" w:cs="Times New Roman"/>
          <w:b/>
          <w:i/>
          <w:w w:val="95"/>
        </w:rPr>
        <w:t>я</w:t>
      </w:r>
    </w:p>
    <w:p w:rsidR="00FF5FFA" w:rsidRPr="00685027" w:rsidRDefault="00FF5FFA" w:rsidP="00FF5FFA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чения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лж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:</w:t>
      </w:r>
    </w:p>
    <w:p w:rsidR="00FF5FFA" w:rsidRPr="00FF5FFA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6"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FF5FFA" w:rsidRPr="00FF5FFA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-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ченные</w:t>
      </w:r>
      <w:r w:rsidRPr="00685027">
        <w:rPr>
          <w:rFonts w:ascii="Times New Roman" w:hAnsi="Times New Roman" w:cs="Times New Roman"/>
          <w:spacing w:val="-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ии,</w:t>
      </w:r>
    </w:p>
    <w:p w:rsidR="00FF5FFA" w:rsidRPr="00FF5FFA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</w:p>
    <w:p w:rsidR="00FF5FFA" w:rsidRPr="00685027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мер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(в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ем);</w:t>
      </w:r>
    </w:p>
    <w:p w:rsidR="00FF5FFA" w:rsidRPr="00685027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2"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;</w:t>
      </w:r>
    </w:p>
    <w:p w:rsidR="00FF5FFA" w:rsidRPr="00685027" w:rsidRDefault="00FF5FFA" w:rsidP="00FF5FFA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FF5FFA" w:rsidRPr="00685027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;</w:t>
      </w:r>
    </w:p>
    <w:p w:rsidR="00FF5FFA" w:rsidRPr="00685027" w:rsidRDefault="00FF5FFA" w:rsidP="00FF5FFA">
      <w:pPr>
        <w:pStyle w:val="a3"/>
        <w:numPr>
          <w:ilvl w:val="0"/>
          <w:numId w:val="18"/>
        </w:numPr>
        <w:tabs>
          <w:tab w:val="left" w:pos="1095"/>
          <w:tab w:val="left" w:pos="3159"/>
          <w:tab w:val="left" w:pos="5119"/>
          <w:tab w:val="left" w:pos="6147"/>
          <w:tab w:val="left" w:pos="8014"/>
        </w:tabs>
        <w:kinsoku w:val="0"/>
        <w:overflowPunct w:val="0"/>
        <w:spacing w:before="63" w:line="360" w:lineRule="auto"/>
        <w:ind w:left="101" w:right="12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м</w:t>
      </w:r>
      <w:r w:rsidRPr="00685027">
        <w:rPr>
          <w:rFonts w:ascii="Times New Roman" w:hAnsi="Times New Roman" w:cs="Times New Roman"/>
          <w:spacing w:val="-2"/>
          <w:w w:val="90"/>
        </w:rPr>
        <w:t>уз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4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ия;</w:t>
      </w:r>
    </w:p>
    <w:p w:rsidR="00FF5FFA" w:rsidRPr="00685027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4" w:line="360" w:lineRule="auto"/>
        <w:ind w:left="101" w:right="12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х);</w:t>
      </w:r>
    </w:p>
    <w:p w:rsidR="00FF5FFA" w:rsidRPr="00685027" w:rsidRDefault="00FF5FFA" w:rsidP="00FF5FFA">
      <w:pPr>
        <w:pStyle w:val="a3"/>
        <w:numPr>
          <w:ilvl w:val="0"/>
          <w:numId w:val="18"/>
        </w:numPr>
        <w:tabs>
          <w:tab w:val="left" w:pos="1095"/>
        </w:tabs>
        <w:kinsoku w:val="0"/>
        <w:overflowPunct w:val="0"/>
        <w:spacing w:before="6" w:line="360" w:lineRule="auto"/>
        <w:ind w:left="109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сс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</w:p>
    <w:p w:rsidR="00FF5FFA" w:rsidRPr="00685027" w:rsidRDefault="00FF5FFA" w:rsidP="00FF5FFA">
      <w:pPr>
        <w:kinsoku w:val="0"/>
        <w:overflowPunct w:val="0"/>
        <w:spacing w:line="360" w:lineRule="auto"/>
        <w:rPr>
          <w:sz w:val="28"/>
          <w:szCs w:val="28"/>
        </w:rPr>
      </w:pPr>
    </w:p>
    <w:p w:rsidR="001A3198" w:rsidRPr="001A3198" w:rsidRDefault="00FF5FFA" w:rsidP="00FF5FFA">
      <w:pPr>
        <w:pStyle w:val="a3"/>
        <w:kinsoku w:val="0"/>
        <w:overflowPunct w:val="0"/>
        <w:spacing w:line="360" w:lineRule="auto"/>
        <w:ind w:left="2232" w:right="1537" w:firstLine="2"/>
        <w:jc w:val="center"/>
        <w:rPr>
          <w:rFonts w:ascii="Times New Roman" w:hAnsi="Times New Roman" w:cs="Times New Roman"/>
          <w:b/>
          <w:lang w:val="en-US"/>
        </w:rPr>
      </w:pPr>
      <w:r w:rsidRPr="001A3198">
        <w:rPr>
          <w:rFonts w:ascii="Times New Roman" w:hAnsi="Times New Roman" w:cs="Times New Roman"/>
          <w:b/>
          <w:spacing w:val="-1"/>
          <w:w w:val="95"/>
        </w:rPr>
        <w:t>Эк</w:t>
      </w:r>
      <w:r w:rsidRPr="001A3198">
        <w:rPr>
          <w:rFonts w:ascii="Times New Roman" w:hAnsi="Times New Roman" w:cs="Times New Roman"/>
          <w:b/>
          <w:w w:val="95"/>
        </w:rPr>
        <w:t>з</w:t>
      </w:r>
      <w:r w:rsidRPr="001A3198">
        <w:rPr>
          <w:rFonts w:ascii="Times New Roman" w:hAnsi="Times New Roman" w:cs="Times New Roman"/>
          <w:b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w w:val="95"/>
        </w:rPr>
        <w:t>ме</w:t>
      </w:r>
      <w:r w:rsidRPr="001A3198">
        <w:rPr>
          <w:rFonts w:ascii="Times New Roman" w:hAnsi="Times New Roman" w:cs="Times New Roman"/>
          <w:b/>
          <w:spacing w:val="-4"/>
          <w:w w:val="95"/>
        </w:rPr>
        <w:t>н</w:t>
      </w:r>
      <w:r w:rsidRPr="001A3198">
        <w:rPr>
          <w:rFonts w:ascii="Times New Roman" w:hAnsi="Times New Roman" w:cs="Times New Roman"/>
          <w:b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spacing w:val="-1"/>
          <w:w w:val="95"/>
        </w:rPr>
        <w:t>ци</w:t>
      </w:r>
      <w:r w:rsidRPr="001A3198">
        <w:rPr>
          <w:rFonts w:ascii="Times New Roman" w:hAnsi="Times New Roman" w:cs="Times New Roman"/>
          <w:b/>
          <w:spacing w:val="1"/>
          <w:w w:val="95"/>
        </w:rPr>
        <w:t>о</w:t>
      </w:r>
      <w:r w:rsidRPr="001A3198">
        <w:rPr>
          <w:rFonts w:ascii="Times New Roman" w:hAnsi="Times New Roman" w:cs="Times New Roman"/>
          <w:b/>
          <w:spacing w:val="-1"/>
          <w:w w:val="95"/>
        </w:rPr>
        <w:t>нны</w:t>
      </w:r>
      <w:r w:rsidRPr="001A3198">
        <w:rPr>
          <w:rFonts w:ascii="Times New Roman" w:hAnsi="Times New Roman" w:cs="Times New Roman"/>
          <w:b/>
          <w:w w:val="95"/>
        </w:rPr>
        <w:t>е</w:t>
      </w:r>
      <w:r w:rsidRPr="001A3198">
        <w:rPr>
          <w:rFonts w:ascii="Times New Roman" w:hAnsi="Times New Roman" w:cs="Times New Roman"/>
          <w:b/>
          <w:spacing w:val="70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w w:val="95"/>
        </w:rPr>
        <w:t>т</w:t>
      </w:r>
      <w:r w:rsidRPr="001A3198">
        <w:rPr>
          <w:rFonts w:ascii="Times New Roman" w:hAnsi="Times New Roman" w:cs="Times New Roman"/>
          <w:b/>
          <w:spacing w:val="-1"/>
          <w:w w:val="95"/>
        </w:rPr>
        <w:t>р</w:t>
      </w:r>
      <w:r w:rsidRPr="001A3198">
        <w:rPr>
          <w:rFonts w:ascii="Times New Roman" w:hAnsi="Times New Roman" w:cs="Times New Roman"/>
          <w:b/>
          <w:spacing w:val="-4"/>
          <w:w w:val="95"/>
        </w:rPr>
        <w:t>е</w:t>
      </w:r>
      <w:r w:rsidRPr="001A3198">
        <w:rPr>
          <w:rFonts w:ascii="Times New Roman" w:hAnsi="Times New Roman" w:cs="Times New Roman"/>
          <w:b/>
          <w:spacing w:val="1"/>
          <w:w w:val="95"/>
        </w:rPr>
        <w:t>бо</w:t>
      </w:r>
      <w:r w:rsidRPr="001A3198">
        <w:rPr>
          <w:rFonts w:ascii="Times New Roman" w:hAnsi="Times New Roman" w:cs="Times New Roman"/>
          <w:b/>
          <w:spacing w:val="-3"/>
          <w:w w:val="95"/>
        </w:rPr>
        <w:t>в</w:t>
      </w:r>
      <w:r w:rsidRPr="001A3198">
        <w:rPr>
          <w:rFonts w:ascii="Times New Roman" w:hAnsi="Times New Roman" w:cs="Times New Roman"/>
          <w:b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spacing w:val="-1"/>
          <w:w w:val="95"/>
        </w:rPr>
        <w:t>ни</w:t>
      </w:r>
      <w:r w:rsidRPr="001A3198">
        <w:rPr>
          <w:rFonts w:ascii="Times New Roman" w:hAnsi="Times New Roman" w:cs="Times New Roman"/>
          <w:b/>
          <w:w w:val="95"/>
        </w:rPr>
        <w:t>я</w:t>
      </w:r>
      <w:r w:rsidRPr="001A3198">
        <w:rPr>
          <w:rFonts w:ascii="Times New Roman" w:hAnsi="Times New Roman" w:cs="Times New Roman"/>
          <w:b/>
        </w:rPr>
        <w:t xml:space="preserve">  </w:t>
      </w:r>
    </w:p>
    <w:p w:rsidR="001A3198" w:rsidRPr="001A3198" w:rsidRDefault="00FF5FFA" w:rsidP="00FF5FFA">
      <w:pPr>
        <w:pStyle w:val="a3"/>
        <w:kinsoku w:val="0"/>
        <w:overflowPunct w:val="0"/>
        <w:spacing w:line="360" w:lineRule="auto"/>
        <w:ind w:left="2232" w:right="1537" w:firstLine="2"/>
        <w:jc w:val="center"/>
        <w:rPr>
          <w:rFonts w:ascii="Times New Roman" w:hAnsi="Times New Roman" w:cs="Times New Roman"/>
          <w:b/>
          <w:w w:val="107"/>
          <w:lang w:val="en-US"/>
        </w:rPr>
      </w:pPr>
      <w:r w:rsidRPr="001A3198">
        <w:rPr>
          <w:rFonts w:ascii="Times New Roman" w:hAnsi="Times New Roman" w:cs="Times New Roman"/>
          <w:b/>
          <w:w w:val="95"/>
        </w:rPr>
        <w:t>Н</w:t>
      </w:r>
      <w:r w:rsidRPr="001A3198">
        <w:rPr>
          <w:rFonts w:ascii="Times New Roman" w:hAnsi="Times New Roman" w:cs="Times New Roman"/>
          <w:b/>
          <w:spacing w:val="1"/>
          <w:w w:val="95"/>
        </w:rPr>
        <w:t>о</w:t>
      </w:r>
      <w:r w:rsidRPr="001A3198">
        <w:rPr>
          <w:rFonts w:ascii="Times New Roman" w:hAnsi="Times New Roman" w:cs="Times New Roman"/>
          <w:b/>
          <w:spacing w:val="-3"/>
          <w:w w:val="95"/>
        </w:rPr>
        <w:t>р</w:t>
      </w:r>
      <w:r w:rsidRPr="001A3198">
        <w:rPr>
          <w:rFonts w:ascii="Times New Roman" w:hAnsi="Times New Roman" w:cs="Times New Roman"/>
          <w:b/>
          <w:w w:val="95"/>
        </w:rPr>
        <w:t>м</w:t>
      </w:r>
      <w:r w:rsidRPr="001A3198">
        <w:rPr>
          <w:rFonts w:ascii="Times New Roman" w:hAnsi="Times New Roman" w:cs="Times New Roman"/>
          <w:b/>
          <w:spacing w:val="-3"/>
          <w:w w:val="95"/>
        </w:rPr>
        <w:t>а</w:t>
      </w:r>
      <w:r w:rsidRPr="001A3198">
        <w:rPr>
          <w:rFonts w:ascii="Times New Roman" w:hAnsi="Times New Roman" w:cs="Times New Roman"/>
          <w:b/>
          <w:w w:val="95"/>
        </w:rPr>
        <w:t>т</w:t>
      </w:r>
      <w:r w:rsidRPr="001A3198">
        <w:rPr>
          <w:rFonts w:ascii="Times New Roman" w:hAnsi="Times New Roman" w:cs="Times New Roman"/>
          <w:b/>
          <w:spacing w:val="-1"/>
          <w:w w:val="95"/>
        </w:rPr>
        <w:t>ивны</w:t>
      </w:r>
      <w:r w:rsidRPr="001A3198">
        <w:rPr>
          <w:rFonts w:ascii="Times New Roman" w:hAnsi="Times New Roman" w:cs="Times New Roman"/>
          <w:b/>
          <w:w w:val="95"/>
        </w:rPr>
        <w:t>й</w:t>
      </w:r>
      <w:r w:rsidRPr="001A3198">
        <w:rPr>
          <w:rFonts w:ascii="Times New Roman" w:hAnsi="Times New Roman" w:cs="Times New Roman"/>
          <w:b/>
          <w:spacing w:val="30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w w:val="95"/>
        </w:rPr>
        <w:t>с</w:t>
      </w:r>
      <w:r w:rsidRPr="001A3198">
        <w:rPr>
          <w:rFonts w:ascii="Times New Roman" w:hAnsi="Times New Roman" w:cs="Times New Roman"/>
          <w:b/>
          <w:spacing w:val="-1"/>
          <w:w w:val="95"/>
        </w:rPr>
        <w:t>р</w:t>
      </w:r>
      <w:r w:rsidRPr="001A3198">
        <w:rPr>
          <w:rFonts w:ascii="Times New Roman" w:hAnsi="Times New Roman" w:cs="Times New Roman"/>
          <w:b/>
          <w:spacing w:val="-3"/>
          <w:w w:val="95"/>
        </w:rPr>
        <w:t>о</w:t>
      </w:r>
      <w:r w:rsidRPr="001A3198">
        <w:rPr>
          <w:rFonts w:ascii="Times New Roman" w:hAnsi="Times New Roman" w:cs="Times New Roman"/>
          <w:b/>
          <w:w w:val="95"/>
        </w:rPr>
        <w:t>к</w:t>
      </w:r>
      <w:r w:rsidRPr="001A3198">
        <w:rPr>
          <w:rFonts w:ascii="Times New Roman" w:hAnsi="Times New Roman" w:cs="Times New Roman"/>
          <w:b/>
          <w:spacing w:val="29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spacing w:val="1"/>
          <w:w w:val="95"/>
        </w:rPr>
        <w:t>о</w:t>
      </w:r>
      <w:r w:rsidRPr="001A3198">
        <w:rPr>
          <w:rFonts w:ascii="Times New Roman" w:hAnsi="Times New Roman" w:cs="Times New Roman"/>
          <w:b/>
          <w:spacing w:val="-3"/>
          <w:w w:val="95"/>
        </w:rPr>
        <w:t>б</w:t>
      </w:r>
      <w:r w:rsidRPr="001A3198">
        <w:rPr>
          <w:rFonts w:ascii="Times New Roman" w:hAnsi="Times New Roman" w:cs="Times New Roman"/>
          <w:b/>
          <w:w w:val="95"/>
        </w:rPr>
        <w:t>уче</w:t>
      </w:r>
      <w:r w:rsidRPr="001A3198">
        <w:rPr>
          <w:rFonts w:ascii="Times New Roman" w:hAnsi="Times New Roman" w:cs="Times New Roman"/>
          <w:b/>
          <w:spacing w:val="-1"/>
          <w:w w:val="95"/>
        </w:rPr>
        <w:t>ни</w:t>
      </w:r>
      <w:r w:rsidRPr="001A3198">
        <w:rPr>
          <w:rFonts w:ascii="Times New Roman" w:hAnsi="Times New Roman" w:cs="Times New Roman"/>
          <w:b/>
          <w:w w:val="95"/>
        </w:rPr>
        <w:t>я</w:t>
      </w:r>
      <w:r w:rsidRPr="001A3198">
        <w:rPr>
          <w:rFonts w:ascii="Times New Roman" w:hAnsi="Times New Roman" w:cs="Times New Roman"/>
          <w:b/>
          <w:spacing w:val="30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bCs/>
          <w:w w:val="95"/>
        </w:rPr>
        <w:t>–</w:t>
      </w:r>
      <w:r w:rsidRPr="001A3198">
        <w:rPr>
          <w:rFonts w:ascii="Times New Roman" w:hAnsi="Times New Roman" w:cs="Times New Roman"/>
          <w:b/>
          <w:bCs/>
          <w:spacing w:val="40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bCs/>
          <w:w w:val="95"/>
        </w:rPr>
        <w:t>8</w:t>
      </w:r>
      <w:r w:rsidRPr="001A3198">
        <w:rPr>
          <w:rFonts w:ascii="Times New Roman" w:hAnsi="Times New Roman" w:cs="Times New Roman"/>
          <w:b/>
          <w:bCs/>
          <w:spacing w:val="37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w w:val="95"/>
        </w:rPr>
        <w:t>л</w:t>
      </w:r>
      <w:r w:rsidRPr="001A3198">
        <w:rPr>
          <w:rFonts w:ascii="Times New Roman" w:hAnsi="Times New Roman" w:cs="Times New Roman"/>
          <w:b/>
          <w:spacing w:val="-4"/>
          <w:w w:val="95"/>
        </w:rPr>
        <w:t>е</w:t>
      </w:r>
      <w:r w:rsidRPr="001A3198">
        <w:rPr>
          <w:rFonts w:ascii="Times New Roman" w:hAnsi="Times New Roman" w:cs="Times New Roman"/>
          <w:b/>
          <w:w w:val="95"/>
        </w:rPr>
        <w:t>т</w:t>
      </w:r>
      <w:r w:rsidRPr="001A3198">
        <w:rPr>
          <w:rFonts w:ascii="Times New Roman" w:hAnsi="Times New Roman" w:cs="Times New Roman"/>
          <w:b/>
          <w:w w:val="107"/>
        </w:rPr>
        <w:t xml:space="preserve"> </w:t>
      </w:r>
    </w:p>
    <w:p w:rsidR="00FF5FFA" w:rsidRPr="001A3198" w:rsidRDefault="00FF5FFA" w:rsidP="00FF5FFA">
      <w:pPr>
        <w:pStyle w:val="a3"/>
        <w:kinsoku w:val="0"/>
        <w:overflowPunct w:val="0"/>
        <w:spacing w:line="360" w:lineRule="auto"/>
        <w:ind w:left="2232" w:right="1537" w:firstLine="2"/>
        <w:jc w:val="center"/>
        <w:rPr>
          <w:rFonts w:ascii="Times New Roman" w:hAnsi="Times New Roman" w:cs="Times New Roman"/>
          <w:b/>
          <w:i/>
        </w:rPr>
      </w:pPr>
      <w:proofErr w:type="gramStart"/>
      <w:r w:rsidRPr="001A3198">
        <w:rPr>
          <w:rFonts w:ascii="Times New Roman" w:hAnsi="Times New Roman" w:cs="Times New Roman"/>
          <w:b/>
          <w:i/>
          <w:w w:val="95"/>
        </w:rPr>
        <w:t>П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и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е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н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ы</w:t>
      </w:r>
      <w:r w:rsidRPr="001A3198">
        <w:rPr>
          <w:rFonts w:ascii="Times New Roman" w:hAnsi="Times New Roman" w:cs="Times New Roman"/>
          <w:b/>
          <w:i/>
          <w:w w:val="95"/>
        </w:rPr>
        <w:t>е</w:t>
      </w:r>
      <w:proofErr w:type="gramEnd"/>
      <w:r w:rsidRPr="001A3198">
        <w:rPr>
          <w:rFonts w:ascii="Times New Roman" w:hAnsi="Times New Roman" w:cs="Times New Roman"/>
          <w:b/>
          <w:i/>
          <w:spacing w:val="-19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е</w:t>
      </w:r>
      <w:r w:rsidRPr="001A3198">
        <w:rPr>
          <w:rFonts w:ascii="Times New Roman" w:hAnsi="Times New Roman" w:cs="Times New Roman"/>
          <w:b/>
          <w:i/>
          <w:spacing w:val="-5"/>
          <w:w w:val="95"/>
        </w:rPr>
        <w:t>б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в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w w:val="95"/>
        </w:rPr>
        <w:t>ния</w:t>
      </w:r>
      <w:r w:rsidRPr="001A3198">
        <w:rPr>
          <w:rFonts w:ascii="Times New Roman" w:hAnsi="Times New Roman" w:cs="Times New Roman"/>
          <w:b/>
          <w:i/>
          <w:spacing w:val="-16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1A3198">
        <w:rPr>
          <w:rFonts w:ascii="Times New Roman" w:hAnsi="Times New Roman" w:cs="Times New Roman"/>
          <w:b/>
          <w:i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13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w w:val="95"/>
        </w:rPr>
        <w:t>э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з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1A3198">
        <w:rPr>
          <w:rFonts w:ascii="Times New Roman" w:hAnsi="Times New Roman" w:cs="Times New Roman"/>
          <w:b/>
          <w:i/>
          <w:w w:val="95"/>
        </w:rPr>
        <w:t>не</w:t>
      </w:r>
      <w:r w:rsidRPr="001A3198">
        <w:rPr>
          <w:rFonts w:ascii="Times New Roman" w:hAnsi="Times New Roman" w:cs="Times New Roman"/>
          <w:b/>
          <w:i/>
          <w:spacing w:val="-15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w w:val="95"/>
        </w:rPr>
        <w:t>в</w:t>
      </w:r>
      <w:r w:rsidRPr="001A3198">
        <w:rPr>
          <w:rFonts w:ascii="Times New Roman" w:hAnsi="Times New Roman" w:cs="Times New Roman"/>
          <w:b/>
          <w:i/>
          <w:spacing w:val="-15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bCs/>
          <w:i/>
          <w:iCs/>
          <w:w w:val="95"/>
        </w:rPr>
        <w:t>6</w:t>
      </w:r>
      <w:r w:rsidRPr="001A3198">
        <w:rPr>
          <w:rFonts w:ascii="Times New Roman" w:hAnsi="Times New Roman" w:cs="Times New Roman"/>
          <w:b/>
          <w:bCs/>
          <w:i/>
          <w:iCs/>
          <w:spacing w:val="-7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с</w:t>
      </w:r>
      <w:r w:rsidRPr="001A3198">
        <w:rPr>
          <w:rFonts w:ascii="Times New Roman" w:hAnsi="Times New Roman" w:cs="Times New Roman"/>
          <w:b/>
          <w:i/>
          <w:w w:val="95"/>
        </w:rPr>
        <w:t>се</w:t>
      </w:r>
    </w:p>
    <w:p w:rsidR="00FF5FFA" w:rsidRPr="001A3198" w:rsidRDefault="00FF5FFA" w:rsidP="001A3198">
      <w:pPr>
        <w:pStyle w:val="a3"/>
        <w:tabs>
          <w:tab w:val="left" w:pos="2484"/>
          <w:tab w:val="left" w:pos="2943"/>
          <w:tab w:val="left" w:pos="4291"/>
          <w:tab w:val="left" w:pos="6495"/>
          <w:tab w:val="left" w:pos="8443"/>
        </w:tabs>
        <w:kinsoku w:val="0"/>
        <w:overflowPunct w:val="0"/>
        <w:spacing w:line="360" w:lineRule="auto"/>
        <w:ind w:left="821"/>
        <w:rPr>
          <w:rFonts w:ascii="Times New Roman" w:hAnsi="Times New Roman" w:cs="Times New Roman"/>
          <w:w w:val="95"/>
        </w:rPr>
      </w:pPr>
      <w:r w:rsidRPr="001A3198">
        <w:rPr>
          <w:rFonts w:ascii="Times New Roman" w:hAnsi="Times New Roman" w:cs="Times New Roman"/>
          <w:i/>
          <w:spacing w:val="-2"/>
          <w:w w:val="95"/>
        </w:rPr>
        <w:t>П</w:t>
      </w:r>
      <w:r w:rsidRPr="001A3198">
        <w:rPr>
          <w:rFonts w:ascii="Times New Roman" w:hAnsi="Times New Roman" w:cs="Times New Roman"/>
          <w:i/>
          <w:w w:val="95"/>
        </w:rPr>
        <w:t>ис</w:t>
      </w:r>
      <w:r w:rsidRPr="001A3198">
        <w:rPr>
          <w:rFonts w:ascii="Times New Roman" w:hAnsi="Times New Roman" w:cs="Times New Roman"/>
          <w:i/>
          <w:spacing w:val="-2"/>
          <w:w w:val="95"/>
        </w:rPr>
        <w:t>ь</w:t>
      </w:r>
      <w:r w:rsidRPr="001A3198">
        <w:rPr>
          <w:rFonts w:ascii="Times New Roman" w:hAnsi="Times New Roman" w:cs="Times New Roman"/>
          <w:i/>
          <w:w w:val="95"/>
        </w:rPr>
        <w:t>ме</w:t>
      </w:r>
      <w:r w:rsidRPr="001A3198">
        <w:rPr>
          <w:rFonts w:ascii="Times New Roman" w:hAnsi="Times New Roman" w:cs="Times New Roman"/>
          <w:i/>
          <w:spacing w:val="-2"/>
          <w:w w:val="95"/>
        </w:rPr>
        <w:t>н</w:t>
      </w:r>
      <w:r w:rsidRPr="001A3198">
        <w:rPr>
          <w:rFonts w:ascii="Times New Roman" w:hAnsi="Times New Roman" w:cs="Times New Roman"/>
          <w:i/>
          <w:w w:val="95"/>
        </w:rPr>
        <w:t>но</w:t>
      </w:r>
      <w:r w:rsidRPr="00685027">
        <w:rPr>
          <w:rFonts w:ascii="Times New Roman" w:hAnsi="Times New Roman" w:cs="Times New Roman"/>
          <w:w w:val="95"/>
        </w:rPr>
        <w:tab/>
        <w:t>–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пи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ab/>
        <w:t>са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но</w:t>
      </w:r>
      <w:r w:rsidRPr="00685027">
        <w:rPr>
          <w:rFonts w:ascii="Times New Roman" w:hAnsi="Times New Roman" w:cs="Times New Roman"/>
          <w:w w:val="95"/>
        </w:rPr>
        <w:tab/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="001A3198">
        <w:rPr>
          <w:rFonts w:ascii="Times New Roman" w:hAnsi="Times New Roman" w:cs="Times New Roman"/>
          <w:w w:val="95"/>
        </w:rPr>
        <w:t>,</w:t>
      </w:r>
    </w:p>
    <w:p w:rsidR="00FF5FFA" w:rsidRPr="001A3198" w:rsidRDefault="00FF5FFA" w:rsidP="001A3198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proofErr w:type="gramEnd"/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1"/>
          <w:w w:val="90"/>
        </w:rPr>
        <w:t>то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="001A3198">
        <w:rPr>
          <w:rFonts w:ascii="Times New Roman" w:hAnsi="Times New Roman" w:cs="Times New Roman"/>
          <w:w w:val="90"/>
        </w:rPr>
        <w:t>ы.</w:t>
      </w:r>
    </w:p>
    <w:p w:rsidR="00FF5FFA" w:rsidRPr="001A3198" w:rsidRDefault="00FF5FFA" w:rsidP="001A3198">
      <w:pPr>
        <w:pStyle w:val="a3"/>
        <w:kinsoku w:val="0"/>
        <w:overflowPunct w:val="0"/>
        <w:spacing w:line="360" w:lineRule="auto"/>
        <w:ind w:left="821"/>
        <w:rPr>
          <w:rFonts w:ascii="Times New Roman" w:hAnsi="Times New Roman" w:cs="Times New Roman"/>
          <w:i/>
          <w:w w:val="95"/>
        </w:rPr>
      </w:pPr>
      <w:r w:rsidRPr="001A3198">
        <w:rPr>
          <w:rFonts w:ascii="Times New Roman" w:hAnsi="Times New Roman" w:cs="Times New Roman"/>
          <w:i/>
          <w:w w:val="95"/>
        </w:rPr>
        <w:t>Ус</w:t>
      </w:r>
      <w:r w:rsidRPr="001A3198">
        <w:rPr>
          <w:rFonts w:ascii="Times New Roman" w:hAnsi="Times New Roman" w:cs="Times New Roman"/>
          <w:i/>
          <w:spacing w:val="-1"/>
          <w:w w:val="95"/>
        </w:rPr>
        <w:t>т</w:t>
      </w:r>
      <w:r w:rsidRPr="001A3198">
        <w:rPr>
          <w:rFonts w:ascii="Times New Roman" w:hAnsi="Times New Roman" w:cs="Times New Roman"/>
          <w:i/>
          <w:spacing w:val="-2"/>
          <w:w w:val="95"/>
        </w:rPr>
        <w:t>н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="001A3198" w:rsidRPr="001A3198">
        <w:rPr>
          <w:rFonts w:ascii="Times New Roman" w:hAnsi="Times New Roman" w:cs="Times New Roman"/>
          <w:i/>
          <w:w w:val="95"/>
        </w:rPr>
        <w:t>:</w:t>
      </w:r>
    </w:p>
    <w:p w:rsidR="00FF5FFA" w:rsidRPr="00685027" w:rsidRDefault="00FF5FFA" w:rsidP="00FF5FFA">
      <w:pPr>
        <w:pStyle w:val="a3"/>
        <w:numPr>
          <w:ilvl w:val="0"/>
          <w:numId w:val="18"/>
        </w:numPr>
        <w:tabs>
          <w:tab w:val="left" w:pos="1169"/>
          <w:tab w:val="left" w:pos="2119"/>
          <w:tab w:val="left" w:pos="3847"/>
          <w:tab w:val="left" w:pos="4764"/>
          <w:tab w:val="left" w:pos="6293"/>
          <w:tab w:val="left" w:pos="7702"/>
          <w:tab w:val="left" w:pos="8086"/>
          <w:tab w:val="left" w:pos="8779"/>
        </w:tabs>
        <w:kinsoku w:val="0"/>
        <w:overflowPunct w:val="0"/>
        <w:spacing w:line="360" w:lineRule="auto"/>
        <w:ind w:left="101" w:right="121" w:firstLine="72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="001A3198">
        <w:rPr>
          <w:rFonts w:ascii="Times New Roman" w:hAnsi="Times New Roman" w:cs="Times New Roman"/>
          <w:w w:val="90"/>
        </w:rPr>
        <w:t>ие</w:t>
      </w:r>
      <w:r w:rsidR="001A3198" w:rsidRPr="001A3198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  <w:t>гамм,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чис</w:t>
      </w:r>
      <w:r w:rsidRPr="00685027">
        <w:rPr>
          <w:rFonts w:ascii="Times New Roman" w:hAnsi="Times New Roman" w:cs="Times New Roman"/>
          <w:spacing w:val="-4"/>
          <w:w w:val="85"/>
        </w:rPr>
        <w:t>л</w:t>
      </w:r>
      <w:r w:rsidRPr="00685027">
        <w:rPr>
          <w:rFonts w:ascii="Times New Roman" w:hAnsi="Times New Roman" w:cs="Times New Roman"/>
          <w:w w:val="85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</w:p>
    <w:p w:rsidR="00FF5FFA" w:rsidRPr="001A3198" w:rsidRDefault="00FF5FFA" w:rsidP="001A3198">
      <w:pPr>
        <w:pStyle w:val="a3"/>
        <w:numPr>
          <w:ilvl w:val="0"/>
          <w:numId w:val="18"/>
        </w:numPr>
        <w:tabs>
          <w:tab w:val="left" w:pos="984"/>
        </w:tabs>
        <w:kinsoku w:val="0"/>
        <w:overflowPunct w:val="0"/>
        <w:spacing w:before="4"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</w:p>
    <w:p w:rsidR="00FF5FFA" w:rsidRPr="001A3198" w:rsidRDefault="00FF5FFA" w:rsidP="001A3198">
      <w:pPr>
        <w:pStyle w:val="a3"/>
        <w:numPr>
          <w:ilvl w:val="0"/>
          <w:numId w:val="18"/>
        </w:numPr>
        <w:tabs>
          <w:tab w:val="left" w:pos="984"/>
        </w:tabs>
        <w:kinsoku w:val="0"/>
        <w:overflowPunct w:val="0"/>
        <w:spacing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FF5FFA" w:rsidRPr="001A3198" w:rsidRDefault="00FF5FFA" w:rsidP="001A3198">
      <w:pPr>
        <w:pStyle w:val="a3"/>
        <w:numPr>
          <w:ilvl w:val="0"/>
          <w:numId w:val="18"/>
        </w:numPr>
        <w:tabs>
          <w:tab w:val="left" w:pos="984"/>
        </w:tabs>
        <w:kinsoku w:val="0"/>
        <w:overflowPunct w:val="0"/>
        <w:spacing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</w:p>
    <w:p w:rsidR="00FF5FFA" w:rsidRPr="001A3198" w:rsidRDefault="00FF5FFA" w:rsidP="001A3198">
      <w:pPr>
        <w:pStyle w:val="a3"/>
        <w:numPr>
          <w:ilvl w:val="0"/>
          <w:numId w:val="18"/>
        </w:numPr>
        <w:tabs>
          <w:tab w:val="left" w:pos="984"/>
        </w:tabs>
        <w:kinsoku w:val="0"/>
        <w:overflowPunct w:val="0"/>
        <w:spacing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FF5FFA" w:rsidRPr="001A3198" w:rsidRDefault="00FF5FFA" w:rsidP="001A3198">
      <w:pPr>
        <w:pStyle w:val="a3"/>
        <w:numPr>
          <w:ilvl w:val="0"/>
          <w:numId w:val="18"/>
        </w:numPr>
        <w:tabs>
          <w:tab w:val="left" w:pos="1054"/>
        </w:tabs>
        <w:kinsoku w:val="0"/>
        <w:overflowPunct w:val="0"/>
        <w:spacing w:line="360" w:lineRule="auto"/>
        <w:ind w:left="1054" w:hanging="23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lastRenderedPageBreak/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н</w:t>
      </w:r>
      <w:r w:rsidRPr="00685027">
        <w:rPr>
          <w:rFonts w:ascii="Times New Roman" w:hAnsi="Times New Roman" w:cs="Times New Roman"/>
          <w:w w:val="90"/>
        </w:rPr>
        <w:t>а 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 xml:space="preserve">но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</w:p>
    <w:p w:rsidR="00FF5FFA" w:rsidRPr="001A3198" w:rsidRDefault="00FF5FFA" w:rsidP="00FF5FFA">
      <w:pPr>
        <w:pStyle w:val="a3"/>
        <w:numPr>
          <w:ilvl w:val="0"/>
          <w:numId w:val="18"/>
        </w:numPr>
        <w:tabs>
          <w:tab w:val="left" w:pos="1013"/>
        </w:tabs>
        <w:kinsoku w:val="0"/>
        <w:overflowPunct w:val="0"/>
        <w:spacing w:line="360" w:lineRule="auto"/>
        <w:ind w:left="101" w:right="120" w:firstLine="72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1A3198" w:rsidRPr="001A3198" w:rsidRDefault="001A3198" w:rsidP="001A3198">
      <w:pPr>
        <w:pStyle w:val="a3"/>
        <w:numPr>
          <w:ilvl w:val="0"/>
          <w:numId w:val="18"/>
        </w:numPr>
        <w:tabs>
          <w:tab w:val="left" w:pos="984"/>
        </w:tabs>
        <w:kinsoku w:val="0"/>
        <w:overflowPunct w:val="0"/>
        <w:spacing w:before="6"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,</w:t>
      </w:r>
    </w:p>
    <w:p w:rsidR="001A3198" w:rsidRPr="001A3198" w:rsidRDefault="001A3198" w:rsidP="001A3198">
      <w:pPr>
        <w:pStyle w:val="a3"/>
        <w:numPr>
          <w:ilvl w:val="0"/>
          <w:numId w:val="18"/>
        </w:numPr>
        <w:tabs>
          <w:tab w:val="left" w:pos="984"/>
        </w:tabs>
        <w:kinsoku w:val="0"/>
        <w:overflowPunct w:val="0"/>
        <w:spacing w:line="360" w:lineRule="auto"/>
        <w:ind w:left="821" w:right="1257" w:firstLine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1A3198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tabs>
          <w:tab w:val="left" w:pos="984"/>
        </w:tabs>
        <w:kinsoku w:val="0"/>
        <w:overflowPunct w:val="0"/>
        <w:spacing w:line="360" w:lineRule="auto"/>
        <w:ind w:left="821" w:right="1257"/>
        <w:rPr>
          <w:rFonts w:ascii="Times New Roman" w:hAnsi="Times New Roman" w:cs="Times New Roman"/>
          <w:i/>
          <w:w w:val="90"/>
        </w:rPr>
      </w:pPr>
      <w:r w:rsidRPr="001A3198">
        <w:rPr>
          <w:rFonts w:ascii="Times New Roman" w:hAnsi="Times New Roman" w:cs="Times New Roman"/>
          <w:i/>
        </w:rPr>
        <w:t xml:space="preserve"> </w:t>
      </w:r>
      <w:r w:rsidRPr="001A3198">
        <w:rPr>
          <w:rFonts w:ascii="Times New Roman" w:hAnsi="Times New Roman" w:cs="Times New Roman"/>
          <w:i/>
          <w:spacing w:val="-2"/>
          <w:w w:val="90"/>
        </w:rPr>
        <w:t>О</w:t>
      </w:r>
      <w:r w:rsidRPr="001A3198">
        <w:rPr>
          <w:rFonts w:ascii="Times New Roman" w:hAnsi="Times New Roman" w:cs="Times New Roman"/>
          <w:i/>
          <w:spacing w:val="1"/>
          <w:w w:val="90"/>
        </w:rPr>
        <w:t>бр</w:t>
      </w:r>
      <w:r w:rsidRPr="001A3198">
        <w:rPr>
          <w:rFonts w:ascii="Times New Roman" w:hAnsi="Times New Roman" w:cs="Times New Roman"/>
          <w:i/>
          <w:w w:val="90"/>
        </w:rPr>
        <w:t>а</w:t>
      </w:r>
      <w:r w:rsidRPr="001A3198">
        <w:rPr>
          <w:rFonts w:ascii="Times New Roman" w:hAnsi="Times New Roman" w:cs="Times New Roman"/>
          <w:i/>
          <w:spacing w:val="-2"/>
          <w:w w:val="90"/>
        </w:rPr>
        <w:t>з</w:t>
      </w:r>
      <w:r w:rsidRPr="001A3198">
        <w:rPr>
          <w:rFonts w:ascii="Times New Roman" w:hAnsi="Times New Roman" w:cs="Times New Roman"/>
          <w:i/>
          <w:spacing w:val="-4"/>
          <w:w w:val="90"/>
        </w:rPr>
        <w:t>е</w:t>
      </w:r>
      <w:r w:rsidRPr="001A3198">
        <w:rPr>
          <w:rFonts w:ascii="Times New Roman" w:hAnsi="Times New Roman" w:cs="Times New Roman"/>
          <w:i/>
          <w:w w:val="90"/>
        </w:rPr>
        <w:t>ц</w:t>
      </w:r>
      <w:r w:rsidRPr="001A3198">
        <w:rPr>
          <w:rFonts w:ascii="Times New Roman" w:hAnsi="Times New Roman" w:cs="Times New Roman"/>
          <w:i/>
          <w:spacing w:val="12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4"/>
          <w:w w:val="90"/>
        </w:rPr>
        <w:t>у</w:t>
      </w:r>
      <w:r w:rsidRPr="001A3198">
        <w:rPr>
          <w:rFonts w:ascii="Times New Roman" w:hAnsi="Times New Roman" w:cs="Times New Roman"/>
          <w:i/>
          <w:w w:val="90"/>
        </w:rPr>
        <w:t>с</w:t>
      </w:r>
      <w:r w:rsidRPr="001A3198">
        <w:rPr>
          <w:rFonts w:ascii="Times New Roman" w:hAnsi="Times New Roman" w:cs="Times New Roman"/>
          <w:i/>
          <w:spacing w:val="-1"/>
          <w:w w:val="90"/>
        </w:rPr>
        <w:t>т</w:t>
      </w:r>
      <w:r w:rsidRPr="001A3198">
        <w:rPr>
          <w:rFonts w:ascii="Times New Roman" w:hAnsi="Times New Roman" w:cs="Times New Roman"/>
          <w:i/>
          <w:w w:val="90"/>
        </w:rPr>
        <w:t>н</w:t>
      </w:r>
      <w:r w:rsidRPr="001A3198">
        <w:rPr>
          <w:rFonts w:ascii="Times New Roman" w:hAnsi="Times New Roman" w:cs="Times New Roman"/>
          <w:i/>
          <w:spacing w:val="1"/>
          <w:w w:val="90"/>
        </w:rPr>
        <w:t>о</w:t>
      </w:r>
      <w:r w:rsidRPr="001A3198">
        <w:rPr>
          <w:rFonts w:ascii="Times New Roman" w:hAnsi="Times New Roman" w:cs="Times New Roman"/>
          <w:i/>
          <w:spacing w:val="-3"/>
          <w:w w:val="90"/>
        </w:rPr>
        <w:t>г</w:t>
      </w:r>
      <w:r w:rsidRPr="001A3198">
        <w:rPr>
          <w:rFonts w:ascii="Times New Roman" w:hAnsi="Times New Roman" w:cs="Times New Roman"/>
          <w:i/>
          <w:w w:val="90"/>
        </w:rPr>
        <w:t>о</w:t>
      </w:r>
      <w:r w:rsidRPr="001A3198">
        <w:rPr>
          <w:rFonts w:ascii="Times New Roman" w:hAnsi="Times New Roman" w:cs="Times New Roman"/>
          <w:i/>
          <w:spacing w:val="14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2"/>
          <w:w w:val="90"/>
        </w:rPr>
        <w:t>оп</w:t>
      </w:r>
      <w:r w:rsidRPr="001A3198">
        <w:rPr>
          <w:rFonts w:ascii="Times New Roman" w:hAnsi="Times New Roman" w:cs="Times New Roman"/>
          <w:i/>
          <w:spacing w:val="1"/>
          <w:w w:val="90"/>
        </w:rPr>
        <w:t>р</w:t>
      </w:r>
      <w:r w:rsidRPr="001A3198">
        <w:rPr>
          <w:rFonts w:ascii="Times New Roman" w:hAnsi="Times New Roman" w:cs="Times New Roman"/>
          <w:i/>
          <w:spacing w:val="-2"/>
          <w:w w:val="90"/>
        </w:rPr>
        <w:t>о</w:t>
      </w:r>
      <w:r w:rsidRPr="001A3198">
        <w:rPr>
          <w:rFonts w:ascii="Times New Roman" w:hAnsi="Times New Roman" w:cs="Times New Roman"/>
          <w:i/>
          <w:w w:val="90"/>
        </w:rPr>
        <w:t>са:</w:t>
      </w:r>
    </w:p>
    <w:p w:rsidR="001A3198" w:rsidRPr="001A3198" w:rsidRDefault="001A3198" w:rsidP="001A3198">
      <w:pPr>
        <w:pStyle w:val="a3"/>
        <w:numPr>
          <w:ilvl w:val="0"/>
          <w:numId w:val="17"/>
        </w:numPr>
        <w:tabs>
          <w:tab w:val="left" w:pos="1102"/>
        </w:tabs>
        <w:kinsoku w:val="0"/>
        <w:overflowPunct w:val="0"/>
        <w:spacing w:before="4" w:line="360" w:lineRule="auto"/>
        <w:ind w:left="101" w:firstLine="71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иез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numPr>
          <w:ilvl w:val="0"/>
          <w:numId w:val="17"/>
        </w:numPr>
        <w:tabs>
          <w:tab w:val="left" w:pos="1102"/>
        </w:tabs>
        <w:kinsoku w:val="0"/>
        <w:overflowPunct w:val="0"/>
        <w:spacing w:line="360" w:lineRule="auto"/>
        <w:ind w:left="110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ид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-1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numPr>
          <w:ilvl w:val="0"/>
          <w:numId w:val="17"/>
        </w:numPr>
        <w:tabs>
          <w:tab w:val="left" w:pos="1123"/>
        </w:tabs>
        <w:kinsoku w:val="0"/>
        <w:overflowPunct w:val="0"/>
        <w:spacing w:line="360" w:lineRule="auto"/>
        <w:ind w:left="1123" w:hanging="303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Спе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ием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Си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IV</w:t>
      </w:r>
      <w:r w:rsidRPr="00685027">
        <w:rPr>
          <w:rFonts w:ascii="Times New Roman" w:hAnsi="Times New Roman" w:cs="Times New Roman"/>
          <w:spacing w:val="2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w w:val="95"/>
        </w:rPr>
        <w:t>енн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proofErr w:type="gramEnd"/>
      <w:r w:rsidRPr="00685027">
        <w:rPr>
          <w:rFonts w:ascii="Times New Roman" w:hAnsi="Times New Roman" w:cs="Times New Roman"/>
          <w:w w:val="95"/>
        </w:rPr>
        <w:t xml:space="preserve">, 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I</w:t>
      </w:r>
    </w:p>
    <w:p w:rsidR="001A3198" w:rsidRPr="00685027" w:rsidRDefault="001A3198" w:rsidP="001A3198">
      <w:pPr>
        <w:pStyle w:val="a3"/>
        <w:kinsoku w:val="0"/>
        <w:overflowPunct w:val="0"/>
        <w:spacing w:line="360" w:lineRule="auto"/>
        <w:ind w:left="101" w:right="122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ю</w:t>
      </w:r>
      <w:proofErr w:type="gramEnd"/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2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.</w:t>
      </w:r>
    </w:p>
    <w:p w:rsidR="001A3198" w:rsidRPr="00685027" w:rsidRDefault="001A3198" w:rsidP="001A3198">
      <w:pPr>
        <w:kinsoku w:val="0"/>
        <w:overflowPunct w:val="0"/>
        <w:spacing w:before="9" w:line="360" w:lineRule="auto"/>
        <w:rPr>
          <w:sz w:val="28"/>
          <w:szCs w:val="28"/>
        </w:rPr>
      </w:pPr>
    </w:p>
    <w:p w:rsidR="001A3198" w:rsidRPr="001A3198" w:rsidRDefault="001A3198" w:rsidP="001A3198">
      <w:pPr>
        <w:pStyle w:val="a3"/>
        <w:numPr>
          <w:ilvl w:val="0"/>
          <w:numId w:val="17"/>
        </w:numPr>
        <w:tabs>
          <w:tab w:val="left" w:pos="1296"/>
          <w:tab w:val="left" w:pos="2273"/>
          <w:tab w:val="left" w:pos="2662"/>
          <w:tab w:val="left" w:pos="4507"/>
          <w:tab w:val="left" w:pos="4903"/>
          <w:tab w:val="left" w:pos="6658"/>
          <w:tab w:val="left" w:pos="8139"/>
          <w:tab w:val="left" w:pos="9163"/>
        </w:tabs>
        <w:kinsoku w:val="0"/>
        <w:overflowPunct w:val="0"/>
        <w:spacing w:line="360" w:lineRule="auto"/>
        <w:ind w:left="1296" w:hanging="47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  <w:t>си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ab/>
        <w:t>IV</w:t>
      </w:r>
    </w:p>
    <w:p w:rsidR="001A3198" w:rsidRPr="00685027" w:rsidRDefault="001A3198" w:rsidP="001A3198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II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3"/>
          <w:w w:val="95"/>
        </w:rPr>
        <w:t>ш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ю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2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.</w:t>
      </w:r>
    </w:p>
    <w:p w:rsidR="001A3198" w:rsidRPr="00685027" w:rsidRDefault="001A3198" w:rsidP="001A3198">
      <w:pPr>
        <w:pStyle w:val="a3"/>
        <w:numPr>
          <w:ilvl w:val="0"/>
          <w:numId w:val="28"/>
        </w:numPr>
        <w:tabs>
          <w:tab w:val="left" w:pos="1102"/>
        </w:tabs>
        <w:kinsoku w:val="0"/>
        <w:overflowPunct w:val="0"/>
        <w:spacing w:before="63" w:line="360" w:lineRule="auto"/>
        <w:ind w:left="720" w:right="104"/>
        <w:jc w:val="both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Спе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1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вв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2,</w:t>
      </w:r>
      <w:r w:rsidRPr="00685027">
        <w:rPr>
          <w:rFonts w:ascii="Times New Roman" w:hAnsi="Times New Roman" w:cs="Times New Roman"/>
          <w:spacing w:val="-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6,</w:t>
      </w:r>
      <w:r w:rsidRPr="00685027">
        <w:rPr>
          <w:rFonts w:ascii="Times New Roman" w:hAnsi="Times New Roman" w:cs="Times New Roman"/>
          <w:spacing w:val="-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1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си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низ</w:t>
      </w:r>
      <w:r w:rsidRPr="00685027">
        <w:rPr>
          <w:rFonts w:ascii="Times New Roman" w:hAnsi="Times New Roman" w:cs="Times New Roman"/>
          <w:spacing w:val="-1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-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7,</w:t>
      </w:r>
      <w:r w:rsidRPr="00685027">
        <w:rPr>
          <w:rFonts w:ascii="Times New Roman" w:hAnsi="Times New Roman" w:cs="Times New Roman"/>
          <w:spacing w:val="-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ми</w:t>
      </w:r>
      <w:r w:rsidRPr="00685027">
        <w:rPr>
          <w:rFonts w:ascii="Times New Roman" w:hAnsi="Times New Roman" w:cs="Times New Roman"/>
          <w:w w:val="93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2"/>
          <w:w w:val="95"/>
        </w:rPr>
        <w:t>вв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proofErr w:type="gramEnd"/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3,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6.</w:t>
      </w:r>
    </w:p>
    <w:p w:rsidR="001A3198" w:rsidRPr="00685027" w:rsidRDefault="001A3198" w:rsidP="001A3198">
      <w:pPr>
        <w:pStyle w:val="a3"/>
        <w:numPr>
          <w:ilvl w:val="0"/>
          <w:numId w:val="28"/>
        </w:numPr>
        <w:tabs>
          <w:tab w:val="left" w:pos="1131"/>
        </w:tabs>
        <w:kinsoku w:val="0"/>
        <w:overflowPunct w:val="0"/>
        <w:spacing w:before="4" w:line="360" w:lineRule="auto"/>
        <w:ind w:left="101" w:right="100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я-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иез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685027" w:rsidRDefault="001A3198" w:rsidP="001A3198">
      <w:pPr>
        <w:pStyle w:val="a3"/>
        <w:numPr>
          <w:ilvl w:val="0"/>
          <w:numId w:val="28"/>
        </w:numPr>
        <w:tabs>
          <w:tab w:val="left" w:pos="1224"/>
        </w:tabs>
        <w:kinsoku w:val="0"/>
        <w:overflowPunct w:val="0"/>
        <w:spacing w:before="6" w:line="360" w:lineRule="auto"/>
        <w:ind w:left="101" w:right="101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фа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685027" w:rsidRDefault="001A3198" w:rsidP="001A3198">
      <w:pPr>
        <w:pStyle w:val="a3"/>
        <w:numPr>
          <w:ilvl w:val="0"/>
          <w:numId w:val="28"/>
        </w:numPr>
        <w:tabs>
          <w:tab w:val="left" w:pos="1174"/>
        </w:tabs>
        <w:kinsoku w:val="0"/>
        <w:overflowPunct w:val="0"/>
        <w:spacing w:before="4" w:line="360" w:lineRule="auto"/>
        <w:ind w:left="101" w:right="101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лы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1A3198" w:rsidRPr="00685027" w:rsidRDefault="001A3198" w:rsidP="001A3198">
      <w:pPr>
        <w:pStyle w:val="a3"/>
        <w:numPr>
          <w:ilvl w:val="0"/>
          <w:numId w:val="28"/>
        </w:numPr>
        <w:tabs>
          <w:tab w:val="left" w:pos="1440"/>
        </w:tabs>
        <w:kinsoku w:val="0"/>
        <w:overflowPunct w:val="0"/>
        <w:spacing w:before="6" w:line="360" w:lineRule="auto"/>
        <w:ind w:left="101" w:right="101" w:firstLine="72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сы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1A3198" w:rsidRPr="00685027" w:rsidRDefault="001A3198" w:rsidP="001A3198">
      <w:pPr>
        <w:pStyle w:val="a3"/>
        <w:numPr>
          <w:ilvl w:val="0"/>
          <w:numId w:val="28"/>
        </w:numPr>
        <w:tabs>
          <w:tab w:val="left" w:pos="1402"/>
        </w:tabs>
        <w:kinsoku w:val="0"/>
        <w:overflowPunct w:val="0"/>
        <w:spacing w:before="4" w:line="360" w:lineRule="auto"/>
        <w:ind w:left="101" w:right="100" w:firstLine="720"/>
        <w:jc w:val="both"/>
        <w:rPr>
          <w:rFonts w:ascii="Times New Roman" w:hAnsi="Times New Roman" w:cs="Times New Roman"/>
        </w:rPr>
      </w:pPr>
      <w:proofErr w:type="gramStart"/>
      <w:r w:rsidRPr="00685027">
        <w:rPr>
          <w:rFonts w:ascii="Times New Roman" w:hAnsi="Times New Roman" w:cs="Times New Roman"/>
          <w:spacing w:val="-4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 xml:space="preserve">в  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 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  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.   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ные  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ы  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 xml:space="preserve">5,   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 xml:space="preserve">6   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 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</w:p>
    <w:p w:rsidR="001A3198" w:rsidRPr="001A3198" w:rsidRDefault="001A3198" w:rsidP="001A3198">
      <w:pPr>
        <w:pStyle w:val="a3"/>
        <w:kinsoku w:val="0"/>
        <w:overflowPunct w:val="0"/>
        <w:spacing w:before="6" w:line="360" w:lineRule="auto"/>
        <w:ind w:left="101"/>
        <w:rPr>
          <w:rFonts w:ascii="Times New Roman" w:hAnsi="Times New Roman" w:cs="Times New Roman"/>
          <w:w w:val="90"/>
          <w:lang w:val="en-US"/>
        </w:rPr>
      </w:pP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-2"/>
          <w:w w:val="90"/>
        </w:rPr>
        <w:t>»</w:t>
      </w:r>
      <w:r>
        <w:rPr>
          <w:rFonts w:ascii="Times New Roman" w:hAnsi="Times New Roman" w:cs="Times New Roman"/>
          <w:w w:val="90"/>
        </w:rPr>
        <w:t>).</w:t>
      </w:r>
    </w:p>
    <w:p w:rsidR="001A3198" w:rsidRPr="001A3198" w:rsidRDefault="001A3198" w:rsidP="001A3198">
      <w:pPr>
        <w:pStyle w:val="a3"/>
        <w:numPr>
          <w:ilvl w:val="0"/>
          <w:numId w:val="28"/>
        </w:numPr>
        <w:tabs>
          <w:tab w:val="left" w:pos="1234"/>
        </w:tabs>
        <w:kinsoku w:val="0"/>
        <w:overflowPunct w:val="0"/>
        <w:spacing w:line="360" w:lineRule="auto"/>
        <w:ind w:left="1234" w:hanging="425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</w:p>
    <w:p w:rsidR="001A3198" w:rsidRPr="001A3198" w:rsidRDefault="001A3198" w:rsidP="001A3198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</w:rPr>
      </w:pPr>
      <w:proofErr w:type="gramStart"/>
      <w:r w:rsidRPr="00685027">
        <w:rPr>
          <w:rFonts w:ascii="Times New Roman" w:hAnsi="Times New Roman" w:cs="Times New Roman"/>
        </w:rPr>
        <w:t>(на</w:t>
      </w:r>
      <w:r w:rsidRPr="00685027">
        <w:rPr>
          <w:rFonts w:ascii="Times New Roman" w:hAnsi="Times New Roman" w:cs="Times New Roman"/>
          <w:spacing w:val="-3"/>
        </w:rPr>
        <w:t>пр</w:t>
      </w:r>
      <w:r w:rsidRPr="00685027">
        <w:rPr>
          <w:rFonts w:ascii="Times New Roman" w:hAnsi="Times New Roman" w:cs="Times New Roman"/>
        </w:rPr>
        <w:t>им</w:t>
      </w:r>
      <w:r w:rsidRPr="00685027">
        <w:rPr>
          <w:rFonts w:ascii="Times New Roman" w:hAnsi="Times New Roman" w:cs="Times New Roman"/>
          <w:spacing w:val="-3"/>
        </w:rPr>
        <w:t>е</w:t>
      </w:r>
      <w:r w:rsidRPr="00685027">
        <w:rPr>
          <w:rFonts w:ascii="Times New Roman" w:hAnsi="Times New Roman" w:cs="Times New Roman"/>
          <w:spacing w:val="1"/>
        </w:rPr>
        <w:t>р</w:t>
      </w:r>
      <w:r w:rsidRPr="00685027">
        <w:rPr>
          <w:rFonts w:ascii="Times New Roman" w:hAnsi="Times New Roman" w:cs="Times New Roman"/>
        </w:rPr>
        <w:t>,</w:t>
      </w:r>
      <w:r w:rsidRPr="00685027">
        <w:rPr>
          <w:rFonts w:ascii="Times New Roman" w:hAnsi="Times New Roman" w:cs="Times New Roman"/>
          <w:spacing w:val="-4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</w:rPr>
        <w:t>Б</w:t>
      </w:r>
      <w:r w:rsidRPr="00685027">
        <w:rPr>
          <w:rFonts w:ascii="Times New Roman" w:hAnsi="Times New Roman" w:cs="Times New Roman"/>
          <w:spacing w:val="-1"/>
        </w:rPr>
        <w:t>.</w:t>
      </w:r>
      <w:r w:rsidRPr="00685027">
        <w:rPr>
          <w:rFonts w:ascii="Times New Roman" w:hAnsi="Times New Roman" w:cs="Times New Roman"/>
        </w:rPr>
        <w:t>Ка</w:t>
      </w:r>
      <w:r w:rsidRPr="00685027">
        <w:rPr>
          <w:rFonts w:ascii="Times New Roman" w:hAnsi="Times New Roman" w:cs="Times New Roman"/>
          <w:spacing w:val="-2"/>
        </w:rPr>
        <w:t>л</w:t>
      </w:r>
      <w:r w:rsidRPr="00685027">
        <w:rPr>
          <w:rFonts w:ascii="Times New Roman" w:hAnsi="Times New Roman" w:cs="Times New Roman"/>
        </w:rPr>
        <w:t>м</w:t>
      </w:r>
      <w:r w:rsidRPr="00685027">
        <w:rPr>
          <w:rFonts w:ascii="Times New Roman" w:hAnsi="Times New Roman" w:cs="Times New Roman"/>
          <w:spacing w:val="-3"/>
        </w:rPr>
        <w:t>ы</w:t>
      </w:r>
      <w:r w:rsidRPr="00685027">
        <w:rPr>
          <w:rFonts w:ascii="Times New Roman" w:hAnsi="Times New Roman" w:cs="Times New Roman"/>
        </w:rPr>
        <w:t>к</w:t>
      </w:r>
      <w:r w:rsidRPr="00685027">
        <w:rPr>
          <w:rFonts w:ascii="Times New Roman" w:hAnsi="Times New Roman" w:cs="Times New Roman"/>
          <w:spacing w:val="1"/>
        </w:rPr>
        <w:t>о</w:t>
      </w:r>
      <w:r w:rsidRPr="00685027">
        <w:rPr>
          <w:rFonts w:ascii="Times New Roman" w:hAnsi="Times New Roman" w:cs="Times New Roman"/>
          <w:spacing w:val="-2"/>
        </w:rPr>
        <w:t>в</w:t>
      </w:r>
      <w:proofErr w:type="spellEnd"/>
      <w:r w:rsidRPr="00685027">
        <w:rPr>
          <w:rFonts w:ascii="Times New Roman" w:hAnsi="Times New Roman" w:cs="Times New Roman"/>
        </w:rPr>
        <w:t>,</w:t>
      </w:r>
      <w:r w:rsidRPr="00685027">
        <w:rPr>
          <w:rFonts w:ascii="Times New Roman" w:hAnsi="Times New Roman" w:cs="Times New Roman"/>
          <w:spacing w:val="-45"/>
        </w:rPr>
        <w:t xml:space="preserve"> </w:t>
      </w:r>
      <w:proofErr w:type="spellStart"/>
      <w:r w:rsidRPr="00685027">
        <w:rPr>
          <w:rFonts w:ascii="Times New Roman" w:hAnsi="Times New Roman" w:cs="Times New Roman"/>
        </w:rPr>
        <w:t>Г</w:t>
      </w:r>
      <w:r w:rsidRPr="00685027">
        <w:rPr>
          <w:rFonts w:ascii="Times New Roman" w:hAnsi="Times New Roman" w:cs="Times New Roman"/>
          <w:spacing w:val="-1"/>
        </w:rPr>
        <w:t>.Ф</w:t>
      </w:r>
      <w:r w:rsidRPr="00685027">
        <w:rPr>
          <w:rFonts w:ascii="Times New Roman" w:hAnsi="Times New Roman" w:cs="Times New Roman"/>
          <w:spacing w:val="-3"/>
        </w:rPr>
        <w:t>ри</w:t>
      </w:r>
      <w:r w:rsidRPr="00685027">
        <w:rPr>
          <w:rFonts w:ascii="Times New Roman" w:hAnsi="Times New Roman" w:cs="Times New Roman"/>
          <w:spacing w:val="1"/>
        </w:rPr>
        <w:t>д</w:t>
      </w:r>
      <w:r w:rsidRPr="00685027">
        <w:rPr>
          <w:rFonts w:ascii="Times New Roman" w:hAnsi="Times New Roman" w:cs="Times New Roman"/>
        </w:rPr>
        <w:t>к</w:t>
      </w:r>
      <w:r w:rsidRPr="00685027">
        <w:rPr>
          <w:rFonts w:ascii="Times New Roman" w:hAnsi="Times New Roman" w:cs="Times New Roman"/>
          <w:spacing w:val="-3"/>
        </w:rPr>
        <w:t>и</w:t>
      </w:r>
      <w:r w:rsidRPr="00685027">
        <w:rPr>
          <w:rFonts w:ascii="Times New Roman" w:hAnsi="Times New Roman" w:cs="Times New Roman"/>
          <w:spacing w:val="1"/>
        </w:rPr>
        <w:t>н</w:t>
      </w:r>
      <w:proofErr w:type="spellEnd"/>
      <w:r w:rsidRPr="00685027">
        <w:rPr>
          <w:rFonts w:ascii="Times New Roman" w:hAnsi="Times New Roman" w:cs="Times New Roman"/>
        </w:rPr>
        <w:t>.</w:t>
      </w:r>
      <w:proofErr w:type="gramEnd"/>
      <w:r w:rsidRPr="00685027">
        <w:rPr>
          <w:rFonts w:ascii="Times New Roman" w:hAnsi="Times New Roman" w:cs="Times New Roman"/>
          <w:spacing w:val="-45"/>
        </w:rPr>
        <w:t xml:space="preserve"> </w:t>
      </w:r>
      <w:proofErr w:type="spellStart"/>
      <w:proofErr w:type="gramStart"/>
      <w:r w:rsidRPr="00685027">
        <w:rPr>
          <w:rFonts w:ascii="Times New Roman" w:hAnsi="Times New Roman" w:cs="Times New Roman"/>
          <w:spacing w:val="-3"/>
        </w:rPr>
        <w:t>Од</w:t>
      </w:r>
      <w:r w:rsidRPr="00685027">
        <w:rPr>
          <w:rFonts w:ascii="Times New Roman" w:hAnsi="Times New Roman" w:cs="Times New Roman"/>
        </w:rPr>
        <w:t>н</w:t>
      </w:r>
      <w:r w:rsidRPr="00685027">
        <w:rPr>
          <w:rFonts w:ascii="Times New Roman" w:hAnsi="Times New Roman" w:cs="Times New Roman"/>
          <w:spacing w:val="1"/>
        </w:rPr>
        <w:t>о</w:t>
      </w:r>
      <w:r w:rsidRPr="00685027">
        <w:rPr>
          <w:rFonts w:ascii="Times New Roman" w:hAnsi="Times New Roman" w:cs="Times New Roman"/>
          <w:spacing w:val="-3"/>
        </w:rPr>
        <w:t>г</w:t>
      </w:r>
      <w:r w:rsidRPr="00685027">
        <w:rPr>
          <w:rFonts w:ascii="Times New Roman" w:hAnsi="Times New Roman" w:cs="Times New Roman"/>
          <w:spacing w:val="1"/>
        </w:rPr>
        <w:t>о</w:t>
      </w:r>
      <w:r w:rsidRPr="00685027">
        <w:rPr>
          <w:rFonts w:ascii="Times New Roman" w:hAnsi="Times New Roman" w:cs="Times New Roman"/>
          <w:spacing w:val="-2"/>
        </w:rPr>
        <w:t>л</w:t>
      </w:r>
      <w:r w:rsidRPr="00685027">
        <w:rPr>
          <w:rFonts w:ascii="Times New Roman" w:hAnsi="Times New Roman" w:cs="Times New Roman"/>
          <w:spacing w:val="-3"/>
        </w:rPr>
        <w:t>о</w:t>
      </w:r>
      <w:r w:rsidRPr="00685027">
        <w:rPr>
          <w:rFonts w:ascii="Times New Roman" w:hAnsi="Times New Roman" w:cs="Times New Roman"/>
        </w:rPr>
        <w:t>си</w:t>
      </w:r>
      <w:r w:rsidRPr="00685027">
        <w:rPr>
          <w:rFonts w:ascii="Times New Roman" w:hAnsi="Times New Roman" w:cs="Times New Roman"/>
          <w:spacing w:val="-4"/>
        </w:rPr>
        <w:t>е</w:t>
      </w:r>
      <w:proofErr w:type="spellEnd"/>
      <w:r w:rsidRPr="00685027">
        <w:rPr>
          <w:rFonts w:ascii="Times New Roman" w:hAnsi="Times New Roman" w:cs="Times New Roman"/>
        </w:rPr>
        <w:t>:</w:t>
      </w:r>
      <w:r w:rsidRPr="00685027">
        <w:rPr>
          <w:rFonts w:ascii="Times New Roman" w:hAnsi="Times New Roman" w:cs="Times New Roman"/>
          <w:spacing w:val="-45"/>
        </w:rPr>
        <w:t xml:space="preserve"> </w:t>
      </w:r>
      <w:r w:rsidRPr="00685027">
        <w:rPr>
          <w:rFonts w:ascii="Times New Roman" w:hAnsi="Times New Roman" w:cs="Times New Roman"/>
          <w:w w:val="105"/>
        </w:rPr>
        <w:t>2</w:t>
      </w:r>
      <w:r w:rsidRPr="00685027">
        <w:rPr>
          <w:rFonts w:ascii="Times New Roman" w:hAnsi="Times New Roman" w:cs="Times New Roman"/>
          <w:spacing w:val="-2"/>
          <w:w w:val="105"/>
        </w:rPr>
        <w:t>2</w:t>
      </w:r>
      <w:r w:rsidRPr="00685027">
        <w:rPr>
          <w:rFonts w:ascii="Times New Roman" w:hAnsi="Times New Roman" w:cs="Times New Roman"/>
          <w:spacing w:val="-3"/>
          <w:w w:val="105"/>
        </w:rPr>
        <w:t>5</w:t>
      </w:r>
      <w:r w:rsidRPr="00685027">
        <w:rPr>
          <w:rFonts w:ascii="Times New Roman" w:hAnsi="Times New Roman" w:cs="Times New Roman"/>
          <w:spacing w:val="1"/>
          <w:w w:val="105"/>
        </w:rPr>
        <w:t>71</w:t>
      </w:r>
      <w:r w:rsidRPr="00685027">
        <w:rPr>
          <w:rFonts w:ascii="Times New Roman" w:hAnsi="Times New Roman" w:cs="Times New Roman"/>
          <w:w w:val="105"/>
        </w:rPr>
        <w:t>,</w:t>
      </w:r>
      <w:r w:rsidRPr="00685027">
        <w:rPr>
          <w:rFonts w:ascii="Times New Roman" w:hAnsi="Times New Roman" w:cs="Times New Roman"/>
          <w:spacing w:val="-50"/>
          <w:w w:val="105"/>
        </w:rPr>
        <w:t xml:space="preserve"> </w:t>
      </w:r>
      <w:r w:rsidRPr="00685027">
        <w:rPr>
          <w:rFonts w:ascii="Times New Roman" w:hAnsi="Times New Roman" w:cs="Times New Roman"/>
          <w:spacing w:val="1"/>
        </w:rPr>
        <w:t>5</w:t>
      </w:r>
      <w:r w:rsidRPr="00685027">
        <w:rPr>
          <w:rFonts w:ascii="Times New Roman" w:hAnsi="Times New Roman" w:cs="Times New Roman"/>
          <w:spacing w:val="-2"/>
        </w:rPr>
        <w:t>7</w:t>
      </w:r>
      <w:r w:rsidRPr="00685027"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).</w:t>
      </w:r>
      <w:proofErr w:type="gramEnd"/>
    </w:p>
    <w:p w:rsidR="001A3198" w:rsidRPr="001A3198" w:rsidRDefault="001A3198" w:rsidP="001A3198">
      <w:pPr>
        <w:pStyle w:val="a3"/>
        <w:numPr>
          <w:ilvl w:val="0"/>
          <w:numId w:val="28"/>
        </w:numPr>
        <w:tabs>
          <w:tab w:val="left" w:pos="1462"/>
          <w:tab w:val="left" w:pos="3031"/>
          <w:tab w:val="left" w:pos="3454"/>
          <w:tab w:val="left" w:pos="4416"/>
          <w:tab w:val="left" w:pos="5799"/>
          <w:tab w:val="left" w:pos="8223"/>
        </w:tabs>
        <w:kinsoku w:val="0"/>
        <w:overflowPunct w:val="0"/>
        <w:spacing w:line="360" w:lineRule="auto"/>
        <w:ind w:left="1462" w:hanging="653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</w:rPr>
        <w:tab/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</w:p>
    <w:p w:rsidR="001A3198" w:rsidRPr="009D6FBF" w:rsidRDefault="001A3198" w:rsidP="009D6FB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w w:val="95"/>
        </w:rPr>
        <w:t>(на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22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1"/>
          <w:w w:val="95"/>
        </w:rPr>
        <w:t>.Ф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ин</w:t>
      </w:r>
      <w:proofErr w:type="spellEnd"/>
      <w:r w:rsidRPr="00685027">
        <w:rPr>
          <w:rFonts w:ascii="Times New Roman" w:hAnsi="Times New Roman" w:cs="Times New Roman"/>
          <w:w w:val="95"/>
        </w:rPr>
        <w:t>.</w:t>
      </w:r>
      <w:proofErr w:type="gramEnd"/>
      <w:r w:rsidRPr="00685027">
        <w:rPr>
          <w:rFonts w:ascii="Times New Roman" w:hAnsi="Times New Roman" w:cs="Times New Roman"/>
          <w:spacing w:val="22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1"/>
          <w:w w:val="95"/>
        </w:rPr>
        <w:t>Чт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:</w:t>
      </w:r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w w:val="105"/>
        </w:rPr>
        <w:t>2</w:t>
      </w:r>
      <w:r w:rsidRPr="00685027">
        <w:rPr>
          <w:rFonts w:ascii="Times New Roman" w:hAnsi="Times New Roman" w:cs="Times New Roman"/>
          <w:spacing w:val="-2"/>
          <w:w w:val="105"/>
        </w:rPr>
        <w:t>2</w:t>
      </w:r>
      <w:r w:rsidRPr="00685027">
        <w:rPr>
          <w:rFonts w:ascii="Times New Roman" w:hAnsi="Times New Roman" w:cs="Times New Roman"/>
          <w:spacing w:val="-3"/>
          <w:w w:val="105"/>
        </w:rPr>
        <w:t>3</w:t>
      </w:r>
      <w:r w:rsidRPr="00685027">
        <w:rPr>
          <w:rFonts w:ascii="Times New Roman" w:hAnsi="Times New Roman" w:cs="Times New Roman"/>
          <w:spacing w:val="1"/>
          <w:w w:val="105"/>
        </w:rPr>
        <w:t>52</w:t>
      </w:r>
      <w:r w:rsidRPr="00685027">
        <w:rPr>
          <w:rFonts w:ascii="Times New Roman" w:hAnsi="Times New Roman" w:cs="Times New Roman"/>
          <w:w w:val="105"/>
        </w:rPr>
        <w:t>,</w:t>
      </w:r>
      <w:r w:rsidRPr="00685027">
        <w:rPr>
          <w:rFonts w:ascii="Times New Roman" w:hAnsi="Times New Roman" w:cs="Times New Roman"/>
          <w:spacing w:val="11"/>
          <w:w w:val="10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-2"/>
          <w:w w:val="95"/>
        </w:rPr>
        <w:t>5</w:t>
      </w:r>
      <w:r w:rsidR="009D6FBF">
        <w:rPr>
          <w:rFonts w:ascii="Times New Roman" w:hAnsi="Times New Roman" w:cs="Times New Roman"/>
          <w:w w:val="95"/>
        </w:rPr>
        <w:t>3).</w:t>
      </w:r>
      <w:proofErr w:type="gramEnd"/>
    </w:p>
    <w:p w:rsidR="001A3198" w:rsidRPr="001A3198" w:rsidRDefault="001A3198" w:rsidP="001A3198">
      <w:pPr>
        <w:pStyle w:val="a3"/>
        <w:kinsoku w:val="0"/>
        <w:overflowPunct w:val="0"/>
        <w:spacing w:line="360" w:lineRule="auto"/>
        <w:ind w:left="1232"/>
        <w:rPr>
          <w:rFonts w:ascii="Times New Roman" w:hAnsi="Times New Roman" w:cs="Times New Roman"/>
          <w:i/>
        </w:rPr>
      </w:pPr>
      <w:proofErr w:type="gramStart"/>
      <w:r w:rsidRPr="001A3198">
        <w:rPr>
          <w:rFonts w:ascii="Times New Roman" w:hAnsi="Times New Roman" w:cs="Times New Roman"/>
          <w:i/>
          <w:w w:val="95"/>
        </w:rPr>
        <w:t>П</w:t>
      </w:r>
      <w:r w:rsidRPr="001A3198">
        <w:rPr>
          <w:rFonts w:ascii="Times New Roman" w:hAnsi="Times New Roman" w:cs="Times New Roman"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i/>
          <w:w w:val="95"/>
        </w:rPr>
        <w:t>и</w:t>
      </w:r>
      <w:r w:rsidRPr="001A3198">
        <w:rPr>
          <w:rFonts w:ascii="Times New Roman" w:hAnsi="Times New Roman" w:cs="Times New Roman"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i/>
          <w:spacing w:val="-3"/>
          <w:w w:val="95"/>
        </w:rPr>
        <w:t>е</w:t>
      </w:r>
      <w:r w:rsidRPr="001A3198">
        <w:rPr>
          <w:rFonts w:ascii="Times New Roman" w:hAnsi="Times New Roman" w:cs="Times New Roman"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i/>
          <w:w w:val="95"/>
        </w:rPr>
        <w:t>н</w:t>
      </w:r>
      <w:r w:rsidRPr="001A3198">
        <w:rPr>
          <w:rFonts w:ascii="Times New Roman" w:hAnsi="Times New Roman" w:cs="Times New Roman"/>
          <w:i/>
          <w:spacing w:val="-1"/>
          <w:w w:val="95"/>
        </w:rPr>
        <w:t>ы</w:t>
      </w:r>
      <w:r w:rsidRPr="001A3198">
        <w:rPr>
          <w:rFonts w:ascii="Times New Roman" w:hAnsi="Times New Roman" w:cs="Times New Roman"/>
          <w:i/>
          <w:w w:val="95"/>
        </w:rPr>
        <w:t>е</w:t>
      </w:r>
      <w:proofErr w:type="gramEnd"/>
      <w:r w:rsidRPr="001A3198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1A3198">
        <w:rPr>
          <w:rFonts w:ascii="Times New Roman" w:hAnsi="Times New Roman" w:cs="Times New Roman"/>
          <w:i/>
          <w:spacing w:val="2"/>
          <w:w w:val="95"/>
        </w:rPr>
        <w:t>т</w:t>
      </w:r>
      <w:r w:rsidRPr="001A3198">
        <w:rPr>
          <w:rFonts w:ascii="Times New Roman" w:hAnsi="Times New Roman" w:cs="Times New Roman"/>
          <w:i/>
          <w:spacing w:val="-3"/>
          <w:w w:val="95"/>
        </w:rPr>
        <w:t>р</w:t>
      </w:r>
      <w:r w:rsidRPr="001A3198">
        <w:rPr>
          <w:rFonts w:ascii="Times New Roman" w:hAnsi="Times New Roman" w:cs="Times New Roman"/>
          <w:i/>
          <w:w w:val="95"/>
        </w:rPr>
        <w:t>е</w:t>
      </w:r>
      <w:r w:rsidRPr="001A3198">
        <w:rPr>
          <w:rFonts w:ascii="Times New Roman" w:hAnsi="Times New Roman" w:cs="Times New Roman"/>
          <w:i/>
          <w:spacing w:val="-5"/>
          <w:w w:val="95"/>
        </w:rPr>
        <w:t>б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spacing w:val="-4"/>
          <w:w w:val="95"/>
        </w:rPr>
        <w:t>в</w:t>
      </w:r>
      <w:r w:rsidRPr="001A3198">
        <w:rPr>
          <w:rFonts w:ascii="Times New Roman" w:hAnsi="Times New Roman" w:cs="Times New Roman"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i/>
          <w:w w:val="95"/>
        </w:rPr>
        <w:t>ния</w:t>
      </w:r>
      <w:r w:rsidRPr="001A3198">
        <w:rPr>
          <w:rFonts w:ascii="Times New Roman" w:hAnsi="Times New Roman" w:cs="Times New Roman"/>
          <w:i/>
          <w:spacing w:val="-3"/>
          <w:w w:val="95"/>
        </w:rPr>
        <w:t xml:space="preserve"> н</w:t>
      </w:r>
      <w:r w:rsidRPr="001A3198">
        <w:rPr>
          <w:rFonts w:ascii="Times New Roman" w:hAnsi="Times New Roman" w:cs="Times New Roman"/>
          <w:i/>
          <w:w w:val="95"/>
        </w:rPr>
        <w:t xml:space="preserve">а </w:t>
      </w:r>
      <w:r w:rsidRPr="001A3198">
        <w:rPr>
          <w:rFonts w:ascii="Times New Roman" w:hAnsi="Times New Roman" w:cs="Times New Roman"/>
          <w:i/>
          <w:spacing w:val="-5"/>
          <w:w w:val="95"/>
        </w:rPr>
        <w:t>и</w:t>
      </w:r>
      <w:r w:rsidRPr="001A3198">
        <w:rPr>
          <w:rFonts w:ascii="Times New Roman" w:hAnsi="Times New Roman" w:cs="Times New Roman"/>
          <w:i/>
          <w:spacing w:val="2"/>
          <w:w w:val="95"/>
        </w:rPr>
        <w:t>т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spacing w:val="-3"/>
          <w:w w:val="95"/>
        </w:rPr>
        <w:t>г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spacing w:val="-4"/>
          <w:w w:val="95"/>
        </w:rPr>
        <w:t>в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w w:val="95"/>
        </w:rPr>
        <w:t>м</w:t>
      </w:r>
      <w:r w:rsidRPr="001A3198">
        <w:rPr>
          <w:rFonts w:ascii="Times New Roman" w:hAnsi="Times New Roman" w:cs="Times New Roman"/>
          <w:i/>
          <w:spacing w:val="-3"/>
          <w:w w:val="95"/>
        </w:rPr>
        <w:t xml:space="preserve"> э</w:t>
      </w:r>
      <w:r w:rsidRPr="001A3198">
        <w:rPr>
          <w:rFonts w:ascii="Times New Roman" w:hAnsi="Times New Roman" w:cs="Times New Roman"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i/>
          <w:w w:val="95"/>
        </w:rPr>
        <w:t>з</w:t>
      </w:r>
      <w:r w:rsidRPr="001A3198">
        <w:rPr>
          <w:rFonts w:ascii="Times New Roman" w:hAnsi="Times New Roman" w:cs="Times New Roman"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i/>
          <w:spacing w:val="-4"/>
          <w:w w:val="95"/>
        </w:rPr>
        <w:t>е</w:t>
      </w:r>
      <w:r w:rsidRPr="001A3198">
        <w:rPr>
          <w:rFonts w:ascii="Times New Roman" w:hAnsi="Times New Roman" w:cs="Times New Roman"/>
          <w:i/>
          <w:w w:val="95"/>
        </w:rPr>
        <w:t>не</w:t>
      </w:r>
      <w:r w:rsidRPr="001A3198">
        <w:rPr>
          <w:rFonts w:ascii="Times New Roman" w:hAnsi="Times New Roman" w:cs="Times New Roman"/>
          <w:i/>
          <w:spacing w:val="-1"/>
          <w:w w:val="95"/>
        </w:rPr>
        <w:t xml:space="preserve"> </w:t>
      </w:r>
      <w:r w:rsidRPr="001A3198">
        <w:rPr>
          <w:rFonts w:ascii="Times New Roman" w:hAnsi="Times New Roman" w:cs="Times New Roman"/>
          <w:i/>
          <w:w w:val="95"/>
        </w:rPr>
        <w:t>в</w:t>
      </w:r>
      <w:r w:rsidRPr="001A3198">
        <w:rPr>
          <w:rFonts w:ascii="Times New Roman" w:hAnsi="Times New Roman" w:cs="Times New Roman"/>
          <w:i/>
          <w:spacing w:val="-3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bCs/>
          <w:i/>
          <w:iCs/>
          <w:w w:val="95"/>
        </w:rPr>
        <w:t>8</w:t>
      </w:r>
      <w:r w:rsidRPr="001A3198">
        <w:rPr>
          <w:rFonts w:ascii="Times New Roman" w:hAnsi="Times New Roman" w:cs="Times New Roman"/>
          <w:b/>
          <w:bCs/>
          <w:i/>
          <w:iCs/>
          <w:spacing w:val="6"/>
          <w:w w:val="95"/>
        </w:rPr>
        <w:t xml:space="preserve"> </w:t>
      </w:r>
      <w:r w:rsidRPr="001A3198">
        <w:rPr>
          <w:rFonts w:ascii="Times New Roman" w:hAnsi="Times New Roman" w:cs="Times New Roman"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i/>
          <w:spacing w:val="-2"/>
          <w:w w:val="95"/>
        </w:rPr>
        <w:t>л</w:t>
      </w:r>
      <w:r w:rsidRPr="001A3198">
        <w:rPr>
          <w:rFonts w:ascii="Times New Roman" w:hAnsi="Times New Roman" w:cs="Times New Roman"/>
          <w:i/>
          <w:spacing w:val="-3"/>
          <w:w w:val="95"/>
        </w:rPr>
        <w:t>а</w:t>
      </w:r>
      <w:r w:rsidRPr="001A3198">
        <w:rPr>
          <w:rFonts w:ascii="Times New Roman" w:hAnsi="Times New Roman" w:cs="Times New Roman"/>
          <w:i/>
          <w:w w:val="95"/>
        </w:rPr>
        <w:t>ссе</w:t>
      </w:r>
    </w:p>
    <w:p w:rsidR="001A3198" w:rsidRPr="00685027" w:rsidRDefault="001A3198" w:rsidP="001A3198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1A3198">
        <w:rPr>
          <w:rFonts w:ascii="Times New Roman" w:hAnsi="Times New Roman" w:cs="Times New Roman"/>
          <w:i/>
          <w:spacing w:val="-2"/>
          <w:w w:val="90"/>
        </w:rPr>
        <w:t>П</w:t>
      </w:r>
      <w:r w:rsidRPr="001A3198">
        <w:rPr>
          <w:rFonts w:ascii="Times New Roman" w:hAnsi="Times New Roman" w:cs="Times New Roman"/>
          <w:i/>
          <w:w w:val="90"/>
        </w:rPr>
        <w:t>ис</w:t>
      </w:r>
      <w:r w:rsidRPr="001A3198">
        <w:rPr>
          <w:rFonts w:ascii="Times New Roman" w:hAnsi="Times New Roman" w:cs="Times New Roman"/>
          <w:i/>
          <w:spacing w:val="-2"/>
          <w:w w:val="90"/>
        </w:rPr>
        <w:t>ь</w:t>
      </w:r>
      <w:r w:rsidRPr="001A3198">
        <w:rPr>
          <w:rFonts w:ascii="Times New Roman" w:hAnsi="Times New Roman" w:cs="Times New Roman"/>
          <w:i/>
          <w:w w:val="90"/>
        </w:rPr>
        <w:t>ме</w:t>
      </w:r>
      <w:r w:rsidRPr="001A3198">
        <w:rPr>
          <w:rFonts w:ascii="Times New Roman" w:hAnsi="Times New Roman" w:cs="Times New Roman"/>
          <w:i/>
          <w:spacing w:val="-2"/>
          <w:w w:val="90"/>
        </w:rPr>
        <w:t>н</w:t>
      </w:r>
      <w:r w:rsidRPr="001A3198">
        <w:rPr>
          <w:rFonts w:ascii="Times New Roman" w:hAnsi="Times New Roman" w:cs="Times New Roman"/>
          <w:i/>
          <w:w w:val="90"/>
        </w:rPr>
        <w:t>но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за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мы.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нь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жет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ня</w:t>
      </w:r>
      <w:r w:rsidRPr="001A3198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685027" w:rsidRDefault="001A3198" w:rsidP="001A3198">
      <w:pPr>
        <w:pStyle w:val="a3"/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1A3198">
        <w:rPr>
          <w:rFonts w:ascii="Times New Roman" w:hAnsi="Times New Roman" w:cs="Times New Roman"/>
          <w:i/>
          <w:w w:val="90"/>
        </w:rPr>
        <w:t>Ус</w:t>
      </w:r>
      <w:r w:rsidRPr="001A3198">
        <w:rPr>
          <w:rFonts w:ascii="Times New Roman" w:hAnsi="Times New Roman" w:cs="Times New Roman"/>
          <w:i/>
          <w:spacing w:val="-1"/>
          <w:w w:val="90"/>
        </w:rPr>
        <w:t>т</w:t>
      </w:r>
      <w:r w:rsidRPr="001A3198">
        <w:rPr>
          <w:rFonts w:ascii="Times New Roman" w:hAnsi="Times New Roman" w:cs="Times New Roman"/>
          <w:i/>
          <w:spacing w:val="-2"/>
          <w:w w:val="90"/>
        </w:rPr>
        <w:t>н</w:t>
      </w:r>
      <w:r w:rsidRPr="001A3198">
        <w:rPr>
          <w:rFonts w:ascii="Times New Roman" w:hAnsi="Times New Roman" w:cs="Times New Roman"/>
          <w:i/>
          <w:spacing w:val="1"/>
          <w:w w:val="90"/>
        </w:rPr>
        <w:t>о</w:t>
      </w:r>
      <w:r w:rsidRPr="001A3198">
        <w:rPr>
          <w:rFonts w:ascii="Times New Roman" w:hAnsi="Times New Roman" w:cs="Times New Roman"/>
          <w:i/>
          <w:w w:val="90"/>
        </w:rPr>
        <w:t>:</w:t>
      </w:r>
      <w:r w:rsidRPr="001A3198">
        <w:rPr>
          <w:rFonts w:ascii="Times New Roman" w:hAnsi="Times New Roman" w:cs="Times New Roman"/>
          <w:i/>
          <w:spacing w:val="19"/>
          <w:w w:val="90"/>
        </w:rPr>
        <w:t xml:space="preserve"> </w:t>
      </w:r>
      <w:r w:rsidRPr="001A3198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 xml:space="preserve">д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ень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чн</w:t>
      </w:r>
      <w:r w:rsidRPr="00685027">
        <w:rPr>
          <w:rFonts w:ascii="Times New Roman" w:hAnsi="Times New Roman" w:cs="Times New Roman"/>
          <w:w w:val="90"/>
        </w:rPr>
        <w:t>ым.</w:t>
      </w:r>
    </w:p>
    <w:p w:rsidR="001A3198" w:rsidRPr="00685027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before="3"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ем.</w:t>
      </w:r>
    </w:p>
    <w:p w:rsidR="001A3198" w:rsidRPr="00685027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before="63" w:line="360" w:lineRule="auto"/>
        <w:ind w:left="101" w:right="105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).</w:t>
      </w:r>
    </w:p>
    <w:p w:rsidR="001A3198" w:rsidRPr="00685027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before="4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анс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ню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before="6" w:line="360" w:lineRule="auto"/>
        <w:ind w:left="123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гамм.</w:t>
      </w:r>
    </w:p>
    <w:p w:rsidR="001A3198" w:rsidRPr="001A3198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line="360" w:lineRule="auto"/>
        <w:ind w:left="123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2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line="360" w:lineRule="auto"/>
        <w:ind w:left="123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1A3198" w:rsidRPr="00685027" w:rsidRDefault="001A3198" w:rsidP="001A3198">
      <w:pPr>
        <w:pStyle w:val="a3"/>
        <w:numPr>
          <w:ilvl w:val="0"/>
          <w:numId w:val="16"/>
        </w:numPr>
        <w:tabs>
          <w:tab w:val="left" w:pos="1234"/>
          <w:tab w:val="left" w:pos="2167"/>
          <w:tab w:val="left" w:pos="2518"/>
          <w:tab w:val="left" w:pos="4229"/>
          <w:tab w:val="left" w:pos="5460"/>
          <w:tab w:val="left" w:pos="5827"/>
          <w:tab w:val="left" w:pos="7841"/>
          <w:tab w:val="left" w:pos="9331"/>
        </w:tabs>
        <w:kinsoku w:val="0"/>
        <w:overflowPunct w:val="0"/>
        <w:spacing w:line="360" w:lineRule="auto"/>
        <w:ind w:left="101" w:right="103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before="2" w:line="360" w:lineRule="auto"/>
        <w:ind w:left="123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1A3198" w:rsidRPr="001A3198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line="360" w:lineRule="auto"/>
        <w:ind w:left="123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ы.</w:t>
      </w:r>
    </w:p>
    <w:p w:rsidR="001A3198" w:rsidRPr="001A3198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line="360" w:lineRule="auto"/>
        <w:ind w:left="123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ы.</w:t>
      </w:r>
    </w:p>
    <w:p w:rsidR="001A3198" w:rsidRPr="001A3198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line="360" w:lineRule="auto"/>
        <w:ind w:left="123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1A3198" w:rsidRPr="00685027" w:rsidRDefault="001A3198" w:rsidP="001A3198">
      <w:pPr>
        <w:pStyle w:val="a3"/>
        <w:numPr>
          <w:ilvl w:val="0"/>
          <w:numId w:val="16"/>
        </w:numPr>
        <w:tabs>
          <w:tab w:val="left" w:pos="1234"/>
        </w:tabs>
        <w:kinsoku w:val="0"/>
        <w:overflowPunct w:val="0"/>
        <w:spacing w:line="360" w:lineRule="auto"/>
        <w:ind w:left="101" w:right="104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из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 xml:space="preserve">10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i/>
          <w:w w:val="90"/>
          <w:lang w:val="en-US"/>
        </w:rPr>
      </w:pPr>
      <w:r w:rsidRPr="001A3198">
        <w:rPr>
          <w:rFonts w:ascii="Times New Roman" w:hAnsi="Times New Roman" w:cs="Times New Roman"/>
          <w:i/>
          <w:spacing w:val="-1"/>
          <w:w w:val="90"/>
        </w:rPr>
        <w:t>П</w:t>
      </w:r>
      <w:r w:rsidRPr="001A3198">
        <w:rPr>
          <w:rFonts w:ascii="Times New Roman" w:hAnsi="Times New Roman" w:cs="Times New Roman"/>
          <w:i/>
          <w:spacing w:val="1"/>
          <w:w w:val="90"/>
        </w:rPr>
        <w:t>р</w:t>
      </w:r>
      <w:r w:rsidRPr="001A3198">
        <w:rPr>
          <w:rFonts w:ascii="Times New Roman" w:hAnsi="Times New Roman" w:cs="Times New Roman"/>
          <w:i/>
          <w:w w:val="90"/>
        </w:rPr>
        <w:t>им</w:t>
      </w:r>
      <w:r w:rsidRPr="001A3198">
        <w:rPr>
          <w:rFonts w:ascii="Times New Roman" w:hAnsi="Times New Roman" w:cs="Times New Roman"/>
          <w:i/>
          <w:spacing w:val="-3"/>
          <w:w w:val="90"/>
        </w:rPr>
        <w:t>е</w:t>
      </w:r>
      <w:r w:rsidRPr="001A3198">
        <w:rPr>
          <w:rFonts w:ascii="Times New Roman" w:hAnsi="Times New Roman" w:cs="Times New Roman"/>
          <w:i/>
          <w:w w:val="90"/>
        </w:rPr>
        <w:t>р</w:t>
      </w:r>
      <w:r w:rsidRPr="001A3198">
        <w:rPr>
          <w:rFonts w:ascii="Times New Roman" w:hAnsi="Times New Roman" w:cs="Times New Roman"/>
          <w:i/>
          <w:spacing w:val="34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4"/>
          <w:w w:val="90"/>
        </w:rPr>
        <w:t>у</w:t>
      </w:r>
      <w:r w:rsidRPr="001A3198">
        <w:rPr>
          <w:rFonts w:ascii="Times New Roman" w:hAnsi="Times New Roman" w:cs="Times New Roman"/>
          <w:i/>
          <w:w w:val="90"/>
        </w:rPr>
        <w:t>с</w:t>
      </w:r>
      <w:r w:rsidRPr="001A3198">
        <w:rPr>
          <w:rFonts w:ascii="Times New Roman" w:hAnsi="Times New Roman" w:cs="Times New Roman"/>
          <w:i/>
          <w:spacing w:val="-1"/>
          <w:w w:val="90"/>
        </w:rPr>
        <w:t>т</w:t>
      </w:r>
      <w:r w:rsidRPr="001A3198">
        <w:rPr>
          <w:rFonts w:ascii="Times New Roman" w:hAnsi="Times New Roman" w:cs="Times New Roman"/>
          <w:i/>
          <w:w w:val="90"/>
        </w:rPr>
        <w:t>н</w:t>
      </w:r>
      <w:r w:rsidRPr="001A3198">
        <w:rPr>
          <w:rFonts w:ascii="Times New Roman" w:hAnsi="Times New Roman" w:cs="Times New Roman"/>
          <w:i/>
          <w:spacing w:val="1"/>
          <w:w w:val="90"/>
        </w:rPr>
        <w:t>о</w:t>
      </w:r>
      <w:r w:rsidRPr="001A3198">
        <w:rPr>
          <w:rFonts w:ascii="Times New Roman" w:hAnsi="Times New Roman" w:cs="Times New Roman"/>
          <w:i/>
          <w:spacing w:val="-3"/>
          <w:w w:val="90"/>
        </w:rPr>
        <w:t>г</w:t>
      </w:r>
      <w:r w:rsidRPr="001A3198">
        <w:rPr>
          <w:rFonts w:ascii="Times New Roman" w:hAnsi="Times New Roman" w:cs="Times New Roman"/>
          <w:i/>
          <w:w w:val="90"/>
        </w:rPr>
        <w:t>о</w:t>
      </w:r>
      <w:r w:rsidRPr="001A3198">
        <w:rPr>
          <w:rFonts w:ascii="Times New Roman" w:hAnsi="Times New Roman" w:cs="Times New Roman"/>
          <w:i/>
          <w:spacing w:val="36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2"/>
          <w:w w:val="90"/>
        </w:rPr>
        <w:t>о</w:t>
      </w:r>
      <w:r w:rsidRPr="001A3198">
        <w:rPr>
          <w:rFonts w:ascii="Times New Roman" w:hAnsi="Times New Roman" w:cs="Times New Roman"/>
          <w:i/>
          <w:w w:val="90"/>
        </w:rPr>
        <w:t>п</w:t>
      </w:r>
      <w:r w:rsidRPr="001A3198">
        <w:rPr>
          <w:rFonts w:ascii="Times New Roman" w:hAnsi="Times New Roman" w:cs="Times New Roman"/>
          <w:i/>
          <w:spacing w:val="-2"/>
          <w:w w:val="90"/>
        </w:rPr>
        <w:t>р</w:t>
      </w:r>
      <w:r w:rsidRPr="001A3198">
        <w:rPr>
          <w:rFonts w:ascii="Times New Roman" w:hAnsi="Times New Roman" w:cs="Times New Roman"/>
          <w:i/>
          <w:spacing w:val="1"/>
          <w:w w:val="90"/>
        </w:rPr>
        <w:t>о</w:t>
      </w:r>
      <w:r w:rsidRPr="001A3198">
        <w:rPr>
          <w:rFonts w:ascii="Times New Roman" w:hAnsi="Times New Roman" w:cs="Times New Roman"/>
          <w:i/>
          <w:w w:val="90"/>
        </w:rPr>
        <w:t>с</w:t>
      </w:r>
      <w:r w:rsidRPr="001A3198">
        <w:rPr>
          <w:rFonts w:ascii="Times New Roman" w:hAnsi="Times New Roman" w:cs="Times New Roman"/>
          <w:i/>
          <w:spacing w:val="-4"/>
          <w:w w:val="90"/>
        </w:rPr>
        <w:t>а</w:t>
      </w:r>
      <w:r w:rsidRPr="001A3198">
        <w:rPr>
          <w:rFonts w:ascii="Times New Roman" w:hAnsi="Times New Roman" w:cs="Times New Roman"/>
          <w:i/>
          <w:w w:val="90"/>
        </w:rPr>
        <w:t>:</w:t>
      </w:r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1140"/>
          <w:tab w:val="left" w:pos="2028"/>
          <w:tab w:val="left" w:pos="2391"/>
          <w:tab w:val="left" w:pos="3286"/>
          <w:tab w:val="left" w:pos="5244"/>
          <w:tab w:val="left" w:pos="6365"/>
          <w:tab w:val="left" w:pos="7747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w w:val="95"/>
        </w:rPr>
        <w:t>спе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ab/>
        <w:t>с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ер</w:t>
      </w:r>
      <w:r w:rsidRPr="00685027">
        <w:rPr>
          <w:rFonts w:ascii="Times New Roman" w:hAnsi="Times New Roman" w:cs="Times New Roman"/>
          <w:w w:val="95"/>
        </w:rPr>
        <w:tab/>
        <w:t>(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>ец</w:t>
      </w:r>
      <w:proofErr w:type="spellEnd"/>
      <w:r w:rsidRPr="00685027">
        <w:rPr>
          <w:rFonts w:ascii="Times New Roman" w:hAnsi="Times New Roman" w:cs="Times New Roman"/>
          <w:w w:val="95"/>
        </w:rPr>
        <w:t>.</w:t>
      </w:r>
      <w:proofErr w:type="gramEnd"/>
      <w:r w:rsidRPr="00685027">
        <w:rPr>
          <w:rFonts w:ascii="Times New Roman" w:hAnsi="Times New Roman" w:cs="Times New Roman"/>
          <w:w w:val="95"/>
        </w:rPr>
        <w:tab/>
      </w: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ф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:</w:t>
      </w:r>
      <w:r w:rsidRPr="00685027">
        <w:rPr>
          <w:rFonts w:ascii="Times New Roman" w:hAnsi="Times New Roman" w:cs="Times New Roman"/>
          <w:spacing w:val="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26</w:t>
      </w:r>
      <w:r w:rsidRPr="00685027">
        <w:rPr>
          <w:rFonts w:ascii="Times New Roman" w:hAnsi="Times New Roman" w:cs="Times New Roman"/>
          <w:w w:val="95"/>
        </w:rPr>
        <w:t>6),</w:t>
      </w:r>
      <w:proofErr w:type="gramEnd"/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1104"/>
          <w:tab w:val="left" w:pos="1956"/>
          <w:tab w:val="left" w:pos="2741"/>
          <w:tab w:val="left" w:pos="4337"/>
          <w:tab w:val="left" w:pos="6298"/>
          <w:tab w:val="left" w:pos="7505"/>
          <w:tab w:val="left" w:pos="7839"/>
          <w:tab w:val="left" w:pos="8686"/>
          <w:tab w:val="left" w:pos="9329"/>
        </w:tabs>
        <w:kinsoku w:val="0"/>
        <w:overflowPunct w:val="0"/>
        <w:spacing w:before="4" w:line="360" w:lineRule="auto"/>
        <w:ind w:left="101" w:right="105" w:firstLine="708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w w:val="95"/>
        </w:rPr>
        <w:t>спе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ab/>
        <w:t xml:space="preserve">из </w:t>
      </w:r>
      <w:r w:rsidRPr="00685027">
        <w:rPr>
          <w:rFonts w:ascii="Times New Roman" w:hAnsi="Times New Roman" w:cs="Times New Roman"/>
          <w:spacing w:val="2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ab/>
        <w:t>в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э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ab/>
        <w:t>и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ф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пи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proofErr w:type="spellEnd"/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8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1"/>
          <w:w w:val="95"/>
        </w:rPr>
        <w:t>.Ф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proofErr w:type="spellEnd"/>
      <w:r w:rsidRPr="00685027">
        <w:rPr>
          <w:rFonts w:ascii="Times New Roman" w:hAnsi="Times New Roman" w:cs="Times New Roman"/>
          <w:w w:val="95"/>
        </w:rPr>
        <w:t>.</w:t>
      </w:r>
      <w:proofErr w:type="gramEnd"/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proofErr w:type="spellStart"/>
      <w:proofErr w:type="gramStart"/>
      <w:r w:rsidRPr="00685027">
        <w:rPr>
          <w:rFonts w:ascii="Times New Roman" w:hAnsi="Times New Roman" w:cs="Times New Roman"/>
          <w:spacing w:val="-2"/>
          <w:w w:val="95"/>
        </w:rPr>
        <w:t>Дв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си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proofErr w:type="spellEnd"/>
      <w:r w:rsidRPr="00685027">
        <w:rPr>
          <w:rFonts w:ascii="Times New Roman" w:hAnsi="Times New Roman" w:cs="Times New Roman"/>
          <w:w w:val="95"/>
        </w:rPr>
        <w:t>:</w:t>
      </w:r>
      <w:r w:rsidRPr="00685027">
        <w:rPr>
          <w:rFonts w:ascii="Times New Roman" w:hAnsi="Times New Roman" w:cs="Times New Roman"/>
          <w:spacing w:val="1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22</w:t>
      </w:r>
      <w:r w:rsidRPr="00685027">
        <w:rPr>
          <w:rFonts w:ascii="Times New Roman" w:hAnsi="Times New Roman" w:cs="Times New Roman"/>
          <w:w w:val="95"/>
        </w:rPr>
        <w:t>6),</w:t>
      </w:r>
      <w:proofErr w:type="gramEnd"/>
    </w:p>
    <w:p w:rsidR="001A3198" w:rsidRPr="001A3198" w:rsidRDefault="001A3198" w:rsidP="001A3198">
      <w:pPr>
        <w:pStyle w:val="a3"/>
        <w:numPr>
          <w:ilvl w:val="0"/>
          <w:numId w:val="18"/>
        </w:numPr>
        <w:tabs>
          <w:tab w:val="left" w:pos="1025"/>
        </w:tabs>
        <w:kinsoku w:val="0"/>
        <w:overflowPunct w:val="0"/>
        <w:spacing w:before="4" w:line="360" w:lineRule="auto"/>
        <w:ind w:left="1025" w:hanging="216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ки</w:t>
      </w:r>
      <w:proofErr w:type="spellEnd"/>
    </w:p>
    <w:p w:rsidR="001A3198" w:rsidRDefault="001A3198" w:rsidP="001A3198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  <w:lang w:val="en-US"/>
        </w:rPr>
      </w:pP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975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ид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з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х,</w:t>
      </w:r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1001"/>
        </w:tabs>
        <w:kinsoku w:val="0"/>
        <w:overflowPunct w:val="0"/>
        <w:spacing w:before="4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гамму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</w:p>
    <w:p w:rsidR="001A3198" w:rsidRPr="001A3198" w:rsidRDefault="001A3198" w:rsidP="001A3198">
      <w:pPr>
        <w:pStyle w:val="a3"/>
        <w:numPr>
          <w:ilvl w:val="0"/>
          <w:numId w:val="18"/>
        </w:numPr>
        <w:tabs>
          <w:tab w:val="left" w:pos="992"/>
        </w:tabs>
        <w:kinsoku w:val="0"/>
        <w:overflowPunct w:val="0"/>
        <w:spacing w:before="2"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1011"/>
        </w:tabs>
        <w:kinsoku w:val="0"/>
        <w:overflowPunct w:val="0"/>
        <w:spacing w:before="63" w:line="360" w:lineRule="auto"/>
        <w:ind w:left="101" w:right="119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фа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фа</w:t>
      </w:r>
      <w:r w:rsidRPr="00685027">
        <w:rPr>
          <w:rFonts w:ascii="Times New Roman" w:hAnsi="Times New Roman" w:cs="Times New Roman"/>
          <w:spacing w:val="-3"/>
          <w:w w:val="90"/>
        </w:rPr>
        <w:t>-д</w:t>
      </w:r>
      <w:r w:rsidRPr="00685027">
        <w:rPr>
          <w:rFonts w:ascii="Times New Roman" w:hAnsi="Times New Roman" w:cs="Times New Roman"/>
          <w:w w:val="90"/>
        </w:rPr>
        <w:t>иез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и-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</w:p>
    <w:p w:rsidR="001A3198" w:rsidRPr="001A3198" w:rsidRDefault="001A3198" w:rsidP="001A3198">
      <w:pPr>
        <w:pStyle w:val="a3"/>
        <w:numPr>
          <w:ilvl w:val="0"/>
          <w:numId w:val="18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984"/>
        </w:tabs>
        <w:kinsoku w:val="0"/>
        <w:overflowPunct w:val="0"/>
        <w:spacing w:line="360" w:lineRule="auto"/>
        <w:ind w:left="101" w:right="122" w:firstLine="708"/>
        <w:jc w:val="both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спе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proofErr w:type="gramEnd"/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секс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2"/>
          <w:w w:val="95"/>
        </w:rPr>
        <w:t>ко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ы,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как</w:t>
      </w:r>
      <w:r w:rsidRPr="00685027">
        <w:rPr>
          <w:rFonts w:ascii="Times New Roman" w:hAnsi="Times New Roman" w:cs="Times New Roman"/>
          <w:spacing w:val="-4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вн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4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</w:p>
    <w:p w:rsidR="001A3198" w:rsidRPr="001A3198" w:rsidRDefault="001A3198" w:rsidP="001A3198">
      <w:pPr>
        <w:pStyle w:val="a3"/>
        <w:numPr>
          <w:ilvl w:val="0"/>
          <w:numId w:val="18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1052"/>
        </w:tabs>
        <w:kinsoku w:val="0"/>
        <w:overflowPunct w:val="0"/>
        <w:spacing w:line="360" w:lineRule="auto"/>
        <w:ind w:left="101" w:right="12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лы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1A3198" w:rsidRPr="001A3198" w:rsidRDefault="001A3198" w:rsidP="001A3198">
      <w:pPr>
        <w:pStyle w:val="a3"/>
        <w:numPr>
          <w:ilvl w:val="0"/>
          <w:numId w:val="18"/>
        </w:numPr>
        <w:tabs>
          <w:tab w:val="left" w:pos="1006"/>
        </w:tabs>
        <w:kinsoku w:val="0"/>
        <w:overflowPunct w:val="0"/>
        <w:spacing w:before="2" w:line="360" w:lineRule="auto"/>
        <w:ind w:left="1006" w:hanging="197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</w:p>
    <w:p w:rsidR="001A3198" w:rsidRPr="009D6FBF" w:rsidRDefault="001A3198" w:rsidP="009D6FB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(с</w:t>
      </w:r>
      <w:r w:rsidRPr="00685027">
        <w:rPr>
          <w:rFonts w:ascii="Times New Roman" w:hAnsi="Times New Roman" w:cs="Times New Roman"/>
          <w:spacing w:val="-2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3</w:t>
      </w:r>
      <w:r w:rsidRPr="00685027">
        <w:rPr>
          <w:rFonts w:ascii="Times New Roman" w:hAnsi="Times New Roman" w:cs="Times New Roman"/>
          <w:w w:val="95"/>
        </w:rPr>
        <w:t>9</w:t>
      </w:r>
      <w:r w:rsidRPr="00685027">
        <w:rPr>
          <w:rFonts w:ascii="Times New Roman" w:hAnsi="Times New Roman" w:cs="Times New Roman"/>
          <w:spacing w:val="-3"/>
          <w:w w:val="95"/>
        </w:rPr>
        <w:t>-</w:t>
      </w:r>
      <w:r w:rsidRPr="00685027">
        <w:rPr>
          <w:rFonts w:ascii="Times New Roman" w:hAnsi="Times New Roman" w:cs="Times New Roman"/>
          <w:spacing w:val="-2"/>
          <w:w w:val="95"/>
        </w:rPr>
        <w:t>4</w:t>
      </w:r>
      <w:r w:rsidRPr="00685027">
        <w:rPr>
          <w:rFonts w:ascii="Times New Roman" w:hAnsi="Times New Roman" w:cs="Times New Roman"/>
          <w:w w:val="95"/>
        </w:rPr>
        <w:t xml:space="preserve">2 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="009D6FBF">
        <w:rPr>
          <w:rFonts w:ascii="Times New Roman" w:hAnsi="Times New Roman" w:cs="Times New Roman"/>
          <w:w w:val="95"/>
        </w:rPr>
        <w:t>).</w:t>
      </w:r>
    </w:p>
    <w:p w:rsidR="001A3198" w:rsidRPr="009D6FBF" w:rsidRDefault="001A3198" w:rsidP="009D6FBF">
      <w:pPr>
        <w:pStyle w:val="a3"/>
        <w:kinsoku w:val="0"/>
        <w:overflowPunct w:val="0"/>
        <w:spacing w:line="360" w:lineRule="auto"/>
        <w:ind w:left="686"/>
        <w:jc w:val="center"/>
        <w:rPr>
          <w:rFonts w:ascii="Times New Roman" w:hAnsi="Times New Roman" w:cs="Times New Roman"/>
          <w:b/>
          <w:i/>
        </w:rPr>
      </w:pPr>
      <w:proofErr w:type="gramStart"/>
      <w:r w:rsidRPr="001A3198">
        <w:rPr>
          <w:rFonts w:ascii="Times New Roman" w:hAnsi="Times New Roman" w:cs="Times New Roman"/>
          <w:b/>
          <w:i/>
          <w:w w:val="95"/>
        </w:rPr>
        <w:t>П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и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е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н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ы</w:t>
      </w:r>
      <w:r w:rsidRPr="001A3198">
        <w:rPr>
          <w:rFonts w:ascii="Times New Roman" w:hAnsi="Times New Roman" w:cs="Times New Roman"/>
          <w:b/>
          <w:i/>
          <w:w w:val="95"/>
        </w:rPr>
        <w:t>е</w:t>
      </w:r>
      <w:proofErr w:type="gramEnd"/>
      <w:r w:rsidRPr="001A3198">
        <w:rPr>
          <w:rFonts w:ascii="Times New Roman" w:hAnsi="Times New Roman" w:cs="Times New Roman"/>
          <w:b/>
          <w:i/>
          <w:spacing w:val="-19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е</w:t>
      </w:r>
      <w:r w:rsidRPr="001A3198">
        <w:rPr>
          <w:rFonts w:ascii="Times New Roman" w:hAnsi="Times New Roman" w:cs="Times New Roman"/>
          <w:b/>
          <w:i/>
          <w:spacing w:val="-5"/>
          <w:w w:val="95"/>
        </w:rPr>
        <w:t>б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в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w w:val="95"/>
        </w:rPr>
        <w:t>ния</w:t>
      </w:r>
      <w:r w:rsidRPr="001A3198">
        <w:rPr>
          <w:rFonts w:ascii="Times New Roman" w:hAnsi="Times New Roman" w:cs="Times New Roman"/>
          <w:b/>
          <w:i/>
          <w:spacing w:val="-16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1A3198">
        <w:rPr>
          <w:rFonts w:ascii="Times New Roman" w:hAnsi="Times New Roman" w:cs="Times New Roman"/>
          <w:b/>
          <w:i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13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w w:val="95"/>
        </w:rPr>
        <w:t>э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з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1A3198">
        <w:rPr>
          <w:rFonts w:ascii="Times New Roman" w:hAnsi="Times New Roman" w:cs="Times New Roman"/>
          <w:b/>
          <w:i/>
          <w:w w:val="95"/>
        </w:rPr>
        <w:t>не</w:t>
      </w:r>
      <w:r w:rsidRPr="001A3198">
        <w:rPr>
          <w:rFonts w:ascii="Times New Roman" w:hAnsi="Times New Roman" w:cs="Times New Roman"/>
          <w:b/>
          <w:i/>
          <w:spacing w:val="-15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w w:val="95"/>
        </w:rPr>
        <w:t>в</w:t>
      </w:r>
      <w:r w:rsidRPr="001A3198">
        <w:rPr>
          <w:rFonts w:ascii="Times New Roman" w:hAnsi="Times New Roman" w:cs="Times New Roman"/>
          <w:b/>
          <w:i/>
          <w:spacing w:val="-15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bCs/>
          <w:i/>
          <w:iCs/>
          <w:w w:val="95"/>
        </w:rPr>
        <w:t>9</w:t>
      </w:r>
      <w:r w:rsidRPr="001A3198">
        <w:rPr>
          <w:rFonts w:ascii="Times New Roman" w:hAnsi="Times New Roman" w:cs="Times New Roman"/>
          <w:b/>
          <w:bCs/>
          <w:i/>
          <w:iCs/>
          <w:spacing w:val="-7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с</w:t>
      </w:r>
      <w:r w:rsidRPr="001A3198">
        <w:rPr>
          <w:rFonts w:ascii="Times New Roman" w:hAnsi="Times New Roman" w:cs="Times New Roman"/>
          <w:b/>
          <w:i/>
          <w:w w:val="95"/>
        </w:rPr>
        <w:t>се</w:t>
      </w:r>
    </w:p>
    <w:p w:rsidR="001A3198" w:rsidRPr="001A3198" w:rsidRDefault="001A3198" w:rsidP="001A319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  <w:w w:val="90"/>
          <w:lang w:val="en-US"/>
        </w:rPr>
      </w:pPr>
      <w:r w:rsidRPr="001A3198">
        <w:rPr>
          <w:rFonts w:ascii="Times New Roman" w:hAnsi="Times New Roman" w:cs="Times New Roman"/>
          <w:i/>
          <w:spacing w:val="-2"/>
          <w:w w:val="90"/>
        </w:rPr>
        <w:t>П</w:t>
      </w:r>
      <w:r w:rsidRPr="001A3198">
        <w:rPr>
          <w:rFonts w:ascii="Times New Roman" w:hAnsi="Times New Roman" w:cs="Times New Roman"/>
          <w:i/>
          <w:w w:val="90"/>
        </w:rPr>
        <w:t>ис</w:t>
      </w:r>
      <w:r w:rsidRPr="001A3198">
        <w:rPr>
          <w:rFonts w:ascii="Times New Roman" w:hAnsi="Times New Roman" w:cs="Times New Roman"/>
          <w:i/>
          <w:spacing w:val="-2"/>
          <w:w w:val="90"/>
        </w:rPr>
        <w:t>ь</w:t>
      </w:r>
      <w:r w:rsidRPr="001A3198">
        <w:rPr>
          <w:rFonts w:ascii="Times New Roman" w:hAnsi="Times New Roman" w:cs="Times New Roman"/>
          <w:i/>
          <w:w w:val="90"/>
        </w:rPr>
        <w:t>ме</w:t>
      </w:r>
      <w:r w:rsidRPr="001A3198">
        <w:rPr>
          <w:rFonts w:ascii="Times New Roman" w:hAnsi="Times New Roman" w:cs="Times New Roman"/>
          <w:i/>
          <w:spacing w:val="-2"/>
          <w:w w:val="90"/>
        </w:rPr>
        <w:t>н</w:t>
      </w:r>
      <w:r w:rsidRPr="001A3198">
        <w:rPr>
          <w:rFonts w:ascii="Times New Roman" w:hAnsi="Times New Roman" w:cs="Times New Roman"/>
          <w:i/>
          <w:w w:val="90"/>
        </w:rPr>
        <w:t>н</w:t>
      </w:r>
      <w:r w:rsidRPr="001A3198">
        <w:rPr>
          <w:rFonts w:ascii="Times New Roman" w:hAnsi="Times New Roman" w:cs="Times New Roman"/>
          <w:i/>
          <w:spacing w:val="-2"/>
          <w:w w:val="90"/>
        </w:rPr>
        <w:t>о</w:t>
      </w:r>
      <w:r>
        <w:rPr>
          <w:rFonts w:ascii="Times New Roman" w:hAnsi="Times New Roman" w:cs="Times New Roman"/>
          <w:i/>
          <w:w w:val="90"/>
        </w:rPr>
        <w:t>:</w:t>
      </w:r>
    </w:p>
    <w:p w:rsidR="001A3198" w:rsidRPr="00685027" w:rsidRDefault="001A3198" w:rsidP="001A3198">
      <w:pPr>
        <w:pStyle w:val="a3"/>
        <w:numPr>
          <w:ilvl w:val="0"/>
          <w:numId w:val="18"/>
        </w:numPr>
        <w:tabs>
          <w:tab w:val="left" w:pos="992"/>
        </w:tabs>
        <w:kinsoku w:val="0"/>
        <w:overflowPunct w:val="0"/>
        <w:spacing w:line="360" w:lineRule="auto"/>
        <w:ind w:left="101" w:right="120" w:firstLine="708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ант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10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по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ы),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</w:p>
    <w:p w:rsidR="001A3198" w:rsidRPr="00685027" w:rsidRDefault="001A3198" w:rsidP="001A3198">
      <w:pPr>
        <w:pStyle w:val="a3"/>
        <w:numPr>
          <w:ilvl w:val="0"/>
          <w:numId w:val="15"/>
        </w:numPr>
        <w:tabs>
          <w:tab w:val="left" w:pos="442"/>
          <w:tab w:val="left" w:pos="1913"/>
          <w:tab w:val="left" w:pos="2724"/>
          <w:tab w:val="left" w:pos="4865"/>
          <w:tab w:val="left" w:pos="5218"/>
          <w:tab w:val="left" w:pos="8422"/>
        </w:tabs>
        <w:kinsoku w:val="0"/>
        <w:overflowPunct w:val="0"/>
        <w:spacing w:before="4" w:line="360" w:lineRule="auto"/>
        <w:ind w:left="101" w:right="120" w:firstLine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ab/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</w:r>
      <w:proofErr w:type="spellStart"/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  <w:w w:val="90"/>
        </w:rPr>
        <w:t xml:space="preserve">  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proofErr w:type="spellEnd"/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и.</w:t>
      </w:r>
    </w:p>
    <w:p w:rsidR="001A3198" w:rsidRPr="001A3198" w:rsidRDefault="001A3198" w:rsidP="001A3198">
      <w:pPr>
        <w:pStyle w:val="a3"/>
        <w:kinsoku w:val="0"/>
        <w:overflowPunct w:val="0"/>
        <w:spacing w:before="6" w:line="360" w:lineRule="auto"/>
        <w:ind w:right="121"/>
        <w:rPr>
          <w:rFonts w:ascii="Times New Roman" w:hAnsi="Times New Roman" w:cs="Times New Roman"/>
          <w:i/>
          <w:w w:val="90"/>
          <w:lang w:val="en-US"/>
        </w:rPr>
      </w:pPr>
      <w:r w:rsidRPr="001A3198">
        <w:rPr>
          <w:rFonts w:ascii="Times New Roman" w:hAnsi="Times New Roman" w:cs="Times New Roman"/>
          <w:i/>
          <w:spacing w:val="-1"/>
          <w:w w:val="90"/>
        </w:rPr>
        <w:t>П</w:t>
      </w:r>
      <w:r w:rsidRPr="001A3198">
        <w:rPr>
          <w:rFonts w:ascii="Times New Roman" w:hAnsi="Times New Roman" w:cs="Times New Roman"/>
          <w:i/>
          <w:spacing w:val="1"/>
          <w:w w:val="90"/>
        </w:rPr>
        <w:t>р</w:t>
      </w:r>
      <w:r w:rsidRPr="001A3198">
        <w:rPr>
          <w:rFonts w:ascii="Times New Roman" w:hAnsi="Times New Roman" w:cs="Times New Roman"/>
          <w:i/>
          <w:w w:val="90"/>
        </w:rPr>
        <w:t>им</w:t>
      </w:r>
      <w:r w:rsidRPr="001A3198">
        <w:rPr>
          <w:rFonts w:ascii="Times New Roman" w:hAnsi="Times New Roman" w:cs="Times New Roman"/>
          <w:i/>
          <w:spacing w:val="-3"/>
          <w:w w:val="90"/>
        </w:rPr>
        <w:t>е</w:t>
      </w:r>
      <w:r w:rsidRPr="001A3198">
        <w:rPr>
          <w:rFonts w:ascii="Times New Roman" w:hAnsi="Times New Roman" w:cs="Times New Roman"/>
          <w:i/>
          <w:w w:val="90"/>
        </w:rPr>
        <w:t>р</w:t>
      </w:r>
      <w:r w:rsidRPr="001A3198">
        <w:rPr>
          <w:rFonts w:ascii="Times New Roman" w:hAnsi="Times New Roman" w:cs="Times New Roman"/>
          <w:i/>
          <w:spacing w:val="34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4"/>
          <w:w w:val="90"/>
        </w:rPr>
        <w:t>у</w:t>
      </w:r>
      <w:r w:rsidRPr="001A3198">
        <w:rPr>
          <w:rFonts w:ascii="Times New Roman" w:hAnsi="Times New Roman" w:cs="Times New Roman"/>
          <w:i/>
          <w:w w:val="90"/>
        </w:rPr>
        <w:t>с</w:t>
      </w:r>
      <w:r w:rsidRPr="001A3198">
        <w:rPr>
          <w:rFonts w:ascii="Times New Roman" w:hAnsi="Times New Roman" w:cs="Times New Roman"/>
          <w:i/>
          <w:spacing w:val="-1"/>
          <w:w w:val="90"/>
        </w:rPr>
        <w:t>т</w:t>
      </w:r>
      <w:r w:rsidRPr="001A3198">
        <w:rPr>
          <w:rFonts w:ascii="Times New Roman" w:hAnsi="Times New Roman" w:cs="Times New Roman"/>
          <w:i/>
          <w:w w:val="90"/>
        </w:rPr>
        <w:t>н</w:t>
      </w:r>
      <w:r w:rsidRPr="001A3198">
        <w:rPr>
          <w:rFonts w:ascii="Times New Roman" w:hAnsi="Times New Roman" w:cs="Times New Roman"/>
          <w:i/>
          <w:spacing w:val="1"/>
          <w:w w:val="90"/>
        </w:rPr>
        <w:t>о</w:t>
      </w:r>
      <w:r w:rsidRPr="001A3198">
        <w:rPr>
          <w:rFonts w:ascii="Times New Roman" w:hAnsi="Times New Roman" w:cs="Times New Roman"/>
          <w:i/>
          <w:spacing w:val="-3"/>
          <w:w w:val="90"/>
        </w:rPr>
        <w:t>г</w:t>
      </w:r>
      <w:r w:rsidRPr="001A3198">
        <w:rPr>
          <w:rFonts w:ascii="Times New Roman" w:hAnsi="Times New Roman" w:cs="Times New Roman"/>
          <w:i/>
          <w:w w:val="90"/>
        </w:rPr>
        <w:t>о</w:t>
      </w:r>
      <w:r w:rsidRPr="001A3198">
        <w:rPr>
          <w:rFonts w:ascii="Times New Roman" w:hAnsi="Times New Roman" w:cs="Times New Roman"/>
          <w:i/>
          <w:spacing w:val="36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2"/>
          <w:w w:val="90"/>
        </w:rPr>
        <w:t>о</w:t>
      </w:r>
      <w:r w:rsidRPr="001A3198">
        <w:rPr>
          <w:rFonts w:ascii="Times New Roman" w:hAnsi="Times New Roman" w:cs="Times New Roman"/>
          <w:i/>
          <w:w w:val="90"/>
        </w:rPr>
        <w:t>п</w:t>
      </w:r>
      <w:r w:rsidRPr="001A3198">
        <w:rPr>
          <w:rFonts w:ascii="Times New Roman" w:hAnsi="Times New Roman" w:cs="Times New Roman"/>
          <w:i/>
          <w:spacing w:val="-2"/>
          <w:w w:val="90"/>
        </w:rPr>
        <w:t>р</w:t>
      </w:r>
      <w:r w:rsidRPr="001A3198">
        <w:rPr>
          <w:rFonts w:ascii="Times New Roman" w:hAnsi="Times New Roman" w:cs="Times New Roman"/>
          <w:i/>
          <w:spacing w:val="1"/>
          <w:w w:val="90"/>
        </w:rPr>
        <w:t>о</w:t>
      </w:r>
      <w:r w:rsidRPr="001A3198">
        <w:rPr>
          <w:rFonts w:ascii="Times New Roman" w:hAnsi="Times New Roman" w:cs="Times New Roman"/>
          <w:i/>
          <w:w w:val="90"/>
        </w:rPr>
        <w:t>с</w:t>
      </w:r>
      <w:r w:rsidRPr="001A3198">
        <w:rPr>
          <w:rFonts w:ascii="Times New Roman" w:hAnsi="Times New Roman" w:cs="Times New Roman"/>
          <w:i/>
          <w:spacing w:val="-4"/>
          <w:w w:val="90"/>
        </w:rPr>
        <w:t>а</w:t>
      </w:r>
      <w:r>
        <w:rPr>
          <w:rFonts w:ascii="Times New Roman" w:hAnsi="Times New Roman" w:cs="Times New Roman"/>
          <w:i/>
          <w:w w:val="90"/>
        </w:rPr>
        <w:t>: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82"/>
        </w:tabs>
        <w:kinsoku w:val="0"/>
        <w:overflowPunct w:val="0"/>
        <w:spacing w:line="360" w:lineRule="auto"/>
        <w:ind w:left="101" w:right="12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м;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008"/>
        </w:tabs>
        <w:kinsoku w:val="0"/>
        <w:overflowPunct w:val="0"/>
        <w:spacing w:before="4"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2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амм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1152"/>
        </w:tabs>
        <w:kinsoku w:val="0"/>
        <w:overflowPunct w:val="0"/>
        <w:spacing w:line="360" w:lineRule="auto"/>
        <w:ind w:left="101" w:right="12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ны,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155"/>
          <w:tab w:val="left" w:pos="2664"/>
          <w:tab w:val="left" w:pos="3823"/>
          <w:tab w:val="left" w:pos="5158"/>
          <w:tab w:val="left" w:pos="5542"/>
          <w:tab w:val="left" w:pos="7152"/>
          <w:tab w:val="left" w:pos="8967"/>
        </w:tabs>
        <w:kinsoku w:val="0"/>
        <w:overflowPunct w:val="0"/>
        <w:spacing w:before="63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ал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не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нга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амен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023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нны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ый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w w:val="90"/>
        </w:rPr>
        <w:t xml:space="preserve">ый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д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 xml:space="preserve">к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как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и;</w:t>
      </w:r>
    </w:p>
    <w:p w:rsidR="001A3198" w:rsidRPr="009D6FBF" w:rsidRDefault="001A3198" w:rsidP="009D6FBF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и;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078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из 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8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 xml:space="preserve">0 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9D6FBF" w:rsidRDefault="001A3198" w:rsidP="009D6FBF">
      <w:pPr>
        <w:pStyle w:val="a3"/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Да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т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ны 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 xml:space="preserve">я 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ну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="009D6FBF">
        <w:rPr>
          <w:rFonts w:ascii="Times New Roman" w:hAnsi="Times New Roman" w:cs="Times New Roman"/>
          <w:w w:val="90"/>
        </w:rPr>
        <w:t>й.</w:t>
      </w:r>
    </w:p>
    <w:p w:rsidR="001A3198" w:rsidRPr="001A3198" w:rsidRDefault="001A3198" w:rsidP="001A3198">
      <w:pPr>
        <w:pStyle w:val="a3"/>
        <w:kinsoku w:val="0"/>
        <w:overflowPunct w:val="0"/>
        <w:spacing w:line="360" w:lineRule="auto"/>
        <w:ind w:left="2633"/>
        <w:rPr>
          <w:rFonts w:ascii="Times New Roman" w:hAnsi="Times New Roman" w:cs="Times New Roman"/>
          <w:b/>
        </w:rPr>
      </w:pPr>
      <w:r w:rsidRPr="001A3198">
        <w:rPr>
          <w:rFonts w:ascii="Times New Roman" w:hAnsi="Times New Roman" w:cs="Times New Roman"/>
          <w:b/>
        </w:rPr>
        <w:t>Н</w:t>
      </w:r>
      <w:r w:rsidRPr="001A3198">
        <w:rPr>
          <w:rFonts w:ascii="Times New Roman" w:hAnsi="Times New Roman" w:cs="Times New Roman"/>
          <w:b/>
          <w:spacing w:val="1"/>
        </w:rPr>
        <w:t>о</w:t>
      </w:r>
      <w:r w:rsidRPr="001A3198">
        <w:rPr>
          <w:rFonts w:ascii="Times New Roman" w:hAnsi="Times New Roman" w:cs="Times New Roman"/>
          <w:b/>
          <w:spacing w:val="-3"/>
        </w:rPr>
        <w:t>р</w:t>
      </w:r>
      <w:r w:rsidRPr="001A3198">
        <w:rPr>
          <w:rFonts w:ascii="Times New Roman" w:hAnsi="Times New Roman" w:cs="Times New Roman"/>
          <w:b/>
        </w:rPr>
        <w:t>м</w:t>
      </w:r>
      <w:r w:rsidRPr="001A3198">
        <w:rPr>
          <w:rFonts w:ascii="Times New Roman" w:hAnsi="Times New Roman" w:cs="Times New Roman"/>
          <w:b/>
          <w:spacing w:val="-3"/>
        </w:rPr>
        <w:t>а</w:t>
      </w:r>
      <w:r w:rsidRPr="001A3198">
        <w:rPr>
          <w:rFonts w:ascii="Times New Roman" w:hAnsi="Times New Roman" w:cs="Times New Roman"/>
          <w:b/>
        </w:rPr>
        <w:t>т</w:t>
      </w:r>
      <w:r w:rsidRPr="001A3198">
        <w:rPr>
          <w:rFonts w:ascii="Times New Roman" w:hAnsi="Times New Roman" w:cs="Times New Roman"/>
          <w:b/>
          <w:spacing w:val="-1"/>
        </w:rPr>
        <w:t>ивны</w:t>
      </w:r>
      <w:r w:rsidRPr="001A3198">
        <w:rPr>
          <w:rFonts w:ascii="Times New Roman" w:hAnsi="Times New Roman" w:cs="Times New Roman"/>
          <w:b/>
        </w:rPr>
        <w:t>й</w:t>
      </w:r>
      <w:r w:rsidRPr="001A3198">
        <w:rPr>
          <w:rFonts w:ascii="Times New Roman" w:hAnsi="Times New Roman" w:cs="Times New Roman"/>
          <w:b/>
          <w:spacing w:val="-17"/>
        </w:rPr>
        <w:t xml:space="preserve"> </w:t>
      </w:r>
      <w:r w:rsidRPr="001A3198">
        <w:rPr>
          <w:rFonts w:ascii="Times New Roman" w:hAnsi="Times New Roman" w:cs="Times New Roman"/>
          <w:b/>
        </w:rPr>
        <w:t>с</w:t>
      </w:r>
      <w:r w:rsidRPr="001A3198">
        <w:rPr>
          <w:rFonts w:ascii="Times New Roman" w:hAnsi="Times New Roman" w:cs="Times New Roman"/>
          <w:b/>
          <w:spacing w:val="-1"/>
        </w:rPr>
        <w:t>р</w:t>
      </w:r>
      <w:r w:rsidRPr="001A3198">
        <w:rPr>
          <w:rFonts w:ascii="Times New Roman" w:hAnsi="Times New Roman" w:cs="Times New Roman"/>
          <w:b/>
          <w:spacing w:val="-3"/>
        </w:rPr>
        <w:t>о</w:t>
      </w:r>
      <w:r w:rsidRPr="001A3198">
        <w:rPr>
          <w:rFonts w:ascii="Times New Roman" w:hAnsi="Times New Roman" w:cs="Times New Roman"/>
          <w:b/>
        </w:rPr>
        <w:t>к</w:t>
      </w:r>
      <w:r w:rsidRPr="001A3198">
        <w:rPr>
          <w:rFonts w:ascii="Times New Roman" w:hAnsi="Times New Roman" w:cs="Times New Roman"/>
          <w:b/>
          <w:spacing w:val="-18"/>
        </w:rPr>
        <w:t xml:space="preserve"> </w:t>
      </w:r>
      <w:r w:rsidRPr="001A3198">
        <w:rPr>
          <w:rFonts w:ascii="Times New Roman" w:hAnsi="Times New Roman" w:cs="Times New Roman"/>
          <w:b/>
          <w:spacing w:val="1"/>
        </w:rPr>
        <w:t>о</w:t>
      </w:r>
      <w:r w:rsidRPr="001A3198">
        <w:rPr>
          <w:rFonts w:ascii="Times New Roman" w:hAnsi="Times New Roman" w:cs="Times New Roman"/>
          <w:b/>
          <w:spacing w:val="-3"/>
        </w:rPr>
        <w:t>б</w:t>
      </w:r>
      <w:r w:rsidRPr="001A3198">
        <w:rPr>
          <w:rFonts w:ascii="Times New Roman" w:hAnsi="Times New Roman" w:cs="Times New Roman"/>
          <w:b/>
          <w:spacing w:val="1"/>
        </w:rPr>
        <w:t>у</w:t>
      </w:r>
      <w:r w:rsidRPr="001A3198">
        <w:rPr>
          <w:rFonts w:ascii="Times New Roman" w:hAnsi="Times New Roman" w:cs="Times New Roman"/>
          <w:b/>
        </w:rPr>
        <w:t>че</w:t>
      </w:r>
      <w:r w:rsidRPr="001A3198">
        <w:rPr>
          <w:rFonts w:ascii="Times New Roman" w:hAnsi="Times New Roman" w:cs="Times New Roman"/>
          <w:b/>
          <w:spacing w:val="-1"/>
        </w:rPr>
        <w:t>ни</w:t>
      </w:r>
      <w:r w:rsidRPr="001A3198">
        <w:rPr>
          <w:rFonts w:ascii="Times New Roman" w:hAnsi="Times New Roman" w:cs="Times New Roman"/>
          <w:b/>
        </w:rPr>
        <w:t>я</w:t>
      </w:r>
      <w:r w:rsidRPr="001A3198">
        <w:rPr>
          <w:rFonts w:ascii="Times New Roman" w:hAnsi="Times New Roman" w:cs="Times New Roman"/>
          <w:b/>
          <w:spacing w:val="-17"/>
        </w:rPr>
        <w:t xml:space="preserve"> </w:t>
      </w:r>
      <w:r w:rsidRPr="001A3198">
        <w:rPr>
          <w:rFonts w:ascii="Times New Roman" w:hAnsi="Times New Roman" w:cs="Times New Roman"/>
          <w:b/>
          <w:bCs/>
        </w:rPr>
        <w:t>–</w:t>
      </w:r>
      <w:r w:rsidRPr="001A3198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1A3198">
        <w:rPr>
          <w:rFonts w:ascii="Times New Roman" w:hAnsi="Times New Roman" w:cs="Times New Roman"/>
          <w:b/>
          <w:bCs/>
        </w:rPr>
        <w:t>5</w:t>
      </w:r>
      <w:r w:rsidRPr="001A3198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1A3198">
        <w:rPr>
          <w:rFonts w:ascii="Times New Roman" w:hAnsi="Times New Roman" w:cs="Times New Roman"/>
          <w:b/>
        </w:rPr>
        <w:t>л</w:t>
      </w:r>
      <w:r w:rsidRPr="001A3198">
        <w:rPr>
          <w:rFonts w:ascii="Times New Roman" w:hAnsi="Times New Roman" w:cs="Times New Roman"/>
          <w:b/>
          <w:spacing w:val="-4"/>
        </w:rPr>
        <w:t>е</w:t>
      </w:r>
      <w:r>
        <w:rPr>
          <w:rFonts w:ascii="Times New Roman" w:hAnsi="Times New Roman" w:cs="Times New Roman"/>
          <w:b/>
        </w:rPr>
        <w:t>т</w:t>
      </w:r>
    </w:p>
    <w:p w:rsidR="001A3198" w:rsidRPr="001A3198" w:rsidRDefault="001A3198" w:rsidP="001A3198">
      <w:pPr>
        <w:pStyle w:val="a3"/>
        <w:kinsoku w:val="0"/>
        <w:overflowPunct w:val="0"/>
        <w:spacing w:line="360" w:lineRule="auto"/>
        <w:ind w:left="2228"/>
        <w:rPr>
          <w:rFonts w:ascii="Times New Roman" w:hAnsi="Times New Roman" w:cs="Times New Roman"/>
          <w:b/>
          <w:i/>
        </w:rPr>
      </w:pPr>
      <w:proofErr w:type="gramStart"/>
      <w:r w:rsidRPr="001A3198">
        <w:rPr>
          <w:rFonts w:ascii="Times New Roman" w:hAnsi="Times New Roman" w:cs="Times New Roman"/>
          <w:b/>
          <w:i/>
          <w:w w:val="95"/>
        </w:rPr>
        <w:t>П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и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е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н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ы</w:t>
      </w:r>
      <w:r w:rsidRPr="001A3198">
        <w:rPr>
          <w:rFonts w:ascii="Times New Roman" w:hAnsi="Times New Roman" w:cs="Times New Roman"/>
          <w:b/>
          <w:i/>
          <w:w w:val="95"/>
        </w:rPr>
        <w:t>е</w:t>
      </w:r>
      <w:proofErr w:type="gramEnd"/>
      <w:r w:rsidRPr="001A3198">
        <w:rPr>
          <w:rFonts w:ascii="Times New Roman" w:hAnsi="Times New Roman" w:cs="Times New Roman"/>
          <w:b/>
          <w:i/>
          <w:spacing w:val="-19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1A3198">
        <w:rPr>
          <w:rFonts w:ascii="Times New Roman" w:hAnsi="Times New Roman" w:cs="Times New Roman"/>
          <w:b/>
          <w:i/>
          <w:w w:val="95"/>
        </w:rPr>
        <w:t>е</w:t>
      </w:r>
      <w:r w:rsidRPr="001A3198">
        <w:rPr>
          <w:rFonts w:ascii="Times New Roman" w:hAnsi="Times New Roman" w:cs="Times New Roman"/>
          <w:b/>
          <w:i/>
          <w:spacing w:val="-5"/>
          <w:w w:val="95"/>
        </w:rPr>
        <w:t>б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в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w w:val="95"/>
        </w:rPr>
        <w:t>ния</w:t>
      </w:r>
      <w:r w:rsidRPr="001A3198">
        <w:rPr>
          <w:rFonts w:ascii="Times New Roman" w:hAnsi="Times New Roman" w:cs="Times New Roman"/>
          <w:b/>
          <w:i/>
          <w:spacing w:val="-16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1A3198">
        <w:rPr>
          <w:rFonts w:ascii="Times New Roman" w:hAnsi="Times New Roman" w:cs="Times New Roman"/>
          <w:b/>
          <w:i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13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w w:val="95"/>
        </w:rPr>
        <w:t>э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b/>
          <w:i/>
          <w:spacing w:val="-3"/>
          <w:w w:val="95"/>
        </w:rPr>
        <w:t>з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1A3198">
        <w:rPr>
          <w:rFonts w:ascii="Times New Roman" w:hAnsi="Times New Roman" w:cs="Times New Roman"/>
          <w:b/>
          <w:i/>
          <w:w w:val="95"/>
        </w:rPr>
        <w:t>не</w:t>
      </w:r>
      <w:r w:rsidRPr="001A3198">
        <w:rPr>
          <w:rFonts w:ascii="Times New Roman" w:hAnsi="Times New Roman" w:cs="Times New Roman"/>
          <w:b/>
          <w:i/>
          <w:spacing w:val="-15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w w:val="95"/>
        </w:rPr>
        <w:t>в</w:t>
      </w:r>
      <w:r w:rsidRPr="001A3198">
        <w:rPr>
          <w:rFonts w:ascii="Times New Roman" w:hAnsi="Times New Roman" w:cs="Times New Roman"/>
          <w:b/>
          <w:i/>
          <w:spacing w:val="-15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bCs/>
          <w:i/>
          <w:iCs/>
          <w:w w:val="95"/>
        </w:rPr>
        <w:t>3</w:t>
      </w:r>
      <w:r w:rsidRPr="001A3198">
        <w:rPr>
          <w:rFonts w:ascii="Times New Roman" w:hAnsi="Times New Roman" w:cs="Times New Roman"/>
          <w:b/>
          <w:bCs/>
          <w:i/>
          <w:iCs/>
          <w:spacing w:val="-7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b/>
          <w:i/>
          <w:spacing w:val="-2"/>
          <w:w w:val="95"/>
        </w:rPr>
        <w:t>л</w:t>
      </w:r>
      <w:r w:rsidRPr="001A3198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b/>
          <w:i/>
          <w:spacing w:val="-4"/>
          <w:w w:val="95"/>
        </w:rPr>
        <w:t>с</w:t>
      </w:r>
      <w:r w:rsidRPr="001A3198">
        <w:rPr>
          <w:rFonts w:ascii="Times New Roman" w:hAnsi="Times New Roman" w:cs="Times New Roman"/>
          <w:b/>
          <w:i/>
          <w:w w:val="95"/>
        </w:rPr>
        <w:t>се</w:t>
      </w:r>
    </w:p>
    <w:p w:rsidR="001A3198" w:rsidRPr="00685027" w:rsidRDefault="001A3198" w:rsidP="001A3198">
      <w:pPr>
        <w:pStyle w:val="a3"/>
        <w:tabs>
          <w:tab w:val="left" w:pos="2475"/>
          <w:tab w:val="left" w:pos="2935"/>
          <w:tab w:val="left" w:pos="4284"/>
          <w:tab w:val="left" w:pos="6490"/>
          <w:tab w:val="left" w:pos="8439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1A3198">
        <w:rPr>
          <w:rFonts w:ascii="Times New Roman" w:hAnsi="Times New Roman" w:cs="Times New Roman"/>
          <w:i/>
          <w:spacing w:val="-2"/>
          <w:w w:val="90"/>
        </w:rPr>
        <w:t>П</w:t>
      </w:r>
      <w:r w:rsidRPr="001A3198">
        <w:rPr>
          <w:rFonts w:ascii="Times New Roman" w:hAnsi="Times New Roman" w:cs="Times New Roman"/>
          <w:i/>
          <w:w w:val="90"/>
        </w:rPr>
        <w:t>ис</w:t>
      </w:r>
      <w:r w:rsidRPr="001A3198">
        <w:rPr>
          <w:rFonts w:ascii="Times New Roman" w:hAnsi="Times New Roman" w:cs="Times New Roman"/>
          <w:i/>
          <w:spacing w:val="-2"/>
          <w:w w:val="90"/>
        </w:rPr>
        <w:t>ь</w:t>
      </w:r>
      <w:r w:rsidRPr="001A3198">
        <w:rPr>
          <w:rFonts w:ascii="Times New Roman" w:hAnsi="Times New Roman" w:cs="Times New Roman"/>
          <w:i/>
          <w:w w:val="90"/>
        </w:rPr>
        <w:t>ме</w:t>
      </w:r>
      <w:r w:rsidRPr="001A3198">
        <w:rPr>
          <w:rFonts w:ascii="Times New Roman" w:hAnsi="Times New Roman" w:cs="Times New Roman"/>
          <w:i/>
          <w:spacing w:val="-2"/>
          <w:w w:val="90"/>
        </w:rPr>
        <w:t>н</w:t>
      </w:r>
      <w:r w:rsidRPr="001A3198">
        <w:rPr>
          <w:rFonts w:ascii="Times New Roman" w:hAnsi="Times New Roman" w:cs="Times New Roman"/>
          <w:i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ab/>
        <w:t>–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за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ab/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1"/>
          <w:w w:val="90"/>
        </w:rPr>
        <w:t>то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ы.</w:t>
      </w:r>
    </w:p>
    <w:p w:rsidR="001A3198" w:rsidRPr="001A3198" w:rsidRDefault="001A3198" w:rsidP="001A3198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i/>
          <w:w w:val="95"/>
          <w:lang w:val="en-US"/>
        </w:rPr>
      </w:pPr>
      <w:r w:rsidRPr="001A3198">
        <w:rPr>
          <w:rFonts w:ascii="Times New Roman" w:hAnsi="Times New Roman" w:cs="Times New Roman"/>
          <w:i/>
          <w:w w:val="95"/>
        </w:rPr>
        <w:t>Ус</w:t>
      </w:r>
      <w:r w:rsidRPr="001A3198">
        <w:rPr>
          <w:rFonts w:ascii="Times New Roman" w:hAnsi="Times New Roman" w:cs="Times New Roman"/>
          <w:i/>
          <w:spacing w:val="-1"/>
          <w:w w:val="95"/>
        </w:rPr>
        <w:t>т</w:t>
      </w:r>
      <w:r w:rsidRPr="001A3198">
        <w:rPr>
          <w:rFonts w:ascii="Times New Roman" w:hAnsi="Times New Roman" w:cs="Times New Roman"/>
          <w:i/>
          <w:spacing w:val="-2"/>
          <w:w w:val="95"/>
        </w:rPr>
        <w:t>н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>
        <w:rPr>
          <w:rFonts w:ascii="Times New Roman" w:hAnsi="Times New Roman" w:cs="Times New Roman"/>
          <w:i/>
          <w:w w:val="95"/>
        </w:rPr>
        <w:t>: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157"/>
          <w:tab w:val="left" w:pos="2110"/>
          <w:tab w:val="left" w:pos="3843"/>
          <w:tab w:val="left" w:pos="4759"/>
          <w:tab w:val="left" w:pos="6291"/>
          <w:tab w:val="left" w:pos="7699"/>
          <w:tab w:val="left" w:pos="8083"/>
          <w:tab w:val="left" w:pos="8779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амм,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85"/>
        </w:rPr>
        <w:t>ч</w:t>
      </w:r>
      <w:r w:rsidRPr="00685027">
        <w:rPr>
          <w:rFonts w:ascii="Times New Roman" w:hAnsi="Times New Roman" w:cs="Times New Roman"/>
          <w:w w:val="85"/>
        </w:rPr>
        <w:t>ис</w:t>
      </w:r>
      <w:r w:rsidRPr="00685027">
        <w:rPr>
          <w:rFonts w:ascii="Times New Roman" w:hAnsi="Times New Roman" w:cs="Times New Roman"/>
          <w:spacing w:val="-1"/>
          <w:w w:val="85"/>
        </w:rPr>
        <w:t>л</w:t>
      </w:r>
      <w:r w:rsidRPr="00685027">
        <w:rPr>
          <w:rFonts w:ascii="Times New Roman" w:hAnsi="Times New Roman" w:cs="Times New Roman"/>
          <w:w w:val="85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ых</w:t>
      </w:r>
      <w:proofErr w:type="spellEnd"/>
      <w:r w:rsidRPr="00685027">
        <w:rPr>
          <w:rFonts w:ascii="Times New Roman" w:hAnsi="Times New Roman" w:cs="Times New Roman"/>
          <w:w w:val="90"/>
        </w:rPr>
        <w:t>;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6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1042"/>
        </w:tabs>
        <w:kinsoku w:val="0"/>
        <w:overflowPunct w:val="0"/>
        <w:spacing w:line="360" w:lineRule="auto"/>
        <w:ind w:left="1042" w:hanging="23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н</w:t>
      </w:r>
      <w:r w:rsidRPr="00685027">
        <w:rPr>
          <w:rFonts w:ascii="Times New Roman" w:hAnsi="Times New Roman" w:cs="Times New Roman"/>
          <w:w w:val="90"/>
        </w:rPr>
        <w:t>а 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 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001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.</w:t>
      </w:r>
    </w:p>
    <w:p w:rsidR="001A3198" w:rsidRPr="001A3198" w:rsidRDefault="001A3198" w:rsidP="001A3198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0"/>
          <w:lang w:val="en-US"/>
        </w:rPr>
      </w:pPr>
      <w:r w:rsidRPr="001A3198">
        <w:rPr>
          <w:rFonts w:ascii="Times New Roman" w:hAnsi="Times New Roman" w:cs="Times New Roman"/>
          <w:i/>
          <w:spacing w:val="-2"/>
          <w:w w:val="90"/>
        </w:rPr>
        <w:t>О</w:t>
      </w:r>
      <w:r w:rsidRPr="001A3198">
        <w:rPr>
          <w:rFonts w:ascii="Times New Roman" w:hAnsi="Times New Roman" w:cs="Times New Roman"/>
          <w:i/>
          <w:spacing w:val="1"/>
          <w:w w:val="90"/>
        </w:rPr>
        <w:t>бр</w:t>
      </w:r>
      <w:r w:rsidRPr="001A3198">
        <w:rPr>
          <w:rFonts w:ascii="Times New Roman" w:hAnsi="Times New Roman" w:cs="Times New Roman"/>
          <w:i/>
          <w:w w:val="90"/>
        </w:rPr>
        <w:t>а</w:t>
      </w:r>
      <w:r w:rsidRPr="001A3198">
        <w:rPr>
          <w:rFonts w:ascii="Times New Roman" w:hAnsi="Times New Roman" w:cs="Times New Roman"/>
          <w:i/>
          <w:spacing w:val="-2"/>
          <w:w w:val="90"/>
        </w:rPr>
        <w:t>з</w:t>
      </w:r>
      <w:r w:rsidRPr="001A3198">
        <w:rPr>
          <w:rFonts w:ascii="Times New Roman" w:hAnsi="Times New Roman" w:cs="Times New Roman"/>
          <w:i/>
          <w:spacing w:val="-4"/>
          <w:w w:val="90"/>
        </w:rPr>
        <w:t>е</w:t>
      </w:r>
      <w:r w:rsidRPr="001A3198">
        <w:rPr>
          <w:rFonts w:ascii="Times New Roman" w:hAnsi="Times New Roman" w:cs="Times New Roman"/>
          <w:i/>
          <w:w w:val="90"/>
        </w:rPr>
        <w:t>ц</w:t>
      </w:r>
      <w:r w:rsidRPr="001A3198">
        <w:rPr>
          <w:rFonts w:ascii="Times New Roman" w:hAnsi="Times New Roman" w:cs="Times New Roman"/>
          <w:i/>
          <w:spacing w:val="12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4"/>
          <w:w w:val="90"/>
        </w:rPr>
        <w:t>у</w:t>
      </w:r>
      <w:r w:rsidRPr="001A3198">
        <w:rPr>
          <w:rFonts w:ascii="Times New Roman" w:hAnsi="Times New Roman" w:cs="Times New Roman"/>
          <w:i/>
          <w:w w:val="90"/>
        </w:rPr>
        <w:t>с</w:t>
      </w:r>
      <w:r w:rsidRPr="001A3198">
        <w:rPr>
          <w:rFonts w:ascii="Times New Roman" w:hAnsi="Times New Roman" w:cs="Times New Roman"/>
          <w:i/>
          <w:spacing w:val="-1"/>
          <w:w w:val="90"/>
        </w:rPr>
        <w:t>т</w:t>
      </w:r>
      <w:r w:rsidRPr="001A3198">
        <w:rPr>
          <w:rFonts w:ascii="Times New Roman" w:hAnsi="Times New Roman" w:cs="Times New Roman"/>
          <w:i/>
          <w:w w:val="90"/>
        </w:rPr>
        <w:t>н</w:t>
      </w:r>
      <w:r w:rsidRPr="001A3198">
        <w:rPr>
          <w:rFonts w:ascii="Times New Roman" w:hAnsi="Times New Roman" w:cs="Times New Roman"/>
          <w:i/>
          <w:spacing w:val="1"/>
          <w:w w:val="90"/>
        </w:rPr>
        <w:t>о</w:t>
      </w:r>
      <w:r w:rsidRPr="001A3198">
        <w:rPr>
          <w:rFonts w:ascii="Times New Roman" w:hAnsi="Times New Roman" w:cs="Times New Roman"/>
          <w:i/>
          <w:spacing w:val="-3"/>
          <w:w w:val="90"/>
        </w:rPr>
        <w:t>г</w:t>
      </w:r>
      <w:r w:rsidRPr="001A3198">
        <w:rPr>
          <w:rFonts w:ascii="Times New Roman" w:hAnsi="Times New Roman" w:cs="Times New Roman"/>
          <w:i/>
          <w:w w:val="90"/>
        </w:rPr>
        <w:t>о</w:t>
      </w:r>
      <w:r w:rsidRPr="001A3198">
        <w:rPr>
          <w:rFonts w:ascii="Times New Roman" w:hAnsi="Times New Roman" w:cs="Times New Roman"/>
          <w:i/>
          <w:spacing w:val="14"/>
          <w:w w:val="90"/>
        </w:rPr>
        <w:t xml:space="preserve"> </w:t>
      </w:r>
      <w:r w:rsidRPr="001A3198">
        <w:rPr>
          <w:rFonts w:ascii="Times New Roman" w:hAnsi="Times New Roman" w:cs="Times New Roman"/>
          <w:i/>
          <w:spacing w:val="-2"/>
          <w:w w:val="90"/>
        </w:rPr>
        <w:t>оп</w:t>
      </w:r>
      <w:r w:rsidRPr="001A3198">
        <w:rPr>
          <w:rFonts w:ascii="Times New Roman" w:hAnsi="Times New Roman" w:cs="Times New Roman"/>
          <w:i/>
          <w:spacing w:val="1"/>
          <w:w w:val="90"/>
        </w:rPr>
        <w:t>р</w:t>
      </w:r>
      <w:r w:rsidRPr="001A3198">
        <w:rPr>
          <w:rFonts w:ascii="Times New Roman" w:hAnsi="Times New Roman" w:cs="Times New Roman"/>
          <w:i/>
          <w:spacing w:val="-2"/>
          <w:w w:val="90"/>
        </w:rPr>
        <w:t>о</w:t>
      </w:r>
      <w:r>
        <w:rPr>
          <w:rFonts w:ascii="Times New Roman" w:hAnsi="Times New Roman" w:cs="Times New Roman"/>
          <w:i/>
          <w:w w:val="90"/>
        </w:rPr>
        <w:t>са: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иез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ид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ммы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Л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-1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1116"/>
          <w:tab w:val="left" w:pos="1980"/>
          <w:tab w:val="left" w:pos="2319"/>
          <w:tab w:val="left" w:pos="4111"/>
          <w:tab w:val="left" w:pos="4457"/>
          <w:tab w:val="left" w:pos="6161"/>
          <w:tab w:val="left" w:pos="6682"/>
          <w:tab w:val="left" w:pos="7651"/>
          <w:tab w:val="left" w:pos="8119"/>
          <w:tab w:val="left" w:pos="9063"/>
        </w:tabs>
        <w:kinsoku w:val="0"/>
        <w:overflowPunct w:val="0"/>
        <w:spacing w:line="360" w:lineRule="auto"/>
        <w:ind w:left="1116" w:hanging="3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  <w:t>фа</w:t>
      </w:r>
      <w:r w:rsidRPr="00685027">
        <w:rPr>
          <w:rFonts w:ascii="Times New Roman" w:hAnsi="Times New Roman" w:cs="Times New Roman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ab/>
        <w:t>II,</w:t>
      </w:r>
      <w:r w:rsidRPr="00685027">
        <w:rPr>
          <w:rFonts w:ascii="Times New Roman" w:hAnsi="Times New Roman" w:cs="Times New Roman"/>
          <w:w w:val="90"/>
        </w:rPr>
        <w:tab/>
        <w:t>I</w:t>
      </w:r>
      <w:r w:rsidRPr="00685027">
        <w:rPr>
          <w:rFonts w:ascii="Times New Roman" w:hAnsi="Times New Roman" w:cs="Times New Roman"/>
          <w:spacing w:val="-2"/>
          <w:w w:val="90"/>
        </w:rPr>
        <w:t>V</w:t>
      </w:r>
      <w:r w:rsidRPr="00685027">
        <w:rPr>
          <w:rFonts w:ascii="Times New Roman" w:hAnsi="Times New Roman" w:cs="Times New Roman"/>
          <w:spacing w:val="-1"/>
          <w:w w:val="90"/>
        </w:rPr>
        <w:t>,</w:t>
      </w:r>
      <w:r w:rsidRPr="00685027">
        <w:rPr>
          <w:rFonts w:ascii="Times New Roman" w:hAnsi="Times New Roman" w:cs="Times New Roman"/>
          <w:spacing w:val="-2"/>
          <w:w w:val="90"/>
        </w:rPr>
        <w:t>V</w:t>
      </w:r>
      <w:r w:rsidRPr="00685027">
        <w:rPr>
          <w:rFonts w:ascii="Times New Roman" w:hAnsi="Times New Roman" w:cs="Times New Roman"/>
          <w:w w:val="90"/>
        </w:rPr>
        <w:t>I,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V</w:t>
      </w:r>
      <w:r w:rsidRPr="00685027">
        <w:rPr>
          <w:rFonts w:ascii="Times New Roman" w:hAnsi="Times New Roman" w:cs="Times New Roman"/>
          <w:spacing w:val="1"/>
          <w:w w:val="90"/>
        </w:rPr>
        <w:t>I</w:t>
      </w:r>
      <w:r w:rsidRPr="00685027">
        <w:rPr>
          <w:rFonts w:ascii="Times New Roman" w:hAnsi="Times New Roman" w:cs="Times New Roman"/>
          <w:w w:val="90"/>
        </w:rPr>
        <w:t>I</w:t>
      </w:r>
    </w:p>
    <w:p w:rsidR="001A3198" w:rsidRPr="001A3198" w:rsidRDefault="001A3198" w:rsidP="001A3198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  <w:lang w:val="en-US"/>
        </w:rPr>
      </w:pPr>
      <w:proofErr w:type="gramStart"/>
      <w:r w:rsidRPr="00685027">
        <w:rPr>
          <w:rFonts w:ascii="Times New Roman" w:hAnsi="Times New Roman" w:cs="Times New Roman"/>
          <w:w w:val="95"/>
        </w:rPr>
        <w:lastRenderedPageBreak/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ю</w:t>
      </w:r>
      <w:proofErr w:type="gramEnd"/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2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>
        <w:rPr>
          <w:rFonts w:ascii="Times New Roman" w:hAnsi="Times New Roman" w:cs="Times New Roman"/>
          <w:w w:val="95"/>
        </w:rPr>
        <w:t>,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984"/>
        </w:tabs>
        <w:kinsoku w:val="0"/>
        <w:overflowPunct w:val="0"/>
        <w:spacing w:line="360" w:lineRule="auto"/>
        <w:ind w:left="101" w:right="106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спе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вв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2,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6,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си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вн</w:t>
      </w:r>
      <w:r w:rsidRPr="00685027">
        <w:rPr>
          <w:rFonts w:ascii="Times New Roman" w:hAnsi="Times New Roman" w:cs="Times New Roman"/>
          <w:w w:val="95"/>
        </w:rPr>
        <w:t>из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7,</w:t>
      </w:r>
      <w:r w:rsidRPr="00685027">
        <w:rPr>
          <w:rFonts w:ascii="Times New Roman" w:hAnsi="Times New Roman" w:cs="Times New Roman"/>
          <w:spacing w:val="1"/>
          <w:w w:val="95"/>
        </w:rPr>
        <w:t xml:space="preserve"> 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ми</w:t>
      </w:r>
      <w:r w:rsidRPr="00685027">
        <w:rPr>
          <w:rFonts w:ascii="Times New Roman" w:hAnsi="Times New Roman" w:cs="Times New Roman"/>
          <w:w w:val="93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2"/>
          <w:w w:val="95"/>
        </w:rPr>
        <w:t>вв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proofErr w:type="gramEnd"/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3,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spacing w:val="-2"/>
          <w:w w:val="95"/>
        </w:rPr>
        <w:t>6</w:t>
      </w:r>
      <w:r w:rsidRPr="00685027">
        <w:rPr>
          <w:rFonts w:ascii="Times New Roman" w:hAnsi="Times New Roman" w:cs="Times New Roman"/>
          <w:w w:val="95"/>
        </w:rPr>
        <w:t>: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044"/>
          <w:tab w:val="left" w:pos="2249"/>
        </w:tabs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р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р 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бд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  <w:proofErr w:type="gramEnd"/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1066"/>
        </w:tabs>
        <w:kinsoku w:val="0"/>
        <w:overflowPunct w:val="0"/>
        <w:spacing w:before="2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я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р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фа-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иез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р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сы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8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ы;</w:t>
      </w:r>
    </w:p>
    <w:p w:rsidR="001A3198" w:rsidRPr="00685027" w:rsidRDefault="001A3198" w:rsidP="001A3198">
      <w:pPr>
        <w:pStyle w:val="a3"/>
        <w:numPr>
          <w:ilvl w:val="1"/>
          <w:numId w:val="15"/>
        </w:numPr>
        <w:tabs>
          <w:tab w:val="left" w:pos="980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5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(с</w:t>
      </w:r>
      <w:r w:rsidRPr="00685027">
        <w:rPr>
          <w:rFonts w:ascii="Times New Roman" w:hAnsi="Times New Roman" w:cs="Times New Roman"/>
          <w:spacing w:val="-2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мер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</w:t>
      </w:r>
      <w:r w:rsidRPr="00685027">
        <w:rPr>
          <w:rFonts w:ascii="Times New Roman" w:hAnsi="Times New Roman" w:cs="Times New Roman"/>
          <w:w w:val="95"/>
        </w:rPr>
        <w:t>60</w:t>
      </w:r>
      <w:r w:rsidRPr="00685027">
        <w:rPr>
          <w:rFonts w:ascii="Times New Roman" w:hAnsi="Times New Roman" w:cs="Times New Roman"/>
          <w:spacing w:val="-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их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ц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я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);</w:t>
      </w:r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1016"/>
        </w:tabs>
        <w:kinsoku w:val="0"/>
        <w:overflowPunct w:val="0"/>
        <w:spacing w:before="4" w:line="360" w:lineRule="auto"/>
        <w:ind w:left="1016" w:hanging="207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анее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3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</w:p>
    <w:p w:rsidR="001A3198" w:rsidRPr="001A3198" w:rsidRDefault="001A3198" w:rsidP="001A3198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w w:val="95"/>
        </w:rPr>
        <w:t>(на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proofErr w:type="spellEnd"/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1"/>
          <w:w w:val="95"/>
        </w:rPr>
        <w:t>.Ф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proofErr w:type="spellEnd"/>
      <w:r w:rsidRPr="00685027">
        <w:rPr>
          <w:rFonts w:ascii="Times New Roman" w:hAnsi="Times New Roman" w:cs="Times New Roman"/>
          <w:w w:val="95"/>
        </w:rPr>
        <w:t>.</w:t>
      </w:r>
      <w:proofErr w:type="gramEnd"/>
      <w:r w:rsidRPr="00685027">
        <w:rPr>
          <w:rFonts w:ascii="Times New Roman" w:hAnsi="Times New Roman" w:cs="Times New Roman"/>
          <w:spacing w:val="18"/>
          <w:w w:val="95"/>
        </w:rPr>
        <w:t xml:space="preserve"> </w:t>
      </w:r>
      <w:proofErr w:type="spellStart"/>
      <w:proofErr w:type="gramStart"/>
      <w:r w:rsidRPr="00685027">
        <w:rPr>
          <w:rFonts w:ascii="Times New Roman" w:hAnsi="Times New Roman" w:cs="Times New Roman"/>
          <w:spacing w:val="-3"/>
          <w:w w:val="95"/>
        </w:rPr>
        <w:t>Од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си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proofErr w:type="spellEnd"/>
      <w:r w:rsidRPr="00685027">
        <w:rPr>
          <w:rFonts w:ascii="Times New Roman" w:hAnsi="Times New Roman" w:cs="Times New Roman"/>
          <w:w w:val="95"/>
        </w:rPr>
        <w:t>:</w:t>
      </w:r>
      <w:r w:rsidRPr="00685027">
        <w:rPr>
          <w:rFonts w:ascii="Times New Roman" w:hAnsi="Times New Roman" w:cs="Times New Roman"/>
          <w:spacing w:val="1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1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4</w:t>
      </w:r>
      <w:r w:rsidRPr="00685027">
        <w:rPr>
          <w:rFonts w:ascii="Times New Roman" w:hAnsi="Times New Roman" w:cs="Times New Roman"/>
          <w:w w:val="95"/>
        </w:rPr>
        <w:t>42,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4</w:t>
      </w:r>
      <w:r w:rsidRPr="00685027">
        <w:rPr>
          <w:rFonts w:ascii="Times New Roman" w:hAnsi="Times New Roman" w:cs="Times New Roman"/>
          <w:w w:val="95"/>
        </w:rPr>
        <w:t>69</w:t>
      </w:r>
      <w:r w:rsidRPr="00685027">
        <w:rPr>
          <w:rFonts w:ascii="Times New Roman" w:hAnsi="Times New Roman" w:cs="Times New Roman"/>
          <w:spacing w:val="-3"/>
          <w:w w:val="95"/>
        </w:rPr>
        <w:t>)</w:t>
      </w:r>
      <w:r>
        <w:rPr>
          <w:rFonts w:ascii="Times New Roman" w:hAnsi="Times New Roman" w:cs="Times New Roman"/>
          <w:w w:val="95"/>
        </w:rPr>
        <w:t>;</w:t>
      </w:r>
      <w:proofErr w:type="gramEnd"/>
    </w:p>
    <w:p w:rsidR="001A3198" w:rsidRPr="001A3198" w:rsidRDefault="001A3198" w:rsidP="001A3198">
      <w:pPr>
        <w:pStyle w:val="a3"/>
        <w:numPr>
          <w:ilvl w:val="1"/>
          <w:numId w:val="15"/>
        </w:numPr>
        <w:tabs>
          <w:tab w:val="left" w:pos="994"/>
        </w:tabs>
        <w:kinsoku w:val="0"/>
        <w:overflowPunct w:val="0"/>
        <w:spacing w:line="360" w:lineRule="auto"/>
        <w:ind w:left="994" w:hanging="185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.Ф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ин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  <w:proofErr w:type="gramEnd"/>
    </w:p>
    <w:p w:rsidR="001A3198" w:rsidRPr="009D6FBF" w:rsidRDefault="001A3198" w:rsidP="009D6FBF">
      <w:pPr>
        <w:pStyle w:val="a3"/>
        <w:kinsoku w:val="0"/>
        <w:overflowPunct w:val="0"/>
        <w:spacing w:line="360" w:lineRule="auto"/>
        <w:ind w:left="101" w:right="101"/>
        <w:rPr>
          <w:rFonts w:ascii="Times New Roman" w:hAnsi="Times New Roman" w:cs="Times New Roman"/>
        </w:rPr>
      </w:pPr>
      <w:proofErr w:type="gramStart"/>
      <w:r w:rsidRPr="00685027">
        <w:rPr>
          <w:rFonts w:ascii="Times New Roman" w:hAnsi="Times New Roman" w:cs="Times New Roman"/>
          <w:spacing w:val="-2"/>
        </w:rPr>
        <w:t>Чт</w:t>
      </w:r>
      <w:r w:rsidRPr="00685027">
        <w:rPr>
          <w:rFonts w:ascii="Times New Roman" w:hAnsi="Times New Roman" w:cs="Times New Roman"/>
        </w:rPr>
        <w:t>е</w:t>
      </w:r>
      <w:r w:rsidRPr="00685027">
        <w:rPr>
          <w:rFonts w:ascii="Times New Roman" w:hAnsi="Times New Roman" w:cs="Times New Roman"/>
          <w:spacing w:val="-3"/>
        </w:rPr>
        <w:t>н</w:t>
      </w:r>
      <w:r w:rsidRPr="00685027">
        <w:rPr>
          <w:rFonts w:ascii="Times New Roman" w:hAnsi="Times New Roman" w:cs="Times New Roman"/>
        </w:rPr>
        <w:t>ие</w:t>
      </w:r>
      <w:r w:rsidRPr="00685027">
        <w:rPr>
          <w:rFonts w:ascii="Times New Roman" w:hAnsi="Times New Roman" w:cs="Times New Roman"/>
          <w:spacing w:val="-19"/>
        </w:rPr>
        <w:t xml:space="preserve"> </w:t>
      </w:r>
      <w:r w:rsidRPr="00685027">
        <w:rPr>
          <w:rFonts w:ascii="Times New Roman" w:hAnsi="Times New Roman" w:cs="Times New Roman"/>
        </w:rPr>
        <w:t>с</w:t>
      </w:r>
      <w:r w:rsidRPr="00685027">
        <w:rPr>
          <w:rFonts w:ascii="Times New Roman" w:hAnsi="Times New Roman" w:cs="Times New Roman"/>
          <w:spacing w:val="-18"/>
        </w:rPr>
        <w:t xml:space="preserve"> </w:t>
      </w:r>
      <w:r w:rsidRPr="00685027">
        <w:rPr>
          <w:rFonts w:ascii="Times New Roman" w:hAnsi="Times New Roman" w:cs="Times New Roman"/>
          <w:spacing w:val="-2"/>
        </w:rPr>
        <w:t>л</w:t>
      </w:r>
      <w:r w:rsidRPr="00685027">
        <w:rPr>
          <w:rFonts w:ascii="Times New Roman" w:hAnsi="Times New Roman" w:cs="Times New Roman"/>
        </w:rPr>
        <w:t>ис</w:t>
      </w:r>
      <w:r w:rsidRPr="00685027">
        <w:rPr>
          <w:rFonts w:ascii="Times New Roman" w:hAnsi="Times New Roman" w:cs="Times New Roman"/>
          <w:spacing w:val="-2"/>
        </w:rPr>
        <w:t>т</w:t>
      </w:r>
      <w:r w:rsidRPr="00685027">
        <w:rPr>
          <w:rFonts w:ascii="Times New Roman" w:hAnsi="Times New Roman" w:cs="Times New Roman"/>
          <w:spacing w:val="-4"/>
        </w:rPr>
        <w:t>а</w:t>
      </w:r>
      <w:r w:rsidRPr="00685027">
        <w:rPr>
          <w:rFonts w:ascii="Times New Roman" w:hAnsi="Times New Roman" w:cs="Times New Roman"/>
        </w:rPr>
        <w:t>:</w:t>
      </w:r>
      <w:r w:rsidRPr="00685027">
        <w:rPr>
          <w:rFonts w:ascii="Times New Roman" w:hAnsi="Times New Roman" w:cs="Times New Roman"/>
          <w:spacing w:val="-10"/>
        </w:rPr>
        <w:t xml:space="preserve"> </w:t>
      </w:r>
      <w:r w:rsidRPr="00685027">
        <w:rPr>
          <w:rFonts w:ascii="Times New Roman" w:hAnsi="Times New Roman" w:cs="Times New Roman"/>
          <w:spacing w:val="-2"/>
          <w:w w:val="110"/>
        </w:rPr>
        <w:t>2</w:t>
      </w:r>
      <w:r w:rsidRPr="00685027">
        <w:rPr>
          <w:rFonts w:ascii="Times New Roman" w:hAnsi="Times New Roman" w:cs="Times New Roman"/>
          <w:w w:val="110"/>
        </w:rPr>
        <w:t>2</w:t>
      </w:r>
      <w:r w:rsidRPr="00685027">
        <w:rPr>
          <w:rFonts w:ascii="Times New Roman" w:hAnsi="Times New Roman" w:cs="Times New Roman"/>
          <w:spacing w:val="-3"/>
          <w:w w:val="110"/>
        </w:rPr>
        <w:t>28</w:t>
      </w:r>
      <w:r w:rsidRPr="00685027">
        <w:rPr>
          <w:rFonts w:ascii="Times New Roman" w:hAnsi="Times New Roman" w:cs="Times New Roman"/>
          <w:spacing w:val="1"/>
          <w:w w:val="110"/>
        </w:rPr>
        <w:t>0</w:t>
      </w:r>
      <w:r w:rsidRPr="00685027">
        <w:rPr>
          <w:rFonts w:ascii="Times New Roman" w:hAnsi="Times New Roman" w:cs="Times New Roman"/>
          <w:w w:val="110"/>
        </w:rPr>
        <w:t>,</w:t>
      </w:r>
      <w:r w:rsidRPr="00685027">
        <w:rPr>
          <w:rFonts w:ascii="Times New Roman" w:hAnsi="Times New Roman" w:cs="Times New Roman"/>
          <w:spacing w:val="-18"/>
          <w:w w:val="110"/>
        </w:rPr>
        <w:t xml:space="preserve"> </w:t>
      </w:r>
      <w:r w:rsidRPr="00685027">
        <w:rPr>
          <w:rFonts w:ascii="Times New Roman" w:hAnsi="Times New Roman" w:cs="Times New Roman"/>
          <w:spacing w:val="-2"/>
        </w:rPr>
        <w:t>2</w:t>
      </w:r>
      <w:r w:rsidRPr="00685027">
        <w:rPr>
          <w:rFonts w:ascii="Times New Roman" w:hAnsi="Times New Roman" w:cs="Times New Roman"/>
          <w:spacing w:val="1"/>
        </w:rPr>
        <w:t>83</w:t>
      </w:r>
      <w:r w:rsidR="009D6FBF">
        <w:rPr>
          <w:rFonts w:ascii="Times New Roman" w:hAnsi="Times New Roman" w:cs="Times New Roman"/>
        </w:rPr>
        <w:t>).</w:t>
      </w:r>
      <w:proofErr w:type="gramEnd"/>
    </w:p>
    <w:p w:rsidR="001A3198" w:rsidRPr="006D037B" w:rsidRDefault="001A3198" w:rsidP="006D037B">
      <w:pPr>
        <w:pStyle w:val="a3"/>
        <w:kinsoku w:val="0"/>
        <w:overflowPunct w:val="0"/>
        <w:spacing w:line="360" w:lineRule="auto"/>
        <w:ind w:left="704"/>
        <w:jc w:val="center"/>
        <w:rPr>
          <w:rFonts w:ascii="Times New Roman" w:hAnsi="Times New Roman" w:cs="Times New Roman"/>
          <w:i/>
        </w:rPr>
      </w:pPr>
      <w:proofErr w:type="gramStart"/>
      <w:r w:rsidRPr="001A3198">
        <w:rPr>
          <w:rFonts w:ascii="Times New Roman" w:hAnsi="Times New Roman" w:cs="Times New Roman"/>
          <w:i/>
          <w:w w:val="95"/>
        </w:rPr>
        <w:t>П</w:t>
      </w:r>
      <w:r w:rsidRPr="001A3198">
        <w:rPr>
          <w:rFonts w:ascii="Times New Roman" w:hAnsi="Times New Roman" w:cs="Times New Roman"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i/>
          <w:w w:val="95"/>
        </w:rPr>
        <w:t>и</w:t>
      </w:r>
      <w:r w:rsidRPr="001A3198">
        <w:rPr>
          <w:rFonts w:ascii="Times New Roman" w:hAnsi="Times New Roman" w:cs="Times New Roman"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i/>
          <w:spacing w:val="-3"/>
          <w:w w:val="95"/>
        </w:rPr>
        <w:t>е</w:t>
      </w:r>
      <w:r w:rsidRPr="001A3198">
        <w:rPr>
          <w:rFonts w:ascii="Times New Roman" w:hAnsi="Times New Roman" w:cs="Times New Roman"/>
          <w:i/>
          <w:spacing w:val="1"/>
          <w:w w:val="95"/>
        </w:rPr>
        <w:t>р</w:t>
      </w:r>
      <w:r w:rsidRPr="001A3198">
        <w:rPr>
          <w:rFonts w:ascii="Times New Roman" w:hAnsi="Times New Roman" w:cs="Times New Roman"/>
          <w:i/>
          <w:w w:val="95"/>
        </w:rPr>
        <w:t>н</w:t>
      </w:r>
      <w:r w:rsidRPr="001A3198">
        <w:rPr>
          <w:rFonts w:ascii="Times New Roman" w:hAnsi="Times New Roman" w:cs="Times New Roman"/>
          <w:i/>
          <w:spacing w:val="-1"/>
          <w:w w:val="95"/>
        </w:rPr>
        <w:t>ы</w:t>
      </w:r>
      <w:r w:rsidRPr="001A3198">
        <w:rPr>
          <w:rFonts w:ascii="Times New Roman" w:hAnsi="Times New Roman" w:cs="Times New Roman"/>
          <w:i/>
          <w:w w:val="95"/>
        </w:rPr>
        <w:t>е</w:t>
      </w:r>
      <w:proofErr w:type="gramEnd"/>
      <w:r w:rsidRPr="001A3198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1A3198">
        <w:rPr>
          <w:rFonts w:ascii="Times New Roman" w:hAnsi="Times New Roman" w:cs="Times New Roman"/>
          <w:i/>
          <w:spacing w:val="2"/>
          <w:w w:val="95"/>
        </w:rPr>
        <w:t>т</w:t>
      </w:r>
      <w:r w:rsidRPr="001A3198">
        <w:rPr>
          <w:rFonts w:ascii="Times New Roman" w:hAnsi="Times New Roman" w:cs="Times New Roman"/>
          <w:i/>
          <w:spacing w:val="-3"/>
          <w:w w:val="95"/>
        </w:rPr>
        <w:t>р</w:t>
      </w:r>
      <w:r w:rsidRPr="001A3198">
        <w:rPr>
          <w:rFonts w:ascii="Times New Roman" w:hAnsi="Times New Roman" w:cs="Times New Roman"/>
          <w:i/>
          <w:w w:val="95"/>
        </w:rPr>
        <w:t>е</w:t>
      </w:r>
      <w:r w:rsidRPr="001A3198">
        <w:rPr>
          <w:rFonts w:ascii="Times New Roman" w:hAnsi="Times New Roman" w:cs="Times New Roman"/>
          <w:i/>
          <w:spacing w:val="-5"/>
          <w:w w:val="95"/>
        </w:rPr>
        <w:t>б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spacing w:val="-4"/>
          <w:w w:val="95"/>
        </w:rPr>
        <w:t>в</w:t>
      </w:r>
      <w:r w:rsidRPr="001A3198">
        <w:rPr>
          <w:rFonts w:ascii="Times New Roman" w:hAnsi="Times New Roman" w:cs="Times New Roman"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i/>
          <w:w w:val="95"/>
        </w:rPr>
        <w:t>ния</w:t>
      </w:r>
      <w:r w:rsidRPr="001A3198">
        <w:rPr>
          <w:rFonts w:ascii="Times New Roman" w:hAnsi="Times New Roman" w:cs="Times New Roman"/>
          <w:i/>
          <w:spacing w:val="-3"/>
          <w:w w:val="95"/>
        </w:rPr>
        <w:t xml:space="preserve"> н</w:t>
      </w:r>
      <w:r w:rsidRPr="001A3198">
        <w:rPr>
          <w:rFonts w:ascii="Times New Roman" w:hAnsi="Times New Roman" w:cs="Times New Roman"/>
          <w:i/>
          <w:w w:val="95"/>
        </w:rPr>
        <w:t xml:space="preserve">а </w:t>
      </w:r>
      <w:r w:rsidRPr="001A3198">
        <w:rPr>
          <w:rFonts w:ascii="Times New Roman" w:hAnsi="Times New Roman" w:cs="Times New Roman"/>
          <w:i/>
          <w:spacing w:val="-5"/>
          <w:w w:val="95"/>
        </w:rPr>
        <w:t>и</w:t>
      </w:r>
      <w:r w:rsidRPr="001A3198">
        <w:rPr>
          <w:rFonts w:ascii="Times New Roman" w:hAnsi="Times New Roman" w:cs="Times New Roman"/>
          <w:i/>
          <w:spacing w:val="2"/>
          <w:w w:val="95"/>
        </w:rPr>
        <w:t>т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spacing w:val="-3"/>
          <w:w w:val="95"/>
        </w:rPr>
        <w:t>г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spacing w:val="-4"/>
          <w:w w:val="95"/>
        </w:rPr>
        <w:t>в</w:t>
      </w:r>
      <w:r w:rsidRPr="001A3198">
        <w:rPr>
          <w:rFonts w:ascii="Times New Roman" w:hAnsi="Times New Roman" w:cs="Times New Roman"/>
          <w:i/>
          <w:spacing w:val="1"/>
          <w:w w:val="95"/>
        </w:rPr>
        <w:t>о</w:t>
      </w:r>
      <w:r w:rsidRPr="001A3198">
        <w:rPr>
          <w:rFonts w:ascii="Times New Roman" w:hAnsi="Times New Roman" w:cs="Times New Roman"/>
          <w:i/>
          <w:w w:val="95"/>
        </w:rPr>
        <w:t>м</w:t>
      </w:r>
      <w:r w:rsidRPr="001A3198">
        <w:rPr>
          <w:rFonts w:ascii="Times New Roman" w:hAnsi="Times New Roman" w:cs="Times New Roman"/>
          <w:i/>
          <w:spacing w:val="-3"/>
          <w:w w:val="95"/>
        </w:rPr>
        <w:t xml:space="preserve"> э</w:t>
      </w:r>
      <w:r w:rsidRPr="001A3198">
        <w:rPr>
          <w:rFonts w:ascii="Times New Roman" w:hAnsi="Times New Roman" w:cs="Times New Roman"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i/>
          <w:w w:val="95"/>
        </w:rPr>
        <w:t>з</w:t>
      </w:r>
      <w:r w:rsidRPr="001A3198">
        <w:rPr>
          <w:rFonts w:ascii="Times New Roman" w:hAnsi="Times New Roman" w:cs="Times New Roman"/>
          <w:i/>
          <w:spacing w:val="1"/>
          <w:w w:val="95"/>
        </w:rPr>
        <w:t>а</w:t>
      </w:r>
      <w:r w:rsidRPr="001A3198">
        <w:rPr>
          <w:rFonts w:ascii="Times New Roman" w:hAnsi="Times New Roman" w:cs="Times New Roman"/>
          <w:i/>
          <w:spacing w:val="-1"/>
          <w:w w:val="95"/>
        </w:rPr>
        <w:t>м</w:t>
      </w:r>
      <w:r w:rsidRPr="001A3198">
        <w:rPr>
          <w:rFonts w:ascii="Times New Roman" w:hAnsi="Times New Roman" w:cs="Times New Roman"/>
          <w:i/>
          <w:spacing w:val="-4"/>
          <w:w w:val="95"/>
        </w:rPr>
        <w:t>е</w:t>
      </w:r>
      <w:r w:rsidRPr="001A3198">
        <w:rPr>
          <w:rFonts w:ascii="Times New Roman" w:hAnsi="Times New Roman" w:cs="Times New Roman"/>
          <w:i/>
          <w:w w:val="95"/>
        </w:rPr>
        <w:t>не</w:t>
      </w:r>
      <w:r w:rsidRPr="001A3198">
        <w:rPr>
          <w:rFonts w:ascii="Times New Roman" w:hAnsi="Times New Roman" w:cs="Times New Roman"/>
          <w:i/>
          <w:spacing w:val="-1"/>
          <w:w w:val="95"/>
        </w:rPr>
        <w:t xml:space="preserve"> </w:t>
      </w:r>
      <w:r w:rsidRPr="001A3198">
        <w:rPr>
          <w:rFonts w:ascii="Times New Roman" w:hAnsi="Times New Roman" w:cs="Times New Roman"/>
          <w:i/>
          <w:w w:val="95"/>
        </w:rPr>
        <w:t>в</w:t>
      </w:r>
      <w:r w:rsidRPr="001A3198">
        <w:rPr>
          <w:rFonts w:ascii="Times New Roman" w:hAnsi="Times New Roman" w:cs="Times New Roman"/>
          <w:i/>
          <w:spacing w:val="-3"/>
          <w:w w:val="95"/>
        </w:rPr>
        <w:t xml:space="preserve"> </w:t>
      </w:r>
      <w:r w:rsidRPr="001A3198">
        <w:rPr>
          <w:rFonts w:ascii="Times New Roman" w:hAnsi="Times New Roman" w:cs="Times New Roman"/>
          <w:b/>
          <w:bCs/>
          <w:i/>
          <w:iCs/>
          <w:w w:val="95"/>
        </w:rPr>
        <w:t>5</w:t>
      </w:r>
      <w:r w:rsidRPr="001A3198">
        <w:rPr>
          <w:rFonts w:ascii="Times New Roman" w:hAnsi="Times New Roman" w:cs="Times New Roman"/>
          <w:b/>
          <w:bCs/>
          <w:i/>
          <w:iCs/>
          <w:spacing w:val="6"/>
          <w:w w:val="95"/>
        </w:rPr>
        <w:t xml:space="preserve"> </w:t>
      </w:r>
      <w:r w:rsidRPr="001A3198">
        <w:rPr>
          <w:rFonts w:ascii="Times New Roman" w:hAnsi="Times New Roman" w:cs="Times New Roman"/>
          <w:i/>
          <w:spacing w:val="-1"/>
          <w:w w:val="95"/>
        </w:rPr>
        <w:t>к</w:t>
      </w:r>
      <w:r w:rsidRPr="001A3198">
        <w:rPr>
          <w:rFonts w:ascii="Times New Roman" w:hAnsi="Times New Roman" w:cs="Times New Roman"/>
          <w:i/>
          <w:spacing w:val="-2"/>
          <w:w w:val="95"/>
        </w:rPr>
        <w:t>л</w:t>
      </w:r>
      <w:r w:rsidRPr="001A3198">
        <w:rPr>
          <w:rFonts w:ascii="Times New Roman" w:hAnsi="Times New Roman" w:cs="Times New Roman"/>
          <w:i/>
          <w:spacing w:val="-3"/>
          <w:w w:val="95"/>
        </w:rPr>
        <w:t>а</w:t>
      </w:r>
      <w:r w:rsidRPr="001A3198">
        <w:rPr>
          <w:rFonts w:ascii="Times New Roman" w:hAnsi="Times New Roman" w:cs="Times New Roman"/>
          <w:i/>
          <w:w w:val="95"/>
        </w:rPr>
        <w:t>ссе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D037B">
        <w:rPr>
          <w:rFonts w:ascii="Times New Roman" w:hAnsi="Times New Roman" w:cs="Times New Roman"/>
          <w:i/>
          <w:spacing w:val="-2"/>
          <w:w w:val="90"/>
        </w:rPr>
        <w:t>П</w:t>
      </w:r>
      <w:r w:rsidRPr="006D037B">
        <w:rPr>
          <w:rFonts w:ascii="Times New Roman" w:hAnsi="Times New Roman" w:cs="Times New Roman"/>
          <w:i/>
          <w:w w:val="90"/>
        </w:rPr>
        <w:t>ис</w:t>
      </w:r>
      <w:r w:rsidRPr="006D037B">
        <w:rPr>
          <w:rFonts w:ascii="Times New Roman" w:hAnsi="Times New Roman" w:cs="Times New Roman"/>
          <w:i/>
          <w:spacing w:val="-2"/>
          <w:w w:val="90"/>
        </w:rPr>
        <w:t>ь</w:t>
      </w:r>
      <w:r w:rsidRPr="006D037B">
        <w:rPr>
          <w:rFonts w:ascii="Times New Roman" w:hAnsi="Times New Roman" w:cs="Times New Roman"/>
          <w:i/>
          <w:w w:val="90"/>
        </w:rPr>
        <w:t>ме</w:t>
      </w:r>
      <w:r w:rsidRPr="006D037B">
        <w:rPr>
          <w:rFonts w:ascii="Times New Roman" w:hAnsi="Times New Roman" w:cs="Times New Roman"/>
          <w:i/>
          <w:spacing w:val="-2"/>
          <w:w w:val="90"/>
        </w:rPr>
        <w:t>н</w:t>
      </w:r>
      <w:r w:rsidRPr="006D037B">
        <w:rPr>
          <w:rFonts w:ascii="Times New Roman" w:hAnsi="Times New Roman" w:cs="Times New Roman"/>
          <w:i/>
          <w:w w:val="90"/>
        </w:rPr>
        <w:t>но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за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мы.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нь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жет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D037B">
        <w:rPr>
          <w:rFonts w:ascii="Times New Roman" w:hAnsi="Times New Roman" w:cs="Times New Roman"/>
          <w:i/>
          <w:w w:val="90"/>
        </w:rPr>
        <w:t>Ус</w:t>
      </w:r>
      <w:r w:rsidRPr="006D037B">
        <w:rPr>
          <w:rFonts w:ascii="Times New Roman" w:hAnsi="Times New Roman" w:cs="Times New Roman"/>
          <w:i/>
          <w:spacing w:val="-1"/>
          <w:w w:val="90"/>
        </w:rPr>
        <w:t>т</w:t>
      </w:r>
      <w:r w:rsidRPr="006D037B">
        <w:rPr>
          <w:rFonts w:ascii="Times New Roman" w:hAnsi="Times New Roman" w:cs="Times New Roman"/>
          <w:i/>
          <w:spacing w:val="-2"/>
          <w:w w:val="90"/>
        </w:rPr>
        <w:t>н</w:t>
      </w:r>
      <w:r w:rsidRPr="006D037B">
        <w:rPr>
          <w:rFonts w:ascii="Times New Roman" w:hAnsi="Times New Roman" w:cs="Times New Roman"/>
          <w:i/>
          <w:w w:val="90"/>
        </w:rPr>
        <w:t>о</w:t>
      </w:r>
      <w:r w:rsidRPr="006D037B">
        <w:rPr>
          <w:rFonts w:ascii="Times New Roman" w:hAnsi="Times New Roman" w:cs="Times New Roman"/>
          <w:i/>
          <w:spacing w:val="38"/>
          <w:w w:val="90"/>
        </w:rPr>
        <w:t xml:space="preserve"> </w:t>
      </w:r>
      <w:r w:rsidRPr="006D037B">
        <w:rPr>
          <w:rFonts w:ascii="Times New Roman" w:hAnsi="Times New Roman" w:cs="Times New Roman"/>
          <w:i/>
          <w:w w:val="90"/>
        </w:rPr>
        <w:t>-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яд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ень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м: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157"/>
          <w:tab w:val="left" w:pos="2110"/>
          <w:tab w:val="left" w:pos="3843"/>
          <w:tab w:val="left" w:pos="4759"/>
          <w:tab w:val="left" w:pos="6291"/>
          <w:tab w:val="left" w:pos="7699"/>
          <w:tab w:val="left" w:pos="8083"/>
          <w:tab w:val="left" w:pos="8779"/>
        </w:tabs>
        <w:kinsoku w:val="0"/>
        <w:overflowPunct w:val="0"/>
        <w:spacing w:before="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амм,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85"/>
        </w:rPr>
        <w:t>ч</w:t>
      </w:r>
      <w:r w:rsidRPr="00685027">
        <w:rPr>
          <w:rFonts w:ascii="Times New Roman" w:hAnsi="Times New Roman" w:cs="Times New Roman"/>
          <w:w w:val="85"/>
        </w:rPr>
        <w:t>ис</w:t>
      </w:r>
      <w:r w:rsidRPr="00685027">
        <w:rPr>
          <w:rFonts w:ascii="Times New Roman" w:hAnsi="Times New Roman" w:cs="Times New Roman"/>
          <w:spacing w:val="-1"/>
          <w:w w:val="85"/>
        </w:rPr>
        <w:t>л</w:t>
      </w:r>
      <w:r w:rsidRPr="00685027">
        <w:rPr>
          <w:rFonts w:ascii="Times New Roman" w:hAnsi="Times New Roman" w:cs="Times New Roman"/>
          <w:w w:val="85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</w:p>
    <w:p w:rsidR="001A3198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6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63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1042"/>
        </w:tabs>
        <w:kinsoku w:val="0"/>
        <w:overflowPunct w:val="0"/>
        <w:spacing w:line="360" w:lineRule="auto"/>
        <w:ind w:left="1042" w:hanging="23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н</w:t>
      </w:r>
      <w:r w:rsidRPr="00685027">
        <w:rPr>
          <w:rFonts w:ascii="Times New Roman" w:hAnsi="Times New Roman" w:cs="Times New Roman"/>
          <w:w w:val="90"/>
        </w:rPr>
        <w:t>а 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 xml:space="preserve">но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01"/>
        </w:tabs>
        <w:kinsoku w:val="0"/>
        <w:overflowPunct w:val="0"/>
        <w:spacing w:line="360" w:lineRule="auto"/>
        <w:ind w:left="101" w:right="12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,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lastRenderedPageBreak/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D037B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  <w:lang w:val="en-US"/>
        </w:rPr>
      </w:pPr>
      <w:r w:rsidRPr="006D037B">
        <w:rPr>
          <w:rFonts w:ascii="Times New Roman" w:hAnsi="Times New Roman" w:cs="Times New Roman"/>
          <w:i/>
          <w:w w:val="95"/>
        </w:rPr>
        <w:t>О</w:t>
      </w:r>
      <w:r w:rsidRPr="006D037B">
        <w:rPr>
          <w:rFonts w:ascii="Times New Roman" w:hAnsi="Times New Roman" w:cs="Times New Roman"/>
          <w:i/>
          <w:spacing w:val="1"/>
          <w:w w:val="95"/>
        </w:rPr>
        <w:t>б</w:t>
      </w:r>
      <w:r w:rsidRPr="006D037B">
        <w:rPr>
          <w:rFonts w:ascii="Times New Roman" w:hAnsi="Times New Roman" w:cs="Times New Roman"/>
          <w:i/>
          <w:spacing w:val="-3"/>
          <w:w w:val="95"/>
        </w:rPr>
        <w:t>р</w:t>
      </w:r>
      <w:r w:rsidRPr="006D037B">
        <w:rPr>
          <w:rFonts w:ascii="Times New Roman" w:hAnsi="Times New Roman" w:cs="Times New Roman"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i/>
          <w:w w:val="95"/>
        </w:rPr>
        <w:t>зец у</w:t>
      </w:r>
      <w:r w:rsidRPr="006D037B">
        <w:rPr>
          <w:rFonts w:ascii="Times New Roman" w:hAnsi="Times New Roman" w:cs="Times New Roman"/>
          <w:i/>
          <w:spacing w:val="-4"/>
          <w:w w:val="95"/>
        </w:rPr>
        <w:t>с</w:t>
      </w:r>
      <w:r w:rsidRPr="006D037B">
        <w:rPr>
          <w:rFonts w:ascii="Times New Roman" w:hAnsi="Times New Roman" w:cs="Times New Roman"/>
          <w:i/>
          <w:w w:val="95"/>
        </w:rPr>
        <w:t>т</w:t>
      </w:r>
      <w:r w:rsidRPr="006D037B">
        <w:rPr>
          <w:rFonts w:ascii="Times New Roman" w:hAnsi="Times New Roman" w:cs="Times New Roman"/>
          <w:i/>
          <w:spacing w:val="-4"/>
          <w:w w:val="95"/>
        </w:rPr>
        <w:t>н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i/>
          <w:spacing w:val="-1"/>
          <w:w w:val="95"/>
        </w:rPr>
        <w:t>г</w:t>
      </w:r>
      <w:r w:rsidRPr="006D037B">
        <w:rPr>
          <w:rFonts w:ascii="Times New Roman" w:hAnsi="Times New Roman" w:cs="Times New Roman"/>
          <w:i/>
          <w:w w:val="95"/>
        </w:rPr>
        <w:t>о</w:t>
      </w:r>
      <w:r w:rsidRPr="006D037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spacing w:val="-3"/>
          <w:w w:val="95"/>
        </w:rPr>
        <w:t>о</w:t>
      </w:r>
      <w:r w:rsidRPr="006D037B">
        <w:rPr>
          <w:rFonts w:ascii="Times New Roman" w:hAnsi="Times New Roman" w:cs="Times New Roman"/>
          <w:i/>
          <w:spacing w:val="-1"/>
          <w:w w:val="95"/>
        </w:rPr>
        <w:t>пр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i/>
          <w:w w:val="95"/>
        </w:rPr>
        <w:t>с</w:t>
      </w:r>
      <w:r w:rsidRPr="006D037B">
        <w:rPr>
          <w:rFonts w:ascii="Times New Roman" w:hAnsi="Times New Roman" w:cs="Times New Roman"/>
          <w:i/>
          <w:spacing w:val="-3"/>
          <w:w w:val="95"/>
        </w:rPr>
        <w:t>а</w:t>
      </w:r>
      <w:r w:rsidRPr="006D037B">
        <w:rPr>
          <w:rFonts w:ascii="Times New Roman" w:hAnsi="Times New Roman" w:cs="Times New Roman"/>
          <w:b/>
          <w:bCs/>
          <w:i/>
          <w:w w:val="95"/>
        </w:rPr>
        <w:t>: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64"/>
        </w:tabs>
        <w:kinsoku w:val="0"/>
        <w:overflowPunct w:val="0"/>
        <w:spacing w:line="360" w:lineRule="auto"/>
        <w:ind w:left="101" w:right="124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</w:rPr>
        <w:t>спе</w:t>
      </w:r>
      <w:r w:rsidRPr="00685027">
        <w:rPr>
          <w:rFonts w:ascii="Times New Roman" w:hAnsi="Times New Roman" w:cs="Times New Roman"/>
          <w:spacing w:val="-2"/>
        </w:rPr>
        <w:t>т</w:t>
      </w:r>
      <w:r w:rsidRPr="00685027">
        <w:rPr>
          <w:rFonts w:ascii="Times New Roman" w:hAnsi="Times New Roman" w:cs="Times New Roman"/>
        </w:rPr>
        <w:t>ь</w:t>
      </w:r>
      <w:r w:rsidRPr="00685027">
        <w:rPr>
          <w:rFonts w:ascii="Times New Roman" w:hAnsi="Times New Roman" w:cs="Times New Roman"/>
          <w:spacing w:val="-15"/>
        </w:rPr>
        <w:t xml:space="preserve"> </w:t>
      </w:r>
      <w:r w:rsidRPr="00685027">
        <w:rPr>
          <w:rFonts w:ascii="Times New Roman" w:hAnsi="Times New Roman" w:cs="Times New Roman"/>
        </w:rPr>
        <w:t>с</w:t>
      </w:r>
      <w:r w:rsidRPr="00685027">
        <w:rPr>
          <w:rFonts w:ascii="Times New Roman" w:hAnsi="Times New Roman" w:cs="Times New Roman"/>
          <w:spacing w:val="-14"/>
        </w:rPr>
        <w:t xml:space="preserve"> </w:t>
      </w:r>
      <w:r w:rsidRPr="00685027">
        <w:rPr>
          <w:rFonts w:ascii="Times New Roman" w:hAnsi="Times New Roman" w:cs="Times New Roman"/>
          <w:spacing w:val="-2"/>
        </w:rPr>
        <w:t>л</w:t>
      </w:r>
      <w:r w:rsidRPr="00685027">
        <w:rPr>
          <w:rFonts w:ascii="Times New Roman" w:hAnsi="Times New Roman" w:cs="Times New Roman"/>
        </w:rPr>
        <w:t>ис</w:t>
      </w:r>
      <w:r w:rsidRPr="00685027">
        <w:rPr>
          <w:rFonts w:ascii="Times New Roman" w:hAnsi="Times New Roman" w:cs="Times New Roman"/>
          <w:spacing w:val="-2"/>
        </w:rPr>
        <w:t>т</w:t>
      </w:r>
      <w:r w:rsidRPr="00685027">
        <w:rPr>
          <w:rFonts w:ascii="Times New Roman" w:hAnsi="Times New Roman" w:cs="Times New Roman"/>
        </w:rPr>
        <w:t>а</w:t>
      </w:r>
      <w:r w:rsidRPr="00685027">
        <w:rPr>
          <w:rFonts w:ascii="Times New Roman" w:hAnsi="Times New Roman" w:cs="Times New Roman"/>
          <w:spacing w:val="-14"/>
        </w:rPr>
        <w:t xml:space="preserve"> </w:t>
      </w:r>
      <w:r w:rsidRPr="00685027">
        <w:rPr>
          <w:rFonts w:ascii="Times New Roman" w:hAnsi="Times New Roman" w:cs="Times New Roman"/>
          <w:spacing w:val="-4"/>
        </w:rPr>
        <w:t>м</w:t>
      </w:r>
      <w:r w:rsidRPr="00685027">
        <w:rPr>
          <w:rFonts w:ascii="Times New Roman" w:hAnsi="Times New Roman" w:cs="Times New Roman"/>
        </w:rPr>
        <w:t>е</w:t>
      </w:r>
      <w:r w:rsidRPr="00685027">
        <w:rPr>
          <w:rFonts w:ascii="Times New Roman" w:hAnsi="Times New Roman" w:cs="Times New Roman"/>
          <w:spacing w:val="-2"/>
        </w:rPr>
        <w:t>л</w:t>
      </w:r>
      <w:r w:rsidRPr="00685027">
        <w:rPr>
          <w:rFonts w:ascii="Times New Roman" w:hAnsi="Times New Roman" w:cs="Times New Roman"/>
          <w:spacing w:val="1"/>
        </w:rPr>
        <w:t>о</w:t>
      </w:r>
      <w:r w:rsidRPr="00685027">
        <w:rPr>
          <w:rFonts w:ascii="Times New Roman" w:hAnsi="Times New Roman" w:cs="Times New Roman"/>
          <w:spacing w:val="-3"/>
        </w:rPr>
        <w:t>д</w:t>
      </w:r>
      <w:r w:rsidRPr="00685027">
        <w:rPr>
          <w:rFonts w:ascii="Times New Roman" w:hAnsi="Times New Roman" w:cs="Times New Roman"/>
        </w:rPr>
        <w:t>ию</w:t>
      </w:r>
      <w:r w:rsidRPr="00685027">
        <w:rPr>
          <w:rFonts w:ascii="Times New Roman" w:hAnsi="Times New Roman" w:cs="Times New Roman"/>
          <w:spacing w:val="-15"/>
        </w:rPr>
        <w:t xml:space="preserve"> </w:t>
      </w:r>
      <w:r w:rsidRPr="00685027">
        <w:rPr>
          <w:rFonts w:ascii="Times New Roman" w:hAnsi="Times New Roman" w:cs="Times New Roman"/>
        </w:rPr>
        <w:t>с</w:t>
      </w:r>
      <w:r w:rsidRPr="00685027">
        <w:rPr>
          <w:rFonts w:ascii="Times New Roman" w:hAnsi="Times New Roman" w:cs="Times New Roman"/>
          <w:spacing w:val="-14"/>
        </w:rPr>
        <w:t xml:space="preserve"> </w:t>
      </w:r>
      <w:r w:rsidRPr="00685027">
        <w:rPr>
          <w:rFonts w:ascii="Times New Roman" w:hAnsi="Times New Roman" w:cs="Times New Roman"/>
          <w:spacing w:val="-3"/>
        </w:rPr>
        <w:t>д</w:t>
      </w:r>
      <w:r w:rsidRPr="00685027">
        <w:rPr>
          <w:rFonts w:ascii="Times New Roman" w:hAnsi="Times New Roman" w:cs="Times New Roman"/>
          <w:spacing w:val="1"/>
        </w:rPr>
        <w:t>и</w:t>
      </w:r>
      <w:r w:rsidRPr="00685027">
        <w:rPr>
          <w:rFonts w:ascii="Times New Roman" w:hAnsi="Times New Roman" w:cs="Times New Roman"/>
          <w:spacing w:val="-3"/>
        </w:rPr>
        <w:t>р</w:t>
      </w:r>
      <w:r w:rsidRPr="00685027">
        <w:rPr>
          <w:rFonts w:ascii="Times New Roman" w:hAnsi="Times New Roman" w:cs="Times New Roman"/>
        </w:rPr>
        <w:t>и</w:t>
      </w:r>
      <w:r w:rsidRPr="00685027">
        <w:rPr>
          <w:rFonts w:ascii="Times New Roman" w:hAnsi="Times New Roman" w:cs="Times New Roman"/>
          <w:spacing w:val="-2"/>
        </w:rPr>
        <w:t>ж</w:t>
      </w:r>
      <w:r w:rsidRPr="00685027">
        <w:rPr>
          <w:rFonts w:ascii="Times New Roman" w:hAnsi="Times New Roman" w:cs="Times New Roman"/>
          <w:spacing w:val="1"/>
        </w:rPr>
        <w:t>и</w:t>
      </w:r>
      <w:r w:rsidRPr="00685027">
        <w:rPr>
          <w:rFonts w:ascii="Times New Roman" w:hAnsi="Times New Roman" w:cs="Times New Roman"/>
          <w:spacing w:val="-3"/>
        </w:rPr>
        <w:t>р</w:t>
      </w:r>
      <w:r w:rsidRPr="00685027">
        <w:rPr>
          <w:rFonts w:ascii="Times New Roman" w:hAnsi="Times New Roman" w:cs="Times New Roman"/>
          <w:spacing w:val="1"/>
        </w:rPr>
        <w:t>о</w:t>
      </w:r>
      <w:r w:rsidRPr="00685027">
        <w:rPr>
          <w:rFonts w:ascii="Times New Roman" w:hAnsi="Times New Roman" w:cs="Times New Roman"/>
          <w:spacing w:val="-2"/>
        </w:rPr>
        <w:t>в</w:t>
      </w:r>
      <w:r w:rsidRPr="00685027">
        <w:rPr>
          <w:rFonts w:ascii="Times New Roman" w:hAnsi="Times New Roman" w:cs="Times New Roman"/>
        </w:rPr>
        <w:t>а</w:t>
      </w:r>
      <w:r w:rsidRPr="00685027">
        <w:rPr>
          <w:rFonts w:ascii="Times New Roman" w:hAnsi="Times New Roman" w:cs="Times New Roman"/>
          <w:spacing w:val="-3"/>
        </w:rPr>
        <w:t>н</w:t>
      </w:r>
      <w:r w:rsidRPr="00685027">
        <w:rPr>
          <w:rFonts w:ascii="Times New Roman" w:hAnsi="Times New Roman" w:cs="Times New Roman"/>
        </w:rPr>
        <w:t>ием,</w:t>
      </w:r>
      <w:r w:rsidRPr="00685027">
        <w:rPr>
          <w:rFonts w:ascii="Times New Roman" w:hAnsi="Times New Roman" w:cs="Times New Roman"/>
          <w:spacing w:val="-6"/>
        </w:rPr>
        <w:t xml:space="preserve"> </w:t>
      </w:r>
      <w:r w:rsidRPr="00685027">
        <w:rPr>
          <w:rFonts w:ascii="Times New Roman" w:hAnsi="Times New Roman" w:cs="Times New Roman"/>
          <w:spacing w:val="-4"/>
        </w:rPr>
        <w:t>с</w:t>
      </w:r>
      <w:r w:rsidRPr="00685027">
        <w:rPr>
          <w:rFonts w:ascii="Times New Roman" w:hAnsi="Times New Roman" w:cs="Times New Roman"/>
          <w:spacing w:val="1"/>
        </w:rPr>
        <w:t>оо</w:t>
      </w:r>
      <w:r w:rsidRPr="00685027">
        <w:rPr>
          <w:rFonts w:ascii="Times New Roman" w:hAnsi="Times New Roman" w:cs="Times New Roman"/>
          <w:spacing w:val="-2"/>
        </w:rPr>
        <w:t>т</w:t>
      </w:r>
      <w:r w:rsidRPr="00685027">
        <w:rPr>
          <w:rFonts w:ascii="Times New Roman" w:hAnsi="Times New Roman" w:cs="Times New Roman"/>
          <w:spacing w:val="-4"/>
        </w:rPr>
        <w:t>в</w:t>
      </w:r>
      <w:r w:rsidRPr="00685027">
        <w:rPr>
          <w:rFonts w:ascii="Times New Roman" w:hAnsi="Times New Roman" w:cs="Times New Roman"/>
        </w:rPr>
        <w:t>е</w:t>
      </w:r>
      <w:r w:rsidRPr="00685027">
        <w:rPr>
          <w:rFonts w:ascii="Times New Roman" w:hAnsi="Times New Roman" w:cs="Times New Roman"/>
          <w:spacing w:val="-2"/>
        </w:rPr>
        <w:t>т</w:t>
      </w:r>
      <w:r w:rsidRPr="00685027">
        <w:rPr>
          <w:rFonts w:ascii="Times New Roman" w:hAnsi="Times New Roman" w:cs="Times New Roman"/>
        </w:rPr>
        <w:t>с</w:t>
      </w:r>
      <w:r w:rsidRPr="00685027">
        <w:rPr>
          <w:rFonts w:ascii="Times New Roman" w:hAnsi="Times New Roman" w:cs="Times New Roman"/>
          <w:spacing w:val="-4"/>
        </w:rPr>
        <w:t>т</w:t>
      </w:r>
      <w:r w:rsidRPr="00685027">
        <w:rPr>
          <w:rFonts w:ascii="Times New Roman" w:hAnsi="Times New Roman" w:cs="Times New Roman"/>
          <w:spacing w:val="-2"/>
        </w:rPr>
        <w:t>ву</w:t>
      </w:r>
      <w:r w:rsidRPr="00685027">
        <w:rPr>
          <w:rFonts w:ascii="Times New Roman" w:hAnsi="Times New Roman" w:cs="Times New Roman"/>
          <w:spacing w:val="-1"/>
        </w:rPr>
        <w:t>ю</w:t>
      </w:r>
      <w:r w:rsidRPr="00685027">
        <w:rPr>
          <w:rFonts w:ascii="Times New Roman" w:hAnsi="Times New Roman" w:cs="Times New Roman"/>
          <w:spacing w:val="2"/>
        </w:rPr>
        <w:t>щ</w:t>
      </w:r>
      <w:r w:rsidRPr="00685027">
        <w:rPr>
          <w:rFonts w:ascii="Times New Roman" w:hAnsi="Times New Roman" w:cs="Times New Roman"/>
          <w:spacing w:val="-4"/>
        </w:rPr>
        <w:t>у</w:t>
      </w:r>
      <w:r w:rsidRPr="00685027">
        <w:rPr>
          <w:rFonts w:ascii="Times New Roman" w:hAnsi="Times New Roman" w:cs="Times New Roman"/>
        </w:rPr>
        <w:t>ю</w:t>
      </w:r>
      <w:r w:rsidRPr="00685027">
        <w:rPr>
          <w:rFonts w:ascii="Times New Roman" w:hAnsi="Times New Roman" w:cs="Times New Roman"/>
          <w:spacing w:val="-15"/>
        </w:rPr>
        <w:t xml:space="preserve"> </w:t>
      </w:r>
      <w:r w:rsidRPr="00685027">
        <w:rPr>
          <w:rFonts w:ascii="Times New Roman" w:hAnsi="Times New Roman" w:cs="Times New Roman"/>
        </w:rPr>
        <w:t>по</w:t>
      </w:r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ям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proofErr w:type="spellStart"/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1"/>
          <w:w w:val="95"/>
        </w:rPr>
        <w:t>.Ф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proofErr w:type="gramStart"/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Ч</w:t>
      </w:r>
      <w:proofErr w:type="gramEnd"/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proofErr w:type="spellEnd"/>
      <w:r w:rsidRPr="00685027">
        <w:rPr>
          <w:rFonts w:ascii="Times New Roman" w:hAnsi="Times New Roman" w:cs="Times New Roman"/>
          <w:spacing w:val="-1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а:</w:t>
      </w:r>
      <w:r w:rsidRPr="00685027">
        <w:rPr>
          <w:rFonts w:ascii="Times New Roman" w:hAnsi="Times New Roman" w:cs="Times New Roman"/>
          <w:spacing w:val="-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38</w:t>
      </w:r>
      <w:r w:rsidRPr="00685027">
        <w:rPr>
          <w:rFonts w:ascii="Times New Roman" w:hAnsi="Times New Roman" w:cs="Times New Roman"/>
          <w:w w:val="95"/>
        </w:rPr>
        <w:t>1);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975"/>
        </w:tabs>
        <w:kinsoku w:val="0"/>
        <w:overflowPunct w:val="0"/>
        <w:spacing w:before="4" w:line="360" w:lineRule="auto"/>
        <w:ind w:left="101" w:right="126" w:firstLine="708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w w:val="95"/>
        </w:rPr>
        <w:t>спе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-3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из</w:t>
      </w:r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чен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э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 с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ф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пи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proofErr w:type="spellEnd"/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1"/>
          <w:w w:val="95"/>
        </w:rPr>
        <w:t>.Ф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ки</w:t>
      </w:r>
      <w:r w:rsidRPr="00685027">
        <w:rPr>
          <w:rFonts w:ascii="Times New Roman" w:hAnsi="Times New Roman" w:cs="Times New Roman"/>
          <w:w w:val="95"/>
        </w:rPr>
        <w:t>н</w:t>
      </w:r>
      <w:proofErr w:type="spellEnd"/>
      <w:r w:rsidRPr="00685027">
        <w:rPr>
          <w:rFonts w:ascii="Times New Roman" w:hAnsi="Times New Roman" w:cs="Times New Roman"/>
          <w:w w:val="95"/>
        </w:rPr>
        <w:t>.</w:t>
      </w:r>
      <w:proofErr w:type="gramEnd"/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proofErr w:type="spellStart"/>
      <w:proofErr w:type="gramStart"/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proofErr w:type="spellEnd"/>
      <w:r w:rsidRPr="00685027">
        <w:rPr>
          <w:rFonts w:ascii="Times New Roman" w:hAnsi="Times New Roman" w:cs="Times New Roman"/>
          <w:w w:val="95"/>
        </w:rPr>
        <w:t>: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20</w:t>
      </w:r>
      <w:r w:rsidRPr="00685027">
        <w:rPr>
          <w:rFonts w:ascii="Times New Roman" w:hAnsi="Times New Roman" w:cs="Times New Roman"/>
          <w:w w:val="95"/>
        </w:rPr>
        <w:t>1);</w:t>
      </w:r>
      <w:proofErr w:type="gramEnd"/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975"/>
        </w:tabs>
        <w:kinsoku w:val="0"/>
        <w:overflowPunct w:val="0"/>
        <w:spacing w:before="2" w:line="360" w:lineRule="auto"/>
        <w:ind w:left="101" w:right="12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кий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-б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гаммы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фа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иез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01"/>
        </w:tabs>
        <w:kinsoku w:val="0"/>
        <w:overflowPunct w:val="0"/>
        <w:spacing w:before="4" w:line="360" w:lineRule="auto"/>
        <w:ind w:left="101" w:right="12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</w:t>
      </w:r>
      <w:r w:rsidRPr="00685027">
        <w:rPr>
          <w:rFonts w:ascii="Times New Roman" w:hAnsi="Times New Roman" w:cs="Times New Roman"/>
          <w:spacing w:val="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ез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11"/>
        </w:tabs>
        <w:kinsoku w:val="0"/>
        <w:overflowPunct w:val="0"/>
        <w:spacing w:before="2" w:line="360" w:lineRule="auto"/>
        <w:ind w:left="101" w:right="119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-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spacing w:val="-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лы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37"/>
        </w:tabs>
        <w:kinsoku w:val="0"/>
        <w:overflowPunct w:val="0"/>
        <w:spacing w:before="4" w:line="360" w:lineRule="auto"/>
        <w:ind w:left="101" w:right="12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ны,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6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9D6FBF" w:rsidRDefault="006D037B" w:rsidP="009D6FBF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й</w:t>
      </w:r>
      <w:proofErr w:type="gramEnd"/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proofErr w:type="spellEnd"/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1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1078"/>
        </w:tabs>
        <w:kinsoku w:val="0"/>
        <w:overflowPunct w:val="0"/>
        <w:spacing w:line="360" w:lineRule="auto"/>
        <w:ind w:left="101" w:right="118" w:firstLine="708"/>
        <w:jc w:val="both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из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8</w:t>
      </w:r>
      <w:r w:rsidRPr="00685027">
        <w:rPr>
          <w:rFonts w:ascii="Times New Roman" w:hAnsi="Times New Roman" w:cs="Times New Roman"/>
          <w:w w:val="95"/>
        </w:rPr>
        <w:t>-</w:t>
      </w:r>
      <w:r w:rsidRPr="00685027">
        <w:rPr>
          <w:rFonts w:ascii="Times New Roman" w:hAnsi="Times New Roman" w:cs="Times New Roman"/>
          <w:spacing w:val="-2"/>
          <w:w w:val="95"/>
        </w:rPr>
        <w:t>1</w:t>
      </w:r>
      <w:r w:rsidRPr="00685027">
        <w:rPr>
          <w:rFonts w:ascii="Times New Roman" w:hAnsi="Times New Roman" w:cs="Times New Roman"/>
          <w:w w:val="95"/>
        </w:rPr>
        <w:t>0</w:t>
      </w:r>
      <w:r w:rsidRPr="00685027">
        <w:rPr>
          <w:rFonts w:ascii="Times New Roman" w:hAnsi="Times New Roman" w:cs="Times New Roman"/>
          <w:spacing w:val="5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4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 ак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до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(с</w:t>
      </w:r>
      <w:r w:rsidRPr="00685027">
        <w:rPr>
          <w:rFonts w:ascii="Times New Roman" w:hAnsi="Times New Roman" w:cs="Times New Roman"/>
          <w:spacing w:val="-2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4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31"/>
          <w:w w:val="95"/>
        </w:rPr>
        <w:t xml:space="preserve"> </w:t>
      </w:r>
      <w:r>
        <w:rPr>
          <w:rFonts w:ascii="Times New Roman" w:hAnsi="Times New Roman" w:cs="Times New Roman"/>
          <w:spacing w:val="-2"/>
          <w:w w:val="140"/>
        </w:rPr>
        <w:t>№</w:t>
      </w:r>
      <w:r w:rsidRPr="00685027">
        <w:rPr>
          <w:rFonts w:ascii="Times New Roman" w:hAnsi="Times New Roman" w:cs="Times New Roman"/>
          <w:spacing w:val="70"/>
          <w:w w:val="140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7</w:t>
      </w:r>
      <w:r w:rsidRPr="00685027">
        <w:rPr>
          <w:rFonts w:ascii="Times New Roman" w:hAnsi="Times New Roman" w:cs="Times New Roman"/>
          <w:spacing w:val="-2"/>
          <w:w w:val="95"/>
        </w:rPr>
        <w:t>1</w:t>
      </w:r>
      <w:r w:rsidRPr="00685027">
        <w:rPr>
          <w:rFonts w:ascii="Times New Roman" w:hAnsi="Times New Roman" w:cs="Times New Roman"/>
          <w:w w:val="95"/>
        </w:rPr>
        <w:t>-</w:t>
      </w:r>
      <w:r w:rsidRPr="00685027">
        <w:rPr>
          <w:rFonts w:ascii="Times New Roman" w:hAnsi="Times New Roman" w:cs="Times New Roman"/>
          <w:spacing w:val="-2"/>
          <w:w w:val="95"/>
        </w:rPr>
        <w:t>7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2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0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од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).</w:t>
      </w:r>
    </w:p>
    <w:p w:rsidR="006D037B" w:rsidRPr="006D037B" w:rsidRDefault="006D037B" w:rsidP="006D037B">
      <w:pPr>
        <w:pStyle w:val="a3"/>
        <w:kinsoku w:val="0"/>
        <w:overflowPunct w:val="0"/>
        <w:spacing w:before="65" w:line="360" w:lineRule="auto"/>
        <w:ind w:left="0" w:right="1520"/>
        <w:jc w:val="center"/>
        <w:rPr>
          <w:rFonts w:ascii="Times New Roman" w:hAnsi="Times New Roman" w:cs="Times New Roman"/>
          <w:i/>
        </w:rPr>
      </w:pPr>
      <w:proofErr w:type="gramStart"/>
      <w:r w:rsidRPr="006D037B">
        <w:rPr>
          <w:rFonts w:ascii="Times New Roman" w:hAnsi="Times New Roman" w:cs="Times New Roman"/>
          <w:i/>
          <w:w w:val="95"/>
        </w:rPr>
        <w:t>П</w:t>
      </w:r>
      <w:r w:rsidRPr="006D037B">
        <w:rPr>
          <w:rFonts w:ascii="Times New Roman" w:hAnsi="Times New Roman" w:cs="Times New Roman"/>
          <w:i/>
          <w:spacing w:val="1"/>
          <w:w w:val="95"/>
        </w:rPr>
        <w:t>р</w:t>
      </w:r>
      <w:r w:rsidRPr="006D037B">
        <w:rPr>
          <w:rFonts w:ascii="Times New Roman" w:hAnsi="Times New Roman" w:cs="Times New Roman"/>
          <w:i/>
          <w:w w:val="95"/>
        </w:rPr>
        <w:t>и</w:t>
      </w:r>
      <w:r w:rsidRPr="006D037B">
        <w:rPr>
          <w:rFonts w:ascii="Times New Roman" w:hAnsi="Times New Roman" w:cs="Times New Roman"/>
          <w:i/>
          <w:spacing w:val="-1"/>
          <w:w w:val="95"/>
        </w:rPr>
        <w:t>м</w:t>
      </w:r>
      <w:r w:rsidRPr="006D037B">
        <w:rPr>
          <w:rFonts w:ascii="Times New Roman" w:hAnsi="Times New Roman" w:cs="Times New Roman"/>
          <w:i/>
          <w:spacing w:val="-3"/>
          <w:w w:val="95"/>
        </w:rPr>
        <w:t>е</w:t>
      </w:r>
      <w:r w:rsidRPr="006D037B">
        <w:rPr>
          <w:rFonts w:ascii="Times New Roman" w:hAnsi="Times New Roman" w:cs="Times New Roman"/>
          <w:i/>
          <w:spacing w:val="1"/>
          <w:w w:val="95"/>
        </w:rPr>
        <w:t>р</w:t>
      </w:r>
      <w:r w:rsidRPr="006D037B">
        <w:rPr>
          <w:rFonts w:ascii="Times New Roman" w:hAnsi="Times New Roman" w:cs="Times New Roman"/>
          <w:i/>
          <w:w w:val="95"/>
        </w:rPr>
        <w:t>н</w:t>
      </w:r>
      <w:r w:rsidRPr="006D037B">
        <w:rPr>
          <w:rFonts w:ascii="Times New Roman" w:hAnsi="Times New Roman" w:cs="Times New Roman"/>
          <w:i/>
          <w:spacing w:val="-1"/>
          <w:w w:val="95"/>
        </w:rPr>
        <w:t>ы</w:t>
      </w:r>
      <w:r w:rsidRPr="006D037B">
        <w:rPr>
          <w:rFonts w:ascii="Times New Roman" w:hAnsi="Times New Roman" w:cs="Times New Roman"/>
          <w:i/>
          <w:w w:val="95"/>
        </w:rPr>
        <w:t>е</w:t>
      </w:r>
      <w:proofErr w:type="gramEnd"/>
      <w:r w:rsidRPr="006D037B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spacing w:val="2"/>
          <w:w w:val="95"/>
        </w:rPr>
        <w:t>т</w:t>
      </w:r>
      <w:r w:rsidRPr="006D037B">
        <w:rPr>
          <w:rFonts w:ascii="Times New Roman" w:hAnsi="Times New Roman" w:cs="Times New Roman"/>
          <w:i/>
          <w:spacing w:val="-3"/>
          <w:w w:val="95"/>
        </w:rPr>
        <w:t>р</w:t>
      </w:r>
      <w:r w:rsidRPr="006D037B">
        <w:rPr>
          <w:rFonts w:ascii="Times New Roman" w:hAnsi="Times New Roman" w:cs="Times New Roman"/>
          <w:i/>
          <w:w w:val="95"/>
        </w:rPr>
        <w:t>е</w:t>
      </w:r>
      <w:r w:rsidRPr="006D037B">
        <w:rPr>
          <w:rFonts w:ascii="Times New Roman" w:hAnsi="Times New Roman" w:cs="Times New Roman"/>
          <w:i/>
          <w:spacing w:val="-5"/>
          <w:w w:val="95"/>
        </w:rPr>
        <w:t>б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i/>
          <w:spacing w:val="-4"/>
          <w:w w:val="95"/>
        </w:rPr>
        <w:t>в</w:t>
      </w:r>
      <w:r w:rsidRPr="006D037B">
        <w:rPr>
          <w:rFonts w:ascii="Times New Roman" w:hAnsi="Times New Roman" w:cs="Times New Roman"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i/>
          <w:w w:val="95"/>
        </w:rPr>
        <w:t>ния</w:t>
      </w:r>
      <w:r w:rsidRPr="006D037B">
        <w:rPr>
          <w:rFonts w:ascii="Times New Roman" w:hAnsi="Times New Roman" w:cs="Times New Roman"/>
          <w:i/>
          <w:spacing w:val="-16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spacing w:val="-3"/>
          <w:w w:val="95"/>
        </w:rPr>
        <w:t>н</w:t>
      </w:r>
      <w:r w:rsidRPr="006D037B">
        <w:rPr>
          <w:rFonts w:ascii="Times New Roman" w:hAnsi="Times New Roman" w:cs="Times New Roman"/>
          <w:i/>
          <w:w w:val="95"/>
        </w:rPr>
        <w:t>а</w:t>
      </w:r>
      <w:r w:rsidRPr="006D037B">
        <w:rPr>
          <w:rFonts w:ascii="Times New Roman" w:hAnsi="Times New Roman" w:cs="Times New Roman"/>
          <w:i/>
          <w:spacing w:val="-13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w w:val="95"/>
        </w:rPr>
        <w:t>э</w:t>
      </w:r>
      <w:r w:rsidRPr="006D037B">
        <w:rPr>
          <w:rFonts w:ascii="Times New Roman" w:hAnsi="Times New Roman" w:cs="Times New Roman"/>
          <w:i/>
          <w:spacing w:val="-1"/>
          <w:w w:val="95"/>
        </w:rPr>
        <w:t>к</w:t>
      </w:r>
      <w:r w:rsidRPr="006D037B">
        <w:rPr>
          <w:rFonts w:ascii="Times New Roman" w:hAnsi="Times New Roman" w:cs="Times New Roman"/>
          <w:i/>
          <w:spacing w:val="-3"/>
          <w:w w:val="95"/>
        </w:rPr>
        <w:t>з</w:t>
      </w:r>
      <w:r w:rsidRPr="006D037B">
        <w:rPr>
          <w:rFonts w:ascii="Times New Roman" w:hAnsi="Times New Roman" w:cs="Times New Roman"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i/>
          <w:spacing w:val="-1"/>
          <w:w w:val="95"/>
        </w:rPr>
        <w:t>м</w:t>
      </w:r>
      <w:r w:rsidRPr="006D037B">
        <w:rPr>
          <w:rFonts w:ascii="Times New Roman" w:hAnsi="Times New Roman" w:cs="Times New Roman"/>
          <w:i/>
          <w:spacing w:val="-4"/>
          <w:w w:val="95"/>
        </w:rPr>
        <w:t>е</w:t>
      </w:r>
      <w:r w:rsidRPr="006D037B">
        <w:rPr>
          <w:rFonts w:ascii="Times New Roman" w:hAnsi="Times New Roman" w:cs="Times New Roman"/>
          <w:i/>
          <w:w w:val="95"/>
        </w:rPr>
        <w:t>не</w:t>
      </w:r>
      <w:r w:rsidRPr="006D037B">
        <w:rPr>
          <w:rFonts w:ascii="Times New Roman" w:hAnsi="Times New Roman" w:cs="Times New Roman"/>
          <w:i/>
          <w:spacing w:val="-15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w w:val="95"/>
        </w:rPr>
        <w:t>в</w:t>
      </w:r>
      <w:r w:rsidRPr="006D037B">
        <w:rPr>
          <w:rFonts w:ascii="Times New Roman" w:hAnsi="Times New Roman" w:cs="Times New Roman"/>
          <w:i/>
          <w:spacing w:val="-15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bCs/>
          <w:i/>
          <w:iCs/>
          <w:w w:val="95"/>
        </w:rPr>
        <w:t>6</w:t>
      </w:r>
      <w:r w:rsidRPr="006D037B">
        <w:rPr>
          <w:rFonts w:ascii="Times New Roman" w:hAnsi="Times New Roman" w:cs="Times New Roman"/>
          <w:b/>
          <w:bCs/>
          <w:i/>
          <w:iCs/>
          <w:spacing w:val="-7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spacing w:val="-1"/>
          <w:w w:val="95"/>
        </w:rPr>
        <w:t>к</w:t>
      </w:r>
      <w:r w:rsidRPr="006D037B">
        <w:rPr>
          <w:rFonts w:ascii="Times New Roman" w:hAnsi="Times New Roman" w:cs="Times New Roman"/>
          <w:i/>
          <w:spacing w:val="-2"/>
          <w:w w:val="95"/>
        </w:rPr>
        <w:t>л</w:t>
      </w:r>
      <w:r w:rsidRPr="006D037B">
        <w:rPr>
          <w:rFonts w:ascii="Times New Roman" w:hAnsi="Times New Roman" w:cs="Times New Roman"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i/>
          <w:spacing w:val="-4"/>
          <w:w w:val="95"/>
        </w:rPr>
        <w:t>с</w:t>
      </w:r>
      <w:r w:rsidRPr="006D037B">
        <w:rPr>
          <w:rFonts w:ascii="Times New Roman" w:hAnsi="Times New Roman" w:cs="Times New Roman"/>
          <w:i/>
          <w:w w:val="95"/>
        </w:rPr>
        <w:t>се</w:t>
      </w:r>
    </w:p>
    <w:p w:rsidR="006D037B" w:rsidRPr="006D037B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  <w:w w:val="90"/>
        </w:rPr>
      </w:pPr>
      <w:r w:rsidRPr="006D037B">
        <w:rPr>
          <w:rFonts w:ascii="Times New Roman" w:hAnsi="Times New Roman" w:cs="Times New Roman"/>
          <w:i/>
          <w:spacing w:val="-2"/>
          <w:w w:val="90"/>
        </w:rPr>
        <w:t>П</w:t>
      </w:r>
      <w:r w:rsidRPr="006D037B">
        <w:rPr>
          <w:rFonts w:ascii="Times New Roman" w:hAnsi="Times New Roman" w:cs="Times New Roman"/>
          <w:i/>
          <w:w w:val="90"/>
        </w:rPr>
        <w:t>ис</w:t>
      </w:r>
      <w:r w:rsidRPr="006D037B">
        <w:rPr>
          <w:rFonts w:ascii="Times New Roman" w:hAnsi="Times New Roman" w:cs="Times New Roman"/>
          <w:i/>
          <w:spacing w:val="-2"/>
          <w:w w:val="90"/>
        </w:rPr>
        <w:t>ь</w:t>
      </w:r>
      <w:r w:rsidRPr="006D037B">
        <w:rPr>
          <w:rFonts w:ascii="Times New Roman" w:hAnsi="Times New Roman" w:cs="Times New Roman"/>
          <w:i/>
          <w:w w:val="90"/>
        </w:rPr>
        <w:t>ме</w:t>
      </w:r>
      <w:r w:rsidRPr="006D037B">
        <w:rPr>
          <w:rFonts w:ascii="Times New Roman" w:hAnsi="Times New Roman" w:cs="Times New Roman"/>
          <w:i/>
          <w:spacing w:val="-2"/>
          <w:w w:val="90"/>
        </w:rPr>
        <w:t>н</w:t>
      </w:r>
      <w:r w:rsidRPr="006D037B">
        <w:rPr>
          <w:rFonts w:ascii="Times New Roman" w:hAnsi="Times New Roman" w:cs="Times New Roman"/>
          <w:i/>
          <w:w w:val="90"/>
        </w:rPr>
        <w:t>н</w:t>
      </w:r>
      <w:r w:rsidRPr="006D037B">
        <w:rPr>
          <w:rFonts w:ascii="Times New Roman" w:hAnsi="Times New Roman" w:cs="Times New Roman"/>
          <w:i/>
          <w:spacing w:val="-2"/>
          <w:w w:val="90"/>
        </w:rPr>
        <w:t>о</w:t>
      </w:r>
      <w:r w:rsidRPr="006D037B">
        <w:rPr>
          <w:rFonts w:ascii="Times New Roman" w:hAnsi="Times New Roman" w:cs="Times New Roman"/>
          <w:i/>
          <w:w w:val="90"/>
        </w:rPr>
        <w:t>: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992"/>
        </w:tabs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ант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10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по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proofErr w:type="spellEnd"/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ми.</w:t>
      </w:r>
    </w:p>
    <w:p w:rsidR="006D037B" w:rsidRPr="006D037B" w:rsidRDefault="006D037B" w:rsidP="006D037B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i/>
          <w:w w:val="95"/>
        </w:rPr>
      </w:pPr>
      <w:r w:rsidRPr="006D037B">
        <w:rPr>
          <w:rFonts w:ascii="Times New Roman" w:hAnsi="Times New Roman" w:cs="Times New Roman"/>
          <w:i/>
          <w:w w:val="95"/>
        </w:rPr>
        <w:t>Ус</w:t>
      </w:r>
      <w:r w:rsidRPr="006D037B">
        <w:rPr>
          <w:rFonts w:ascii="Times New Roman" w:hAnsi="Times New Roman" w:cs="Times New Roman"/>
          <w:i/>
          <w:spacing w:val="-1"/>
          <w:w w:val="95"/>
        </w:rPr>
        <w:t>т</w:t>
      </w:r>
      <w:r w:rsidRPr="006D037B">
        <w:rPr>
          <w:rFonts w:ascii="Times New Roman" w:hAnsi="Times New Roman" w:cs="Times New Roman"/>
          <w:i/>
          <w:spacing w:val="-2"/>
          <w:w w:val="95"/>
        </w:rPr>
        <w:t>н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>
        <w:rPr>
          <w:rFonts w:ascii="Times New Roman" w:hAnsi="Times New Roman" w:cs="Times New Roman"/>
          <w:i/>
          <w:w w:val="95"/>
        </w:rPr>
        <w:t>: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04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08"/>
          <w:tab w:val="left" w:pos="1868"/>
        </w:tabs>
        <w:kinsoku w:val="0"/>
        <w:overflowPunct w:val="0"/>
        <w:spacing w:before="4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lastRenderedPageBreak/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2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амм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11"/>
        </w:tabs>
        <w:kinsoku w:val="0"/>
        <w:overflowPunct w:val="0"/>
        <w:spacing w:line="360" w:lineRule="auto"/>
        <w:ind w:left="101" w:right="104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-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155"/>
          <w:tab w:val="left" w:pos="2664"/>
          <w:tab w:val="left" w:pos="3823"/>
          <w:tab w:val="left" w:pos="5158"/>
          <w:tab w:val="left" w:pos="5542"/>
          <w:tab w:val="left" w:pos="7152"/>
          <w:tab w:val="left" w:pos="8967"/>
        </w:tabs>
        <w:kinsoku w:val="0"/>
        <w:overflowPunct w:val="0"/>
        <w:spacing w:before="2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ал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w w:val="90"/>
        </w:rPr>
        <w:t>нга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амен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низ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25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1"/>
          <w:w w:val="90"/>
        </w:rPr>
        <w:t xml:space="preserve">-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ый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w w:val="90"/>
        </w:rPr>
        <w:t xml:space="preserve">ый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д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 xml:space="preserve">к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ый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9D6FBF" w:rsidRDefault="006D037B" w:rsidP="009D6FBF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как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8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;</w:t>
      </w:r>
    </w:p>
    <w:p w:rsidR="006D037B" w:rsidRPr="006D037B" w:rsidRDefault="006D037B" w:rsidP="006D037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и;</w:t>
      </w:r>
    </w:p>
    <w:p w:rsidR="006D037B" w:rsidRPr="00685027" w:rsidRDefault="006D037B" w:rsidP="006D037B">
      <w:pPr>
        <w:pStyle w:val="a3"/>
        <w:numPr>
          <w:ilvl w:val="1"/>
          <w:numId w:val="15"/>
        </w:numPr>
        <w:tabs>
          <w:tab w:val="left" w:pos="1097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из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 xml:space="preserve">8 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Default="006D037B" w:rsidP="009D6FBF">
      <w:pPr>
        <w:pStyle w:val="a3"/>
        <w:kinsoku w:val="0"/>
        <w:overflowPunct w:val="0"/>
        <w:spacing w:before="4" w:line="360" w:lineRule="auto"/>
        <w:ind w:left="101" w:right="101" w:firstLine="72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Да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 xml:space="preserve">ния 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т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ны 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 xml:space="preserve">я 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ну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="009D6FBF">
        <w:rPr>
          <w:rFonts w:ascii="Times New Roman" w:hAnsi="Times New Roman" w:cs="Times New Roman"/>
          <w:w w:val="90"/>
        </w:rPr>
        <w:t>й.</w:t>
      </w:r>
    </w:p>
    <w:p w:rsidR="006D037B" w:rsidRPr="009D6FBF" w:rsidRDefault="006D037B" w:rsidP="009D6FBF">
      <w:pPr>
        <w:pStyle w:val="a3"/>
        <w:tabs>
          <w:tab w:val="left" w:pos="1468"/>
          <w:tab w:val="left" w:pos="2604"/>
        </w:tabs>
        <w:kinsoku w:val="0"/>
        <w:overflowPunct w:val="0"/>
        <w:spacing w:before="63" w:line="360" w:lineRule="auto"/>
        <w:ind w:left="2836"/>
        <w:jc w:val="both"/>
        <w:rPr>
          <w:rFonts w:ascii="Times New Roman" w:hAnsi="Times New Roman" w:cs="Times New Roman"/>
          <w:b/>
        </w:rPr>
      </w:pPr>
      <w:r w:rsidRPr="006D037B">
        <w:rPr>
          <w:rFonts w:ascii="Times New Roman" w:hAnsi="Times New Roman" w:cs="Times New Roman"/>
          <w:b/>
          <w:spacing w:val="-1"/>
          <w:w w:val="95"/>
          <w:lang w:val="en-US"/>
        </w:rPr>
        <w:t>V</w:t>
      </w:r>
      <w:r w:rsidRPr="006D037B">
        <w:rPr>
          <w:rFonts w:ascii="Times New Roman" w:hAnsi="Times New Roman" w:cs="Times New Roman"/>
          <w:b/>
          <w:spacing w:val="-1"/>
          <w:w w:val="95"/>
        </w:rPr>
        <w:t>. М</w:t>
      </w:r>
      <w:r w:rsidRPr="006D037B">
        <w:rPr>
          <w:rFonts w:ascii="Times New Roman" w:hAnsi="Times New Roman" w:cs="Times New Roman"/>
          <w:b/>
          <w:w w:val="95"/>
        </w:rPr>
        <w:t>ет</w:t>
      </w:r>
      <w:r w:rsidRPr="006D037B">
        <w:rPr>
          <w:rFonts w:ascii="Times New Roman" w:hAnsi="Times New Roman" w:cs="Times New Roman"/>
          <w:b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spacing w:val="-2"/>
          <w:w w:val="95"/>
        </w:rPr>
        <w:t>д</w:t>
      </w:r>
      <w:r w:rsidRPr="006D037B">
        <w:rPr>
          <w:rFonts w:ascii="Times New Roman" w:hAnsi="Times New Roman" w:cs="Times New Roman"/>
          <w:b/>
          <w:spacing w:val="-1"/>
          <w:w w:val="95"/>
        </w:rPr>
        <w:t>и</w:t>
      </w:r>
      <w:r w:rsidRPr="006D037B">
        <w:rPr>
          <w:rFonts w:ascii="Times New Roman" w:hAnsi="Times New Roman" w:cs="Times New Roman"/>
          <w:b/>
          <w:spacing w:val="-3"/>
          <w:w w:val="95"/>
        </w:rPr>
        <w:t>ч</w:t>
      </w:r>
      <w:r w:rsidRPr="006D037B">
        <w:rPr>
          <w:rFonts w:ascii="Times New Roman" w:hAnsi="Times New Roman" w:cs="Times New Roman"/>
          <w:b/>
          <w:w w:val="95"/>
        </w:rPr>
        <w:t>ес</w:t>
      </w:r>
      <w:r w:rsidRPr="006D037B">
        <w:rPr>
          <w:rFonts w:ascii="Times New Roman" w:hAnsi="Times New Roman" w:cs="Times New Roman"/>
          <w:b/>
          <w:spacing w:val="-1"/>
          <w:w w:val="95"/>
        </w:rPr>
        <w:t>к</w:t>
      </w:r>
      <w:r w:rsidRPr="006D037B">
        <w:rPr>
          <w:rFonts w:ascii="Times New Roman" w:hAnsi="Times New Roman" w:cs="Times New Roman"/>
          <w:b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w w:val="95"/>
        </w:rPr>
        <w:t>е</w:t>
      </w:r>
      <w:r w:rsidRPr="006D037B">
        <w:rPr>
          <w:rFonts w:ascii="Times New Roman" w:hAnsi="Times New Roman" w:cs="Times New Roman"/>
          <w:b/>
          <w:spacing w:val="-21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spacing w:val="-3"/>
          <w:w w:val="95"/>
        </w:rPr>
        <w:t>о</w:t>
      </w:r>
      <w:r w:rsidRPr="006D037B">
        <w:rPr>
          <w:rFonts w:ascii="Times New Roman" w:hAnsi="Times New Roman" w:cs="Times New Roman"/>
          <w:b/>
          <w:spacing w:val="1"/>
          <w:w w:val="95"/>
        </w:rPr>
        <w:t>б</w:t>
      </w:r>
      <w:r w:rsidRPr="006D037B">
        <w:rPr>
          <w:rFonts w:ascii="Times New Roman" w:hAnsi="Times New Roman" w:cs="Times New Roman"/>
          <w:b/>
          <w:w w:val="95"/>
        </w:rPr>
        <w:t>е</w:t>
      </w:r>
      <w:r w:rsidRPr="006D037B">
        <w:rPr>
          <w:rFonts w:ascii="Times New Roman" w:hAnsi="Times New Roman" w:cs="Times New Roman"/>
          <w:b/>
          <w:spacing w:val="-4"/>
          <w:w w:val="95"/>
        </w:rPr>
        <w:t>с</w:t>
      </w:r>
      <w:r w:rsidRPr="006D037B">
        <w:rPr>
          <w:rFonts w:ascii="Times New Roman" w:hAnsi="Times New Roman" w:cs="Times New Roman"/>
          <w:b/>
          <w:spacing w:val="-1"/>
          <w:w w:val="95"/>
        </w:rPr>
        <w:t>п</w:t>
      </w:r>
      <w:r w:rsidRPr="006D037B">
        <w:rPr>
          <w:rFonts w:ascii="Times New Roman" w:hAnsi="Times New Roman" w:cs="Times New Roman"/>
          <w:b/>
          <w:w w:val="95"/>
        </w:rPr>
        <w:t>ече</w:t>
      </w:r>
      <w:r w:rsidRPr="006D037B">
        <w:rPr>
          <w:rFonts w:ascii="Times New Roman" w:hAnsi="Times New Roman" w:cs="Times New Roman"/>
          <w:b/>
          <w:spacing w:val="-1"/>
          <w:w w:val="95"/>
        </w:rPr>
        <w:t>ни</w:t>
      </w:r>
      <w:r w:rsidRPr="006D037B">
        <w:rPr>
          <w:rFonts w:ascii="Times New Roman" w:hAnsi="Times New Roman" w:cs="Times New Roman"/>
          <w:b/>
          <w:w w:val="95"/>
        </w:rPr>
        <w:t>е</w:t>
      </w:r>
      <w:r w:rsidRPr="006D037B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w w:val="95"/>
        </w:rPr>
        <w:t>уч</w:t>
      </w:r>
      <w:r w:rsidRPr="006D037B">
        <w:rPr>
          <w:rFonts w:ascii="Times New Roman" w:hAnsi="Times New Roman" w:cs="Times New Roman"/>
          <w:b/>
          <w:spacing w:val="-4"/>
          <w:w w:val="95"/>
        </w:rPr>
        <w:t>е</w:t>
      </w:r>
      <w:r w:rsidRPr="006D037B">
        <w:rPr>
          <w:rFonts w:ascii="Times New Roman" w:hAnsi="Times New Roman" w:cs="Times New Roman"/>
          <w:b/>
          <w:spacing w:val="1"/>
          <w:w w:val="95"/>
        </w:rPr>
        <w:t>б</w:t>
      </w:r>
      <w:r w:rsidRPr="006D037B">
        <w:rPr>
          <w:rFonts w:ascii="Times New Roman" w:hAnsi="Times New Roman" w:cs="Times New Roman"/>
          <w:b/>
          <w:spacing w:val="-1"/>
          <w:w w:val="95"/>
        </w:rPr>
        <w:t>н</w:t>
      </w:r>
      <w:r w:rsidRPr="006D037B">
        <w:rPr>
          <w:rFonts w:ascii="Times New Roman" w:hAnsi="Times New Roman" w:cs="Times New Roman"/>
          <w:b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spacing w:val="-3"/>
          <w:w w:val="95"/>
        </w:rPr>
        <w:t>г</w:t>
      </w:r>
      <w:r w:rsidRPr="006D037B">
        <w:rPr>
          <w:rFonts w:ascii="Times New Roman" w:hAnsi="Times New Roman" w:cs="Times New Roman"/>
          <w:b/>
          <w:w w:val="95"/>
        </w:rPr>
        <w:t>о</w:t>
      </w:r>
      <w:r w:rsidRPr="006D037B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spacing w:val="-1"/>
          <w:w w:val="95"/>
        </w:rPr>
        <w:t>пр</w:t>
      </w:r>
      <w:r w:rsidRPr="006D037B">
        <w:rPr>
          <w:rFonts w:ascii="Times New Roman" w:hAnsi="Times New Roman" w:cs="Times New Roman"/>
          <w:b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spacing w:val="-1"/>
          <w:w w:val="95"/>
        </w:rPr>
        <w:t>ц</w:t>
      </w:r>
      <w:r w:rsidRPr="006D037B">
        <w:rPr>
          <w:rFonts w:ascii="Times New Roman" w:hAnsi="Times New Roman" w:cs="Times New Roman"/>
          <w:b/>
          <w:w w:val="95"/>
        </w:rPr>
        <w:t>ес</w:t>
      </w:r>
      <w:r w:rsidRPr="006D037B">
        <w:rPr>
          <w:rFonts w:ascii="Times New Roman" w:hAnsi="Times New Roman" w:cs="Times New Roman"/>
          <w:b/>
          <w:spacing w:val="-4"/>
          <w:w w:val="95"/>
        </w:rPr>
        <w:t>с</w:t>
      </w:r>
      <w:r w:rsidRPr="006D037B">
        <w:rPr>
          <w:rFonts w:ascii="Times New Roman" w:hAnsi="Times New Roman" w:cs="Times New Roman"/>
          <w:b/>
          <w:w w:val="95"/>
        </w:rPr>
        <w:t>а</w:t>
      </w:r>
    </w:p>
    <w:p w:rsidR="006D037B" w:rsidRPr="006D037B" w:rsidRDefault="006D037B" w:rsidP="006D037B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ей.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мам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8-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5-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ия.</w:t>
      </w:r>
    </w:p>
    <w:p w:rsidR="006D037B" w:rsidRPr="006D037B" w:rsidRDefault="006D037B" w:rsidP="006D037B">
      <w:pPr>
        <w:pStyle w:val="a3"/>
        <w:numPr>
          <w:ilvl w:val="0"/>
          <w:numId w:val="14"/>
        </w:numPr>
        <w:tabs>
          <w:tab w:val="left" w:pos="1292"/>
        </w:tabs>
        <w:kinsoku w:val="0"/>
        <w:overflowPunct w:val="0"/>
        <w:spacing w:before="10" w:line="360" w:lineRule="auto"/>
        <w:ind w:left="1292"/>
        <w:rPr>
          <w:rFonts w:ascii="Times New Roman" w:hAnsi="Times New Roman" w:cs="Times New Roman"/>
          <w:b/>
          <w:i/>
        </w:rPr>
      </w:pPr>
      <w:r w:rsidRPr="006D037B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6D037B">
        <w:rPr>
          <w:rFonts w:ascii="Times New Roman" w:hAnsi="Times New Roman" w:cs="Times New Roman"/>
          <w:b/>
          <w:i/>
          <w:spacing w:val="-6"/>
          <w:w w:val="95"/>
        </w:rPr>
        <w:t>е</w:t>
      </w:r>
      <w:r w:rsidRPr="006D037B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i/>
          <w:spacing w:val="-4"/>
          <w:w w:val="95"/>
        </w:rPr>
        <w:t>д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ич</w:t>
      </w:r>
      <w:r w:rsidRPr="006D037B">
        <w:rPr>
          <w:rFonts w:ascii="Times New Roman" w:hAnsi="Times New Roman" w:cs="Times New Roman"/>
          <w:b/>
          <w:i/>
          <w:w w:val="95"/>
        </w:rPr>
        <w:t>ес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ки</w:t>
      </w:r>
      <w:r w:rsidRPr="006D037B">
        <w:rPr>
          <w:rFonts w:ascii="Times New Roman" w:hAnsi="Times New Roman" w:cs="Times New Roman"/>
          <w:b/>
          <w:i/>
          <w:w w:val="95"/>
        </w:rPr>
        <w:t>е</w:t>
      </w:r>
      <w:r w:rsidRPr="006D037B">
        <w:rPr>
          <w:rFonts w:ascii="Times New Roman" w:hAnsi="Times New Roman" w:cs="Times New Roman"/>
          <w:b/>
          <w:i/>
          <w:spacing w:val="29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-3"/>
          <w:w w:val="95"/>
        </w:rPr>
        <w:t>р</w:t>
      </w:r>
      <w:r w:rsidRPr="006D037B">
        <w:rPr>
          <w:rFonts w:ascii="Times New Roman" w:hAnsi="Times New Roman" w:cs="Times New Roman"/>
          <w:b/>
          <w:i/>
          <w:w w:val="95"/>
        </w:rPr>
        <w:t>е</w:t>
      </w:r>
      <w:r w:rsidRPr="006D037B">
        <w:rPr>
          <w:rFonts w:ascii="Times New Roman" w:hAnsi="Times New Roman" w:cs="Times New Roman"/>
          <w:b/>
          <w:i/>
          <w:spacing w:val="-3"/>
          <w:w w:val="95"/>
        </w:rPr>
        <w:t>к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6D037B">
        <w:rPr>
          <w:rFonts w:ascii="Times New Roman" w:hAnsi="Times New Roman" w:cs="Times New Roman"/>
          <w:b/>
          <w:i/>
          <w:w w:val="95"/>
        </w:rPr>
        <w:t>ен</w:t>
      </w:r>
      <w:r w:rsidRPr="006D037B">
        <w:rPr>
          <w:rFonts w:ascii="Times New Roman" w:hAnsi="Times New Roman" w:cs="Times New Roman"/>
          <w:b/>
          <w:i/>
          <w:spacing w:val="-4"/>
          <w:w w:val="95"/>
        </w:rPr>
        <w:t>д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ци</w:t>
      </w:r>
      <w:r w:rsidRPr="006D037B">
        <w:rPr>
          <w:rFonts w:ascii="Times New Roman" w:hAnsi="Times New Roman" w:cs="Times New Roman"/>
          <w:b/>
          <w:i/>
          <w:w w:val="95"/>
        </w:rPr>
        <w:t>и</w:t>
      </w:r>
      <w:r w:rsidRPr="006D037B">
        <w:rPr>
          <w:rFonts w:ascii="Times New Roman" w:hAnsi="Times New Roman" w:cs="Times New Roman"/>
          <w:b/>
          <w:i/>
          <w:spacing w:val="27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п</w:t>
      </w:r>
      <w:r w:rsidRPr="006D037B">
        <w:rPr>
          <w:rFonts w:ascii="Times New Roman" w:hAnsi="Times New Roman" w:cs="Times New Roman"/>
          <w:b/>
          <w:i/>
          <w:spacing w:val="-4"/>
          <w:w w:val="95"/>
        </w:rPr>
        <w:t>е</w:t>
      </w:r>
      <w:r w:rsidRPr="006D037B">
        <w:rPr>
          <w:rFonts w:ascii="Times New Roman" w:hAnsi="Times New Roman" w:cs="Times New Roman"/>
          <w:b/>
          <w:i/>
          <w:spacing w:val="-2"/>
          <w:w w:val="95"/>
        </w:rPr>
        <w:t>д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b/>
          <w:i/>
          <w:spacing w:val="-3"/>
          <w:w w:val="95"/>
        </w:rPr>
        <w:t>г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i/>
          <w:spacing w:val="-3"/>
          <w:w w:val="95"/>
        </w:rPr>
        <w:t>г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ич</w:t>
      </w:r>
      <w:r w:rsidRPr="006D037B">
        <w:rPr>
          <w:rFonts w:ascii="Times New Roman" w:hAnsi="Times New Roman" w:cs="Times New Roman"/>
          <w:b/>
          <w:i/>
          <w:w w:val="95"/>
        </w:rPr>
        <w:t>ес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к</w:t>
      </w:r>
      <w:r w:rsidRPr="006D037B">
        <w:rPr>
          <w:rFonts w:ascii="Times New Roman" w:hAnsi="Times New Roman" w:cs="Times New Roman"/>
          <w:b/>
          <w:i/>
          <w:w w:val="95"/>
        </w:rPr>
        <w:t>им</w:t>
      </w:r>
      <w:r w:rsidRPr="006D037B">
        <w:rPr>
          <w:rFonts w:ascii="Times New Roman" w:hAnsi="Times New Roman" w:cs="Times New Roman"/>
          <w:b/>
          <w:i/>
          <w:spacing w:val="28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ра</w:t>
      </w:r>
      <w:r w:rsidRPr="006D037B">
        <w:rPr>
          <w:rFonts w:ascii="Times New Roman" w:hAnsi="Times New Roman" w:cs="Times New Roman"/>
          <w:b/>
          <w:i/>
          <w:spacing w:val="-5"/>
          <w:w w:val="95"/>
        </w:rPr>
        <w:t>бо</w:t>
      </w:r>
      <w:r w:rsidRPr="006D037B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6D037B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ик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b/>
          <w:i/>
          <w:w w:val="95"/>
        </w:rPr>
        <w:t>м</w:t>
      </w:r>
      <w:r w:rsidRPr="006D037B">
        <w:rPr>
          <w:rFonts w:ascii="Times New Roman" w:hAnsi="Times New Roman" w:cs="Times New Roman"/>
          <w:b/>
          <w:i/>
          <w:spacing w:val="27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п</w:t>
      </w:r>
      <w:r w:rsidRPr="006D037B">
        <w:rPr>
          <w:rFonts w:ascii="Times New Roman" w:hAnsi="Times New Roman" w:cs="Times New Roman"/>
          <w:b/>
          <w:i/>
          <w:w w:val="95"/>
        </w:rPr>
        <w:t>о</w:t>
      </w:r>
    </w:p>
    <w:p w:rsidR="006D037B" w:rsidRPr="006D037B" w:rsidRDefault="006D037B" w:rsidP="006D037B">
      <w:pPr>
        <w:pStyle w:val="a3"/>
        <w:kinsoku w:val="0"/>
        <w:overflowPunct w:val="0"/>
        <w:spacing w:line="360" w:lineRule="auto"/>
        <w:ind w:left="2921" w:right="2222" w:firstLine="19"/>
        <w:jc w:val="center"/>
        <w:rPr>
          <w:rFonts w:ascii="Times New Roman" w:hAnsi="Times New Roman" w:cs="Times New Roman"/>
          <w:b/>
          <w:i/>
        </w:rPr>
      </w:pPr>
      <w:r w:rsidRPr="006D037B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i/>
          <w:w w:val="95"/>
        </w:rPr>
        <w:t>с</w:t>
      </w:r>
      <w:r w:rsidRPr="006D037B">
        <w:rPr>
          <w:rFonts w:ascii="Times New Roman" w:hAnsi="Times New Roman" w:cs="Times New Roman"/>
          <w:b/>
          <w:i/>
          <w:spacing w:val="-3"/>
          <w:w w:val="95"/>
        </w:rPr>
        <w:t>н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b/>
          <w:i/>
          <w:spacing w:val="-2"/>
          <w:w w:val="95"/>
        </w:rPr>
        <w:t>в</w:t>
      </w:r>
      <w:r w:rsidRPr="006D037B">
        <w:rPr>
          <w:rFonts w:ascii="Times New Roman" w:hAnsi="Times New Roman" w:cs="Times New Roman"/>
          <w:b/>
          <w:i/>
          <w:w w:val="95"/>
        </w:rPr>
        <w:t>н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ы</w:t>
      </w:r>
      <w:r w:rsidRPr="006D037B">
        <w:rPr>
          <w:rFonts w:ascii="Times New Roman" w:hAnsi="Times New Roman" w:cs="Times New Roman"/>
          <w:b/>
          <w:i/>
          <w:w w:val="95"/>
        </w:rPr>
        <w:t>м</w:t>
      </w:r>
      <w:r w:rsidRPr="006D037B">
        <w:rPr>
          <w:rFonts w:ascii="Times New Roman" w:hAnsi="Times New Roman" w:cs="Times New Roman"/>
          <w:b/>
          <w:i/>
          <w:spacing w:val="8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-3"/>
          <w:w w:val="95"/>
        </w:rPr>
        <w:t>ф</w:t>
      </w:r>
      <w:r w:rsidRPr="006D037B">
        <w:rPr>
          <w:rFonts w:ascii="Times New Roman" w:hAnsi="Times New Roman" w:cs="Times New Roman"/>
          <w:b/>
          <w:i/>
          <w:spacing w:val="-2"/>
          <w:w w:val="95"/>
        </w:rPr>
        <w:t>о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р</w:t>
      </w:r>
      <w:r w:rsidRPr="006D037B">
        <w:rPr>
          <w:rFonts w:ascii="Times New Roman" w:hAnsi="Times New Roman" w:cs="Times New Roman"/>
          <w:b/>
          <w:i/>
          <w:spacing w:val="-1"/>
          <w:w w:val="95"/>
        </w:rPr>
        <w:t>м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b/>
          <w:i/>
          <w:w w:val="95"/>
        </w:rPr>
        <w:t>м</w:t>
      </w:r>
      <w:r w:rsidRPr="006D037B">
        <w:rPr>
          <w:rFonts w:ascii="Times New Roman" w:hAnsi="Times New Roman" w:cs="Times New Roman"/>
          <w:b/>
          <w:i/>
          <w:spacing w:val="5"/>
          <w:w w:val="95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1"/>
          <w:w w:val="95"/>
        </w:rPr>
        <w:t>ра</w:t>
      </w:r>
      <w:r w:rsidRPr="006D037B">
        <w:rPr>
          <w:rFonts w:ascii="Times New Roman" w:hAnsi="Times New Roman" w:cs="Times New Roman"/>
          <w:b/>
          <w:i/>
          <w:spacing w:val="-5"/>
          <w:w w:val="95"/>
        </w:rPr>
        <w:t>бо</w:t>
      </w:r>
      <w:r w:rsidRPr="006D037B">
        <w:rPr>
          <w:rFonts w:ascii="Times New Roman" w:hAnsi="Times New Roman" w:cs="Times New Roman"/>
          <w:b/>
          <w:i/>
          <w:spacing w:val="2"/>
          <w:w w:val="95"/>
        </w:rPr>
        <w:t>т</w:t>
      </w:r>
      <w:r w:rsidRPr="006D037B">
        <w:rPr>
          <w:rFonts w:ascii="Times New Roman" w:hAnsi="Times New Roman" w:cs="Times New Roman"/>
          <w:b/>
          <w:i/>
          <w:w w:val="95"/>
        </w:rPr>
        <w:t>ы</w:t>
      </w:r>
      <w:r w:rsidRPr="00685027">
        <w:rPr>
          <w:rFonts w:ascii="Times New Roman" w:hAnsi="Times New Roman" w:cs="Times New Roman"/>
          <w:w w:val="96"/>
        </w:rPr>
        <w:t xml:space="preserve"> </w:t>
      </w:r>
      <w:r w:rsidRPr="006D037B">
        <w:rPr>
          <w:rFonts w:ascii="Times New Roman" w:hAnsi="Times New Roman" w:cs="Times New Roman"/>
          <w:b/>
          <w:i/>
        </w:rPr>
        <w:t>Н</w:t>
      </w:r>
      <w:r w:rsidRPr="006D037B">
        <w:rPr>
          <w:rFonts w:ascii="Times New Roman" w:hAnsi="Times New Roman" w:cs="Times New Roman"/>
          <w:b/>
          <w:i/>
          <w:spacing w:val="-2"/>
        </w:rPr>
        <w:t>о</w:t>
      </w:r>
      <w:r w:rsidRPr="006D037B">
        <w:rPr>
          <w:rFonts w:ascii="Times New Roman" w:hAnsi="Times New Roman" w:cs="Times New Roman"/>
          <w:b/>
          <w:i/>
          <w:spacing w:val="1"/>
        </w:rPr>
        <w:t>р</w:t>
      </w:r>
      <w:r w:rsidRPr="006D037B">
        <w:rPr>
          <w:rFonts w:ascii="Times New Roman" w:hAnsi="Times New Roman" w:cs="Times New Roman"/>
          <w:b/>
          <w:i/>
          <w:spacing w:val="-1"/>
        </w:rPr>
        <w:t>м</w:t>
      </w:r>
      <w:r w:rsidRPr="006D037B">
        <w:rPr>
          <w:rFonts w:ascii="Times New Roman" w:hAnsi="Times New Roman" w:cs="Times New Roman"/>
          <w:b/>
          <w:i/>
          <w:spacing w:val="-5"/>
        </w:rPr>
        <w:t>а</w:t>
      </w:r>
      <w:r w:rsidRPr="006D037B">
        <w:rPr>
          <w:rFonts w:ascii="Times New Roman" w:hAnsi="Times New Roman" w:cs="Times New Roman"/>
          <w:b/>
          <w:i/>
          <w:spacing w:val="2"/>
        </w:rPr>
        <w:t>т</w:t>
      </w:r>
      <w:r w:rsidRPr="006D037B">
        <w:rPr>
          <w:rFonts w:ascii="Times New Roman" w:hAnsi="Times New Roman" w:cs="Times New Roman"/>
          <w:b/>
          <w:i/>
          <w:spacing w:val="-3"/>
        </w:rPr>
        <w:t>и</w:t>
      </w:r>
      <w:r w:rsidRPr="006D037B">
        <w:rPr>
          <w:rFonts w:ascii="Times New Roman" w:hAnsi="Times New Roman" w:cs="Times New Roman"/>
          <w:b/>
          <w:i/>
          <w:spacing w:val="-2"/>
        </w:rPr>
        <w:t>в</w:t>
      </w:r>
      <w:r w:rsidRPr="006D037B">
        <w:rPr>
          <w:rFonts w:ascii="Times New Roman" w:hAnsi="Times New Roman" w:cs="Times New Roman"/>
          <w:b/>
          <w:i/>
        </w:rPr>
        <w:t>н</w:t>
      </w:r>
      <w:r w:rsidRPr="006D037B">
        <w:rPr>
          <w:rFonts w:ascii="Times New Roman" w:hAnsi="Times New Roman" w:cs="Times New Roman"/>
          <w:b/>
          <w:i/>
          <w:spacing w:val="-2"/>
        </w:rPr>
        <w:t>ы</w:t>
      </w:r>
      <w:r w:rsidRPr="006D037B">
        <w:rPr>
          <w:rFonts w:ascii="Times New Roman" w:hAnsi="Times New Roman" w:cs="Times New Roman"/>
          <w:b/>
          <w:i/>
        </w:rPr>
        <w:t>й</w:t>
      </w:r>
      <w:r w:rsidRPr="006D037B">
        <w:rPr>
          <w:rFonts w:ascii="Times New Roman" w:hAnsi="Times New Roman" w:cs="Times New Roman"/>
          <w:b/>
          <w:i/>
          <w:spacing w:val="-23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-3"/>
        </w:rPr>
        <w:t>с</w:t>
      </w:r>
      <w:r w:rsidRPr="006D037B">
        <w:rPr>
          <w:rFonts w:ascii="Times New Roman" w:hAnsi="Times New Roman" w:cs="Times New Roman"/>
          <w:b/>
          <w:i/>
          <w:spacing w:val="1"/>
        </w:rPr>
        <w:t>ро</w:t>
      </w:r>
      <w:r w:rsidRPr="006D037B">
        <w:rPr>
          <w:rFonts w:ascii="Times New Roman" w:hAnsi="Times New Roman" w:cs="Times New Roman"/>
          <w:b/>
          <w:i/>
        </w:rPr>
        <w:t>к</w:t>
      </w:r>
      <w:r w:rsidRPr="006D037B">
        <w:rPr>
          <w:rFonts w:ascii="Times New Roman" w:hAnsi="Times New Roman" w:cs="Times New Roman"/>
          <w:b/>
          <w:i/>
          <w:spacing w:val="-24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1"/>
        </w:rPr>
        <w:t>о</w:t>
      </w:r>
      <w:r w:rsidRPr="006D037B">
        <w:rPr>
          <w:rFonts w:ascii="Times New Roman" w:hAnsi="Times New Roman" w:cs="Times New Roman"/>
          <w:b/>
          <w:i/>
          <w:spacing w:val="-2"/>
        </w:rPr>
        <w:t>б</w:t>
      </w:r>
      <w:r w:rsidRPr="006D037B">
        <w:rPr>
          <w:rFonts w:ascii="Times New Roman" w:hAnsi="Times New Roman" w:cs="Times New Roman"/>
          <w:b/>
          <w:i/>
        </w:rPr>
        <w:t>у</w:t>
      </w:r>
      <w:r w:rsidRPr="006D037B">
        <w:rPr>
          <w:rFonts w:ascii="Times New Roman" w:hAnsi="Times New Roman" w:cs="Times New Roman"/>
          <w:b/>
          <w:i/>
          <w:spacing w:val="-1"/>
        </w:rPr>
        <w:t>ч</w:t>
      </w:r>
      <w:r w:rsidRPr="006D037B">
        <w:rPr>
          <w:rFonts w:ascii="Times New Roman" w:hAnsi="Times New Roman" w:cs="Times New Roman"/>
          <w:b/>
          <w:i/>
        </w:rPr>
        <w:t>ения</w:t>
      </w:r>
      <w:r w:rsidRPr="006D037B">
        <w:rPr>
          <w:rFonts w:ascii="Times New Roman" w:hAnsi="Times New Roman" w:cs="Times New Roman"/>
          <w:b/>
          <w:i/>
          <w:spacing w:val="-23"/>
        </w:rPr>
        <w:t xml:space="preserve"> </w:t>
      </w:r>
      <w:r w:rsidRPr="006D037B">
        <w:rPr>
          <w:rFonts w:ascii="Times New Roman" w:hAnsi="Times New Roman" w:cs="Times New Roman"/>
          <w:b/>
          <w:bCs/>
          <w:i/>
          <w:iCs/>
        </w:rPr>
        <w:t>8</w:t>
      </w:r>
      <w:r w:rsidRPr="006D037B"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Pr="006D037B">
        <w:rPr>
          <w:rFonts w:ascii="Times New Roman" w:hAnsi="Times New Roman" w:cs="Times New Roman"/>
          <w:b/>
          <w:i/>
          <w:spacing w:val="-2"/>
        </w:rPr>
        <w:t>л</w:t>
      </w:r>
      <w:r w:rsidRPr="006D037B">
        <w:rPr>
          <w:rFonts w:ascii="Times New Roman" w:hAnsi="Times New Roman" w:cs="Times New Roman"/>
          <w:b/>
          <w:i/>
          <w:spacing w:val="-7"/>
        </w:rPr>
        <w:t>е</w:t>
      </w:r>
      <w:r w:rsidRPr="006D037B">
        <w:rPr>
          <w:rFonts w:ascii="Times New Roman" w:hAnsi="Times New Roman" w:cs="Times New Roman"/>
          <w:b/>
          <w:i/>
        </w:rPr>
        <w:t>т</w:t>
      </w:r>
    </w:p>
    <w:p w:rsidR="006D037B" w:rsidRPr="006D037B" w:rsidRDefault="006D037B" w:rsidP="006D037B">
      <w:pPr>
        <w:pStyle w:val="a3"/>
        <w:numPr>
          <w:ilvl w:val="0"/>
          <w:numId w:val="13"/>
        </w:numPr>
        <w:tabs>
          <w:tab w:val="left" w:pos="1020"/>
        </w:tabs>
        <w:kinsoku w:val="0"/>
        <w:overflowPunct w:val="0"/>
        <w:spacing w:before="3" w:line="360" w:lineRule="auto"/>
        <w:ind w:left="1020"/>
        <w:jc w:val="center"/>
        <w:rPr>
          <w:rFonts w:ascii="Times New Roman" w:hAnsi="Times New Roman" w:cs="Times New Roman"/>
          <w:b/>
        </w:rPr>
      </w:pPr>
      <w:r w:rsidRPr="006D037B">
        <w:rPr>
          <w:rFonts w:ascii="Times New Roman" w:hAnsi="Times New Roman" w:cs="Times New Roman"/>
          <w:b/>
          <w:spacing w:val="-1"/>
        </w:rPr>
        <w:t>к</w:t>
      </w:r>
      <w:r w:rsidRPr="006D037B">
        <w:rPr>
          <w:rFonts w:ascii="Times New Roman" w:hAnsi="Times New Roman" w:cs="Times New Roman"/>
          <w:b/>
        </w:rPr>
        <w:t>л</w:t>
      </w:r>
      <w:r w:rsidRPr="006D037B">
        <w:rPr>
          <w:rFonts w:ascii="Times New Roman" w:hAnsi="Times New Roman" w:cs="Times New Roman"/>
          <w:b/>
          <w:spacing w:val="-3"/>
        </w:rPr>
        <w:t>а</w:t>
      </w:r>
      <w:r w:rsidRPr="006D037B">
        <w:rPr>
          <w:rFonts w:ascii="Times New Roman" w:hAnsi="Times New Roman" w:cs="Times New Roman"/>
          <w:b/>
        </w:rPr>
        <w:t>сс</w:t>
      </w:r>
    </w:p>
    <w:p w:rsidR="006D037B" w:rsidRPr="006D037B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  <w:lang w:val="en-US"/>
        </w:rPr>
      </w:pPr>
      <w:r w:rsidRPr="006D037B">
        <w:rPr>
          <w:rFonts w:ascii="Times New Roman" w:hAnsi="Times New Roman" w:cs="Times New Roman"/>
          <w:i/>
        </w:rPr>
        <w:t>И</w:t>
      </w:r>
      <w:r w:rsidRPr="006D037B">
        <w:rPr>
          <w:rFonts w:ascii="Times New Roman" w:hAnsi="Times New Roman" w:cs="Times New Roman"/>
          <w:i/>
          <w:spacing w:val="-1"/>
        </w:rPr>
        <w:t>н</w:t>
      </w:r>
      <w:r w:rsidRPr="006D037B">
        <w:rPr>
          <w:rFonts w:ascii="Times New Roman" w:hAnsi="Times New Roman" w:cs="Times New Roman"/>
          <w:i/>
        </w:rPr>
        <w:t>т</w:t>
      </w:r>
      <w:r w:rsidRPr="006D037B">
        <w:rPr>
          <w:rFonts w:ascii="Times New Roman" w:hAnsi="Times New Roman" w:cs="Times New Roman"/>
          <w:i/>
          <w:spacing w:val="1"/>
        </w:rPr>
        <w:t>о</w:t>
      </w:r>
      <w:r w:rsidRPr="006D037B">
        <w:rPr>
          <w:rFonts w:ascii="Times New Roman" w:hAnsi="Times New Roman" w:cs="Times New Roman"/>
          <w:i/>
          <w:spacing w:val="-4"/>
        </w:rPr>
        <w:t>н</w:t>
      </w:r>
      <w:r w:rsidRPr="006D037B">
        <w:rPr>
          <w:rFonts w:ascii="Times New Roman" w:hAnsi="Times New Roman" w:cs="Times New Roman"/>
          <w:i/>
          <w:spacing w:val="1"/>
        </w:rPr>
        <w:t>а</w:t>
      </w:r>
      <w:r w:rsidRPr="006D037B">
        <w:rPr>
          <w:rFonts w:ascii="Times New Roman" w:hAnsi="Times New Roman" w:cs="Times New Roman"/>
          <w:i/>
          <w:spacing w:val="-1"/>
        </w:rPr>
        <w:t>ци</w:t>
      </w:r>
      <w:r w:rsidRPr="006D037B">
        <w:rPr>
          <w:rFonts w:ascii="Times New Roman" w:hAnsi="Times New Roman" w:cs="Times New Roman"/>
          <w:i/>
          <w:spacing w:val="1"/>
        </w:rPr>
        <w:t>о</w:t>
      </w:r>
      <w:r w:rsidRPr="006D037B">
        <w:rPr>
          <w:rFonts w:ascii="Times New Roman" w:hAnsi="Times New Roman" w:cs="Times New Roman"/>
          <w:i/>
          <w:spacing w:val="-1"/>
        </w:rPr>
        <w:t>нны</w:t>
      </w:r>
      <w:r w:rsidRPr="006D037B">
        <w:rPr>
          <w:rFonts w:ascii="Times New Roman" w:hAnsi="Times New Roman" w:cs="Times New Roman"/>
          <w:i/>
        </w:rPr>
        <w:t>е</w:t>
      </w:r>
      <w:r w:rsidRPr="006D037B">
        <w:rPr>
          <w:rFonts w:ascii="Times New Roman" w:hAnsi="Times New Roman" w:cs="Times New Roman"/>
          <w:i/>
          <w:spacing w:val="-20"/>
        </w:rPr>
        <w:t xml:space="preserve"> </w:t>
      </w:r>
      <w:r w:rsidRPr="006D037B">
        <w:rPr>
          <w:rFonts w:ascii="Times New Roman" w:hAnsi="Times New Roman" w:cs="Times New Roman"/>
          <w:i/>
          <w:spacing w:val="-2"/>
        </w:rPr>
        <w:t>у</w:t>
      </w:r>
      <w:r w:rsidRPr="006D037B">
        <w:rPr>
          <w:rFonts w:ascii="Times New Roman" w:hAnsi="Times New Roman" w:cs="Times New Roman"/>
          <w:i/>
          <w:spacing w:val="-1"/>
        </w:rPr>
        <w:t>пр</w:t>
      </w:r>
      <w:r w:rsidRPr="006D037B">
        <w:rPr>
          <w:rFonts w:ascii="Times New Roman" w:hAnsi="Times New Roman" w:cs="Times New Roman"/>
          <w:i/>
          <w:spacing w:val="1"/>
        </w:rPr>
        <w:t>а</w:t>
      </w:r>
      <w:r w:rsidRPr="006D037B">
        <w:rPr>
          <w:rFonts w:ascii="Times New Roman" w:hAnsi="Times New Roman" w:cs="Times New Roman"/>
          <w:i/>
          <w:spacing w:val="-2"/>
        </w:rPr>
        <w:t>ж</w:t>
      </w:r>
      <w:r w:rsidRPr="006D037B">
        <w:rPr>
          <w:rFonts w:ascii="Times New Roman" w:hAnsi="Times New Roman" w:cs="Times New Roman"/>
          <w:i/>
          <w:spacing w:val="-1"/>
        </w:rPr>
        <w:t>н</w:t>
      </w:r>
      <w:r w:rsidRPr="006D037B">
        <w:rPr>
          <w:rFonts w:ascii="Times New Roman" w:hAnsi="Times New Roman" w:cs="Times New Roman"/>
          <w:i/>
        </w:rPr>
        <w:t>е</w:t>
      </w:r>
      <w:r w:rsidRPr="006D037B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6D037B" w:rsidRPr="00685027" w:rsidRDefault="006D037B" w:rsidP="006D037B">
      <w:pPr>
        <w:pStyle w:val="a3"/>
        <w:tabs>
          <w:tab w:val="left" w:pos="2360"/>
          <w:tab w:val="left" w:pos="4275"/>
          <w:tab w:val="left" w:pos="5611"/>
          <w:tab w:val="left" w:pos="6728"/>
          <w:tab w:val="left" w:pos="8559"/>
          <w:tab w:val="left" w:pos="9183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Вы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мения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его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зу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E21BF1" w:rsidRDefault="006D037B" w:rsidP="006D037B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ии.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н-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proofErr w:type="gramStart"/>
      <w:r w:rsidRPr="00685027">
        <w:rPr>
          <w:rFonts w:ascii="Times New Roman" w:hAnsi="Times New Roman" w:cs="Times New Roman"/>
          <w:w w:val="90"/>
        </w:rPr>
        <w:t>х-</w:t>
      </w:r>
      <w:proofErr w:type="gramEnd"/>
      <w:r w:rsidRPr="00685027">
        <w:rPr>
          <w:rFonts w:ascii="Times New Roman" w:hAnsi="Times New Roman" w:cs="Times New Roman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м 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апа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с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.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аг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га).</w:t>
      </w:r>
    </w:p>
    <w:p w:rsidR="006D037B" w:rsidRPr="006D037B" w:rsidRDefault="006D037B" w:rsidP="006D037B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пеней,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proofErr w:type="spellEnd"/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ей.</w:t>
      </w:r>
    </w:p>
    <w:p w:rsidR="006D037B" w:rsidRPr="009B4D04" w:rsidRDefault="006D037B" w:rsidP="006D037B">
      <w:pPr>
        <w:pStyle w:val="a3"/>
        <w:kinsoku w:val="0"/>
        <w:overflowPunct w:val="0"/>
        <w:spacing w:before="9" w:line="360" w:lineRule="auto"/>
        <w:rPr>
          <w:rFonts w:ascii="Times New Roman" w:hAnsi="Times New Roman" w:cs="Times New Roman"/>
          <w:i/>
        </w:rPr>
      </w:pPr>
      <w:r w:rsidRPr="006D037B">
        <w:rPr>
          <w:rFonts w:ascii="Times New Roman" w:hAnsi="Times New Roman" w:cs="Times New Roman"/>
          <w:i/>
          <w:spacing w:val="-2"/>
          <w:w w:val="95"/>
        </w:rPr>
        <w:t>С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i/>
          <w:w w:val="95"/>
        </w:rPr>
        <w:t>ль</w:t>
      </w:r>
      <w:r w:rsidRPr="006D037B">
        <w:rPr>
          <w:rFonts w:ascii="Times New Roman" w:hAnsi="Times New Roman" w:cs="Times New Roman"/>
          <w:i/>
          <w:spacing w:val="-4"/>
          <w:w w:val="95"/>
        </w:rPr>
        <w:t>ф</w:t>
      </w:r>
      <w:r w:rsidRPr="006D037B">
        <w:rPr>
          <w:rFonts w:ascii="Times New Roman" w:hAnsi="Times New Roman" w:cs="Times New Roman"/>
          <w:i/>
          <w:w w:val="95"/>
        </w:rPr>
        <w:t>е</w:t>
      </w:r>
      <w:r w:rsidRPr="006D037B">
        <w:rPr>
          <w:rFonts w:ascii="Times New Roman" w:hAnsi="Times New Roman" w:cs="Times New Roman"/>
          <w:i/>
          <w:spacing w:val="-2"/>
          <w:w w:val="95"/>
        </w:rPr>
        <w:t>дж</w:t>
      </w:r>
      <w:r w:rsidRPr="006D037B">
        <w:rPr>
          <w:rFonts w:ascii="Times New Roman" w:hAnsi="Times New Roman" w:cs="Times New Roman"/>
          <w:i/>
          <w:spacing w:val="-1"/>
          <w:w w:val="95"/>
        </w:rPr>
        <w:t>ир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i/>
          <w:spacing w:val="-1"/>
          <w:w w:val="95"/>
        </w:rPr>
        <w:t>в</w:t>
      </w:r>
      <w:r w:rsidRPr="006D037B">
        <w:rPr>
          <w:rFonts w:ascii="Times New Roman" w:hAnsi="Times New Roman" w:cs="Times New Roman"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i/>
          <w:spacing w:val="-1"/>
          <w:w w:val="95"/>
        </w:rPr>
        <w:t>н</w:t>
      </w:r>
      <w:r w:rsidRPr="006D037B">
        <w:rPr>
          <w:rFonts w:ascii="Times New Roman" w:hAnsi="Times New Roman" w:cs="Times New Roman"/>
          <w:i/>
          <w:spacing w:val="-4"/>
          <w:w w:val="95"/>
        </w:rPr>
        <w:t>и</w:t>
      </w:r>
      <w:r w:rsidRPr="006D037B">
        <w:rPr>
          <w:rFonts w:ascii="Times New Roman" w:hAnsi="Times New Roman" w:cs="Times New Roman"/>
          <w:i/>
          <w:w w:val="95"/>
        </w:rPr>
        <w:t>е</w:t>
      </w:r>
      <w:r w:rsidRPr="006D037B">
        <w:rPr>
          <w:rFonts w:ascii="Times New Roman" w:hAnsi="Times New Roman" w:cs="Times New Roman"/>
          <w:b/>
          <w:bCs/>
          <w:i/>
          <w:w w:val="95"/>
        </w:rPr>
        <w:t>,</w:t>
      </w:r>
      <w:r w:rsidRPr="006D037B">
        <w:rPr>
          <w:rFonts w:ascii="Times New Roman" w:hAnsi="Times New Roman" w:cs="Times New Roman"/>
          <w:b/>
          <w:bCs/>
          <w:i/>
          <w:spacing w:val="1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spacing w:val="-1"/>
          <w:w w:val="95"/>
        </w:rPr>
        <w:t>п</w:t>
      </w:r>
      <w:r w:rsidRPr="006D037B">
        <w:rPr>
          <w:rFonts w:ascii="Times New Roman" w:hAnsi="Times New Roman" w:cs="Times New Roman"/>
          <w:i/>
          <w:w w:val="95"/>
        </w:rPr>
        <w:t>е</w:t>
      </w:r>
      <w:r w:rsidRPr="006D037B">
        <w:rPr>
          <w:rFonts w:ascii="Times New Roman" w:hAnsi="Times New Roman" w:cs="Times New Roman"/>
          <w:i/>
          <w:spacing w:val="-1"/>
          <w:w w:val="95"/>
        </w:rPr>
        <w:t>ни</w:t>
      </w:r>
      <w:r w:rsidRPr="006D037B">
        <w:rPr>
          <w:rFonts w:ascii="Times New Roman" w:hAnsi="Times New Roman" w:cs="Times New Roman"/>
          <w:i/>
          <w:w w:val="95"/>
        </w:rPr>
        <w:t>е</w:t>
      </w:r>
      <w:r w:rsidRPr="006D037B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w w:val="95"/>
        </w:rPr>
        <w:t>с</w:t>
      </w:r>
      <w:r w:rsidRPr="006D037B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w w:val="95"/>
        </w:rPr>
        <w:t>л</w:t>
      </w:r>
      <w:r w:rsidRPr="006D037B">
        <w:rPr>
          <w:rFonts w:ascii="Times New Roman" w:hAnsi="Times New Roman" w:cs="Times New Roman"/>
          <w:i/>
          <w:spacing w:val="-1"/>
          <w:w w:val="95"/>
        </w:rPr>
        <w:t>и</w:t>
      </w:r>
      <w:r w:rsidRPr="006D037B">
        <w:rPr>
          <w:rFonts w:ascii="Times New Roman" w:hAnsi="Times New Roman" w:cs="Times New Roman"/>
          <w:i/>
          <w:w w:val="95"/>
        </w:rPr>
        <w:t>ста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right="10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есен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нием.</w:t>
      </w:r>
    </w:p>
    <w:p w:rsidR="006D037B" w:rsidRPr="009B4D04" w:rsidRDefault="006D037B" w:rsidP="006D037B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е.</w:t>
      </w:r>
    </w:p>
    <w:p w:rsidR="006D037B" w:rsidRPr="009B4D04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6D037B">
        <w:rPr>
          <w:rFonts w:ascii="Times New Roman" w:hAnsi="Times New Roman" w:cs="Times New Roman"/>
          <w:i/>
          <w:spacing w:val="-2"/>
        </w:rPr>
        <w:t>Р</w:t>
      </w:r>
      <w:r w:rsidRPr="006D037B">
        <w:rPr>
          <w:rFonts w:ascii="Times New Roman" w:hAnsi="Times New Roman" w:cs="Times New Roman"/>
          <w:i/>
          <w:spacing w:val="-1"/>
        </w:rPr>
        <w:t>и</w:t>
      </w:r>
      <w:r w:rsidRPr="006D037B">
        <w:rPr>
          <w:rFonts w:ascii="Times New Roman" w:hAnsi="Times New Roman" w:cs="Times New Roman"/>
          <w:i/>
        </w:rPr>
        <w:t>тм</w:t>
      </w:r>
      <w:r w:rsidRPr="006D037B">
        <w:rPr>
          <w:rFonts w:ascii="Times New Roman" w:hAnsi="Times New Roman" w:cs="Times New Roman"/>
          <w:i/>
          <w:spacing w:val="-1"/>
        </w:rPr>
        <w:t>и</w:t>
      </w:r>
      <w:r w:rsidRPr="006D037B">
        <w:rPr>
          <w:rFonts w:ascii="Times New Roman" w:hAnsi="Times New Roman" w:cs="Times New Roman"/>
          <w:i/>
        </w:rPr>
        <w:t>чес</w:t>
      </w:r>
      <w:r w:rsidRPr="006D037B">
        <w:rPr>
          <w:rFonts w:ascii="Times New Roman" w:hAnsi="Times New Roman" w:cs="Times New Roman"/>
          <w:i/>
          <w:spacing w:val="-1"/>
        </w:rPr>
        <w:t>ки</w:t>
      </w:r>
      <w:r w:rsidRPr="006D037B">
        <w:rPr>
          <w:rFonts w:ascii="Times New Roman" w:hAnsi="Times New Roman" w:cs="Times New Roman"/>
          <w:i/>
        </w:rPr>
        <w:t>е</w:t>
      </w:r>
      <w:r w:rsidRPr="006D037B">
        <w:rPr>
          <w:rFonts w:ascii="Times New Roman" w:hAnsi="Times New Roman" w:cs="Times New Roman"/>
          <w:i/>
          <w:spacing w:val="-36"/>
        </w:rPr>
        <w:t xml:space="preserve"> </w:t>
      </w:r>
      <w:r w:rsidRPr="006D037B">
        <w:rPr>
          <w:rFonts w:ascii="Times New Roman" w:hAnsi="Times New Roman" w:cs="Times New Roman"/>
          <w:i/>
          <w:spacing w:val="1"/>
        </w:rPr>
        <w:t>у</w:t>
      </w:r>
      <w:r w:rsidRPr="006D037B">
        <w:rPr>
          <w:rFonts w:ascii="Times New Roman" w:hAnsi="Times New Roman" w:cs="Times New Roman"/>
          <w:i/>
          <w:spacing w:val="-1"/>
        </w:rPr>
        <w:t>п</w:t>
      </w:r>
      <w:r w:rsidRPr="006D037B">
        <w:rPr>
          <w:rFonts w:ascii="Times New Roman" w:hAnsi="Times New Roman" w:cs="Times New Roman"/>
          <w:i/>
          <w:spacing w:val="-3"/>
        </w:rPr>
        <w:t>ра</w:t>
      </w:r>
      <w:r w:rsidRPr="006D037B">
        <w:rPr>
          <w:rFonts w:ascii="Times New Roman" w:hAnsi="Times New Roman" w:cs="Times New Roman"/>
          <w:i/>
          <w:spacing w:val="-2"/>
        </w:rPr>
        <w:t>ж</w:t>
      </w:r>
      <w:r w:rsidRPr="006D037B">
        <w:rPr>
          <w:rFonts w:ascii="Times New Roman" w:hAnsi="Times New Roman" w:cs="Times New Roman"/>
          <w:i/>
          <w:spacing w:val="-1"/>
        </w:rPr>
        <w:t>н</w:t>
      </w:r>
      <w:r w:rsidRPr="006D037B">
        <w:rPr>
          <w:rFonts w:ascii="Times New Roman" w:hAnsi="Times New Roman" w:cs="Times New Roman"/>
          <w:i/>
        </w:rPr>
        <w:t>е</w:t>
      </w:r>
      <w:r w:rsidRPr="006D037B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6D037B" w:rsidRPr="009D6FBF" w:rsidRDefault="006D037B" w:rsidP="009D6FB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иж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="009D6FBF">
        <w:rPr>
          <w:rFonts w:ascii="Times New Roman" w:hAnsi="Times New Roman" w:cs="Times New Roman"/>
          <w:w w:val="95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ание,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).</w:t>
      </w:r>
    </w:p>
    <w:p w:rsidR="006D037B" w:rsidRPr="006D037B" w:rsidRDefault="006D037B" w:rsidP="006D037B">
      <w:pPr>
        <w:pStyle w:val="a3"/>
        <w:kinsoku w:val="0"/>
        <w:overflowPunct w:val="0"/>
        <w:spacing w:before="4" w:line="360" w:lineRule="auto"/>
        <w:ind w:left="101" w:right="100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не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нка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по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апи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(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ки,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w w:val="95"/>
        </w:rPr>
        <w:t>).</w:t>
      </w:r>
    </w:p>
    <w:p w:rsidR="006D037B" w:rsidRPr="006D037B" w:rsidRDefault="006D037B" w:rsidP="006D037B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по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му</w:t>
      </w:r>
      <w:r w:rsidRPr="00685027">
        <w:rPr>
          <w:rFonts w:ascii="Times New Roman" w:hAnsi="Times New Roman" w:cs="Times New Roman"/>
          <w:spacing w:val="-40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 xml:space="preserve">4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и, 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ь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ые,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я).</w:t>
      </w:r>
    </w:p>
    <w:p w:rsidR="006D037B" w:rsidRPr="00685027" w:rsidRDefault="006D037B" w:rsidP="006D037B">
      <w:pPr>
        <w:pStyle w:val="a3"/>
        <w:tabs>
          <w:tab w:val="left" w:pos="2578"/>
          <w:tab w:val="left" w:pos="3708"/>
          <w:tab w:val="left" w:pos="4052"/>
          <w:tab w:val="left" w:pos="5206"/>
          <w:tab w:val="left" w:pos="5628"/>
          <w:tab w:val="left" w:pos="6348"/>
          <w:tab w:val="left" w:pos="7687"/>
          <w:tab w:val="left" w:pos="9305"/>
        </w:tabs>
        <w:kinsoku w:val="0"/>
        <w:overflowPunct w:val="0"/>
        <w:spacing w:before="4" w:line="360" w:lineRule="auto"/>
        <w:ind w:left="101" w:right="104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ab/>
        <w:t>¾</w:t>
      </w:r>
      <w:r w:rsidRPr="00685027">
        <w:rPr>
          <w:rFonts w:ascii="Times New Roman" w:hAnsi="Times New Roman" w:cs="Times New Roman"/>
          <w:w w:val="90"/>
        </w:rPr>
        <w:tab/>
        <w:t>(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й).</w:t>
      </w:r>
    </w:p>
    <w:p w:rsidR="006D037B" w:rsidRPr="006D037B" w:rsidRDefault="006D037B" w:rsidP="006D037B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ки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иж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</w:t>
      </w:r>
      <w:r w:rsidRPr="00685027">
        <w:rPr>
          <w:rFonts w:ascii="Times New Roman" w:hAnsi="Times New Roman" w:cs="Times New Roman"/>
          <w:w w:val="95"/>
        </w:rPr>
        <w:t>/4,</w:t>
      </w:r>
      <w:r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¾.</w:t>
      </w:r>
    </w:p>
    <w:p w:rsidR="006D037B" w:rsidRPr="006D037B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>
        <w:rPr>
          <w:rFonts w:ascii="Times New Roman" w:hAnsi="Times New Roman" w:cs="Times New Roman"/>
          <w:w w:val="90"/>
        </w:rPr>
        <w:t>и.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(к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ням,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before="3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proofErr w:type="gramStart"/>
      <w:r w:rsidRPr="00685027">
        <w:rPr>
          <w:rFonts w:ascii="Times New Roman" w:hAnsi="Times New Roman" w:cs="Times New Roman"/>
          <w:w w:val="90"/>
        </w:rPr>
        <w:t>х-</w:t>
      </w:r>
      <w:proofErr w:type="gram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р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ано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).</w:t>
      </w:r>
    </w:p>
    <w:p w:rsidR="006D037B" w:rsidRPr="009B4D04" w:rsidRDefault="006D037B" w:rsidP="006D037B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ы.</w:t>
      </w:r>
    </w:p>
    <w:p w:rsidR="006D037B" w:rsidRPr="009B4D04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6D037B">
        <w:rPr>
          <w:rFonts w:ascii="Times New Roman" w:hAnsi="Times New Roman" w:cs="Times New Roman"/>
          <w:i/>
          <w:spacing w:val="-2"/>
          <w:w w:val="95"/>
        </w:rPr>
        <w:t>С</w:t>
      </w:r>
      <w:r w:rsidRPr="006D037B">
        <w:rPr>
          <w:rFonts w:ascii="Times New Roman" w:hAnsi="Times New Roman" w:cs="Times New Roman"/>
          <w:i/>
          <w:w w:val="95"/>
        </w:rPr>
        <w:t>л</w:t>
      </w:r>
      <w:r w:rsidRPr="006D037B">
        <w:rPr>
          <w:rFonts w:ascii="Times New Roman" w:hAnsi="Times New Roman" w:cs="Times New Roman"/>
          <w:i/>
          <w:spacing w:val="-2"/>
          <w:w w:val="95"/>
        </w:rPr>
        <w:t>у</w:t>
      </w:r>
      <w:r w:rsidRPr="006D037B">
        <w:rPr>
          <w:rFonts w:ascii="Times New Roman" w:hAnsi="Times New Roman" w:cs="Times New Roman"/>
          <w:i/>
          <w:w w:val="95"/>
        </w:rPr>
        <w:t>х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i/>
          <w:spacing w:val="-3"/>
          <w:w w:val="95"/>
        </w:rPr>
        <w:t>в</w:t>
      </w:r>
      <w:r w:rsidRPr="006D037B">
        <w:rPr>
          <w:rFonts w:ascii="Times New Roman" w:hAnsi="Times New Roman" w:cs="Times New Roman"/>
          <w:i/>
          <w:spacing w:val="1"/>
          <w:w w:val="95"/>
        </w:rPr>
        <w:t>о</w:t>
      </w:r>
      <w:r w:rsidRPr="006D037B">
        <w:rPr>
          <w:rFonts w:ascii="Times New Roman" w:hAnsi="Times New Roman" w:cs="Times New Roman"/>
          <w:i/>
          <w:w w:val="95"/>
        </w:rPr>
        <w:t>й</w:t>
      </w:r>
      <w:r w:rsidRPr="006D037B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6D037B">
        <w:rPr>
          <w:rFonts w:ascii="Times New Roman" w:hAnsi="Times New Roman" w:cs="Times New Roman"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i/>
          <w:spacing w:val="-4"/>
          <w:w w:val="95"/>
        </w:rPr>
        <w:t>н</w:t>
      </w:r>
      <w:r w:rsidRPr="006D037B">
        <w:rPr>
          <w:rFonts w:ascii="Times New Roman" w:hAnsi="Times New Roman" w:cs="Times New Roman"/>
          <w:i/>
          <w:spacing w:val="1"/>
          <w:w w:val="95"/>
        </w:rPr>
        <w:t>а</w:t>
      </w:r>
      <w:r w:rsidRPr="006D037B">
        <w:rPr>
          <w:rFonts w:ascii="Times New Roman" w:hAnsi="Times New Roman" w:cs="Times New Roman"/>
          <w:i/>
          <w:w w:val="95"/>
        </w:rPr>
        <w:t>л</w:t>
      </w:r>
      <w:r w:rsidRPr="006D037B">
        <w:rPr>
          <w:rFonts w:ascii="Times New Roman" w:hAnsi="Times New Roman" w:cs="Times New Roman"/>
          <w:i/>
          <w:spacing w:val="-1"/>
          <w:w w:val="95"/>
        </w:rPr>
        <w:t>и</w:t>
      </w:r>
      <w:r w:rsidRPr="006D037B">
        <w:rPr>
          <w:rFonts w:ascii="Times New Roman" w:hAnsi="Times New Roman" w:cs="Times New Roman"/>
          <w:i/>
          <w:w w:val="95"/>
        </w:rPr>
        <w:t>з</w:t>
      </w:r>
    </w:p>
    <w:p w:rsidR="006D037B" w:rsidRPr="00685027" w:rsidRDefault="006D037B" w:rsidP="006D037B">
      <w:pPr>
        <w:pStyle w:val="a3"/>
        <w:tabs>
          <w:tab w:val="left" w:pos="2719"/>
          <w:tab w:val="left" w:pos="3331"/>
          <w:tab w:val="left" w:pos="4212"/>
          <w:tab w:val="left" w:pos="4702"/>
          <w:tab w:val="left" w:pos="6255"/>
          <w:tab w:val="left" w:pos="7767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ab/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</w:p>
    <w:p w:rsidR="006D037B" w:rsidRPr="00685027" w:rsidRDefault="006D037B" w:rsidP="006D037B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а).</w:t>
      </w:r>
    </w:p>
    <w:p w:rsidR="006D037B" w:rsidRPr="006D037B" w:rsidRDefault="006D037B" w:rsidP="006D037B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tabs>
          <w:tab w:val="left" w:pos="2655"/>
          <w:tab w:val="left" w:pos="3202"/>
          <w:tab w:val="left" w:pos="4020"/>
          <w:tab w:val="left" w:pos="5998"/>
          <w:tab w:val="left" w:pos="8182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lastRenderedPageBreak/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before="6" w:line="360" w:lineRule="auto"/>
        <w:ind w:left="101" w:righ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ия,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D037B" w:rsidRDefault="006D037B" w:rsidP="006D037B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proofErr w:type="spell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proofErr w:type="spellEnd"/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я</w:t>
      </w:r>
      <w:proofErr w:type="spellEnd"/>
      <w:r>
        <w:rPr>
          <w:rFonts w:ascii="Times New Roman" w:hAnsi="Times New Roman" w:cs="Times New Roman"/>
          <w:w w:val="90"/>
        </w:rPr>
        <w:t>).</w:t>
      </w:r>
    </w:p>
    <w:p w:rsidR="006D037B" w:rsidRPr="006D037B" w:rsidRDefault="006D037B" w:rsidP="006D037B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чия.</w:t>
      </w:r>
    </w:p>
    <w:p w:rsidR="006D037B" w:rsidRPr="009B4D04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6D037B">
        <w:rPr>
          <w:rFonts w:ascii="Times New Roman" w:hAnsi="Times New Roman" w:cs="Times New Roman"/>
          <w:i/>
          <w:spacing w:val="-1"/>
          <w:w w:val="105"/>
        </w:rPr>
        <w:t>М</w:t>
      </w:r>
      <w:r w:rsidRPr="006D037B">
        <w:rPr>
          <w:rFonts w:ascii="Times New Roman" w:hAnsi="Times New Roman" w:cs="Times New Roman"/>
          <w:i/>
          <w:spacing w:val="1"/>
          <w:w w:val="105"/>
        </w:rPr>
        <w:t>у</w:t>
      </w:r>
      <w:r w:rsidRPr="006D037B">
        <w:rPr>
          <w:rFonts w:ascii="Times New Roman" w:hAnsi="Times New Roman" w:cs="Times New Roman"/>
          <w:i/>
          <w:w w:val="105"/>
        </w:rPr>
        <w:t>з</w:t>
      </w:r>
      <w:r w:rsidRPr="006D037B">
        <w:rPr>
          <w:rFonts w:ascii="Times New Roman" w:hAnsi="Times New Roman" w:cs="Times New Roman"/>
          <w:i/>
          <w:spacing w:val="-1"/>
          <w:w w:val="105"/>
        </w:rPr>
        <w:t>ык</w:t>
      </w:r>
      <w:r w:rsidRPr="006D037B">
        <w:rPr>
          <w:rFonts w:ascii="Times New Roman" w:hAnsi="Times New Roman" w:cs="Times New Roman"/>
          <w:i/>
          <w:spacing w:val="-3"/>
          <w:w w:val="105"/>
        </w:rPr>
        <w:t>а</w:t>
      </w:r>
      <w:r w:rsidRPr="006D037B">
        <w:rPr>
          <w:rFonts w:ascii="Times New Roman" w:hAnsi="Times New Roman" w:cs="Times New Roman"/>
          <w:i/>
          <w:w w:val="105"/>
        </w:rPr>
        <w:t>ль</w:t>
      </w:r>
      <w:r w:rsidRPr="006D037B">
        <w:rPr>
          <w:rFonts w:ascii="Times New Roman" w:hAnsi="Times New Roman" w:cs="Times New Roman"/>
          <w:i/>
          <w:spacing w:val="-1"/>
          <w:w w:val="105"/>
        </w:rPr>
        <w:t>ны</w:t>
      </w:r>
      <w:r w:rsidRPr="006D037B">
        <w:rPr>
          <w:rFonts w:ascii="Times New Roman" w:hAnsi="Times New Roman" w:cs="Times New Roman"/>
          <w:i/>
          <w:w w:val="105"/>
        </w:rPr>
        <w:t>й</w:t>
      </w:r>
      <w:r w:rsidRPr="006D037B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6D037B">
        <w:rPr>
          <w:rFonts w:ascii="Times New Roman" w:hAnsi="Times New Roman" w:cs="Times New Roman"/>
          <w:i/>
          <w:spacing w:val="-2"/>
          <w:w w:val="105"/>
        </w:rPr>
        <w:t>д</w:t>
      </w:r>
      <w:r w:rsidRPr="006D037B">
        <w:rPr>
          <w:rFonts w:ascii="Times New Roman" w:hAnsi="Times New Roman" w:cs="Times New Roman"/>
          <w:i/>
          <w:spacing w:val="-1"/>
          <w:w w:val="105"/>
        </w:rPr>
        <w:t>ик</w:t>
      </w:r>
      <w:r w:rsidRPr="006D037B">
        <w:rPr>
          <w:rFonts w:ascii="Times New Roman" w:hAnsi="Times New Roman" w:cs="Times New Roman"/>
          <w:i/>
          <w:w w:val="105"/>
        </w:rPr>
        <w:t>т</w:t>
      </w:r>
      <w:r w:rsidRPr="006D037B">
        <w:rPr>
          <w:rFonts w:ascii="Times New Roman" w:hAnsi="Times New Roman" w:cs="Times New Roman"/>
          <w:i/>
          <w:spacing w:val="1"/>
          <w:w w:val="105"/>
        </w:rPr>
        <w:t>а</w:t>
      </w:r>
      <w:r w:rsidRPr="006D037B">
        <w:rPr>
          <w:rFonts w:ascii="Times New Roman" w:hAnsi="Times New Roman" w:cs="Times New Roman"/>
          <w:i/>
          <w:spacing w:val="-5"/>
          <w:w w:val="105"/>
        </w:rPr>
        <w:t>н</w:t>
      </w:r>
      <w:r w:rsidRPr="006D037B">
        <w:rPr>
          <w:rFonts w:ascii="Times New Roman" w:hAnsi="Times New Roman" w:cs="Times New Roman"/>
          <w:i/>
          <w:w w:val="105"/>
        </w:rPr>
        <w:t>т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енне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ха.</w:t>
      </w:r>
    </w:p>
    <w:p w:rsidR="006D037B" w:rsidRPr="00685027" w:rsidRDefault="006D037B" w:rsidP="006D037B">
      <w:pPr>
        <w:pStyle w:val="a3"/>
        <w:tabs>
          <w:tab w:val="left" w:pos="2134"/>
          <w:tab w:val="left" w:pos="3768"/>
          <w:tab w:val="left" w:pos="5734"/>
          <w:tab w:val="left" w:pos="7481"/>
          <w:tab w:val="left" w:pos="8643"/>
          <w:tab w:val="left" w:pos="9211"/>
        </w:tabs>
        <w:kinsoku w:val="0"/>
        <w:overflowPunct w:val="0"/>
        <w:spacing w:before="63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Ус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ы: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8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е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ги,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).</w:t>
      </w:r>
    </w:p>
    <w:p w:rsidR="006D037B" w:rsidRPr="00685027" w:rsidRDefault="006D037B" w:rsidP="006D037B">
      <w:pPr>
        <w:pStyle w:val="a3"/>
        <w:kinsoku w:val="0"/>
        <w:overflowPunct w:val="0"/>
        <w:spacing w:before="4" w:line="360" w:lineRule="auto"/>
        <w:ind w:right="160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6D037B" w:rsidRPr="009B4D04" w:rsidRDefault="006D037B" w:rsidP="006D037B">
      <w:pPr>
        <w:pStyle w:val="a3"/>
        <w:kinsoku w:val="0"/>
        <w:overflowPunct w:val="0"/>
        <w:spacing w:before="4" w:line="360" w:lineRule="auto"/>
        <w:ind w:left="101" w:right="101" w:firstLine="72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 xml:space="preserve">но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 с 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4</w:t>
      </w:r>
      <w:r w:rsidRPr="00685027">
        <w:rPr>
          <w:rFonts w:ascii="Times New Roman" w:hAnsi="Times New Roman" w:cs="Times New Roman"/>
          <w:w w:val="90"/>
        </w:rPr>
        <w:t>-8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</w:p>
    <w:p w:rsidR="006D037B" w:rsidRPr="009B4D04" w:rsidRDefault="006D037B" w:rsidP="006D037B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6D037B">
        <w:rPr>
          <w:rFonts w:ascii="Times New Roman" w:hAnsi="Times New Roman" w:cs="Times New Roman"/>
          <w:i/>
        </w:rPr>
        <w:t>Т</w:t>
      </w:r>
      <w:r w:rsidRPr="006D037B">
        <w:rPr>
          <w:rFonts w:ascii="Times New Roman" w:hAnsi="Times New Roman" w:cs="Times New Roman"/>
          <w:i/>
          <w:spacing w:val="-1"/>
        </w:rPr>
        <w:t>в</w:t>
      </w:r>
      <w:r w:rsidRPr="006D037B">
        <w:rPr>
          <w:rFonts w:ascii="Times New Roman" w:hAnsi="Times New Roman" w:cs="Times New Roman"/>
          <w:i/>
          <w:spacing w:val="1"/>
        </w:rPr>
        <w:t>о</w:t>
      </w:r>
      <w:r w:rsidRPr="006D037B">
        <w:rPr>
          <w:rFonts w:ascii="Times New Roman" w:hAnsi="Times New Roman" w:cs="Times New Roman"/>
          <w:i/>
          <w:spacing w:val="-1"/>
        </w:rPr>
        <w:t>р</w:t>
      </w:r>
      <w:r w:rsidRPr="006D037B">
        <w:rPr>
          <w:rFonts w:ascii="Times New Roman" w:hAnsi="Times New Roman" w:cs="Times New Roman"/>
          <w:i/>
        </w:rPr>
        <w:t>ч</w:t>
      </w:r>
      <w:r w:rsidRPr="006D037B">
        <w:rPr>
          <w:rFonts w:ascii="Times New Roman" w:hAnsi="Times New Roman" w:cs="Times New Roman"/>
          <w:i/>
          <w:spacing w:val="-4"/>
        </w:rPr>
        <w:t>е</w:t>
      </w:r>
      <w:r w:rsidRPr="006D037B">
        <w:rPr>
          <w:rFonts w:ascii="Times New Roman" w:hAnsi="Times New Roman" w:cs="Times New Roman"/>
          <w:i/>
        </w:rPr>
        <w:t>с</w:t>
      </w:r>
      <w:r w:rsidRPr="006D037B">
        <w:rPr>
          <w:rFonts w:ascii="Times New Roman" w:hAnsi="Times New Roman" w:cs="Times New Roman"/>
          <w:i/>
          <w:spacing w:val="-1"/>
        </w:rPr>
        <w:t>ки</w:t>
      </w:r>
      <w:r w:rsidRPr="006D037B">
        <w:rPr>
          <w:rFonts w:ascii="Times New Roman" w:hAnsi="Times New Roman" w:cs="Times New Roman"/>
          <w:i/>
        </w:rPr>
        <w:t>е</w:t>
      </w:r>
      <w:r w:rsidRPr="006D037B">
        <w:rPr>
          <w:rFonts w:ascii="Times New Roman" w:hAnsi="Times New Roman" w:cs="Times New Roman"/>
          <w:i/>
          <w:spacing w:val="-36"/>
        </w:rPr>
        <w:t xml:space="preserve"> </w:t>
      </w:r>
      <w:r w:rsidRPr="006D037B">
        <w:rPr>
          <w:rFonts w:ascii="Times New Roman" w:hAnsi="Times New Roman" w:cs="Times New Roman"/>
          <w:i/>
          <w:spacing w:val="1"/>
        </w:rPr>
        <w:t>у</w:t>
      </w:r>
      <w:r w:rsidRPr="006D037B">
        <w:rPr>
          <w:rFonts w:ascii="Times New Roman" w:hAnsi="Times New Roman" w:cs="Times New Roman"/>
          <w:i/>
          <w:spacing w:val="-1"/>
        </w:rPr>
        <w:t>пр</w:t>
      </w:r>
      <w:r w:rsidRPr="006D037B">
        <w:rPr>
          <w:rFonts w:ascii="Times New Roman" w:hAnsi="Times New Roman" w:cs="Times New Roman"/>
          <w:i/>
          <w:spacing w:val="1"/>
        </w:rPr>
        <w:t>а</w:t>
      </w:r>
      <w:r w:rsidRPr="006D037B">
        <w:rPr>
          <w:rFonts w:ascii="Times New Roman" w:hAnsi="Times New Roman" w:cs="Times New Roman"/>
          <w:i/>
          <w:spacing w:val="-5"/>
        </w:rPr>
        <w:t>ж</w:t>
      </w:r>
      <w:r w:rsidRPr="006D037B">
        <w:rPr>
          <w:rFonts w:ascii="Times New Roman" w:hAnsi="Times New Roman" w:cs="Times New Roman"/>
          <w:i/>
          <w:spacing w:val="-1"/>
        </w:rPr>
        <w:t>н</w:t>
      </w:r>
      <w:r w:rsidRPr="006D037B">
        <w:rPr>
          <w:rFonts w:ascii="Times New Roman" w:hAnsi="Times New Roman" w:cs="Times New Roman"/>
          <w:i/>
        </w:rPr>
        <w:t>е</w:t>
      </w:r>
      <w:r w:rsidRPr="006D037B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right="3577"/>
        <w:jc w:val="both"/>
        <w:rPr>
          <w:rFonts w:ascii="Times New Roman" w:hAnsi="Times New Roman" w:cs="Times New Roman"/>
          <w:w w:val="90"/>
        </w:rPr>
      </w:pPr>
      <w:proofErr w:type="spellStart"/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proofErr w:type="spellEnd"/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ка.</w:t>
      </w:r>
      <w:r w:rsidR="003837A0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tabs>
          <w:tab w:val="left" w:pos="2962"/>
          <w:tab w:val="left" w:pos="4906"/>
          <w:tab w:val="left" w:pos="6965"/>
          <w:tab w:val="left" w:pos="9322"/>
        </w:tabs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яе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before="5" w:line="360" w:lineRule="auto"/>
        <w:ind w:right="412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аса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</w:p>
    <w:p w:rsidR="006D037B" w:rsidRPr="00783C4D" w:rsidRDefault="006D037B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нки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ням,</w:t>
      </w:r>
      <w:r w:rsidRPr="00685027">
        <w:rPr>
          <w:rFonts w:ascii="Times New Roman" w:hAnsi="Times New Roman" w:cs="Times New Roman"/>
          <w:spacing w:val="-4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му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="00783C4D">
        <w:rPr>
          <w:rFonts w:ascii="Times New Roman" w:hAnsi="Times New Roman" w:cs="Times New Roman"/>
          <w:w w:val="95"/>
        </w:rPr>
        <w:t>ям.</w:t>
      </w:r>
    </w:p>
    <w:p w:rsidR="006D037B" w:rsidRDefault="006D037B" w:rsidP="00783C4D">
      <w:pPr>
        <w:pStyle w:val="a3"/>
        <w:kinsoku w:val="0"/>
        <w:overflowPunct w:val="0"/>
        <w:spacing w:before="4" w:line="360" w:lineRule="auto"/>
        <w:ind w:left="101" w:right="101" w:firstLine="720"/>
        <w:jc w:val="center"/>
        <w:rPr>
          <w:rFonts w:ascii="Times New Roman" w:hAnsi="Times New Roman" w:cs="Times New Roman"/>
          <w:b/>
          <w:w w:val="90"/>
        </w:rPr>
      </w:pPr>
      <w:r w:rsidRPr="00783C4D">
        <w:rPr>
          <w:rFonts w:ascii="Times New Roman" w:hAnsi="Times New Roman" w:cs="Times New Roman"/>
          <w:b/>
          <w:w w:val="90"/>
        </w:rPr>
        <w:t xml:space="preserve">2 </w:t>
      </w:r>
      <w:r w:rsidR="00783C4D">
        <w:rPr>
          <w:rFonts w:ascii="Times New Roman" w:hAnsi="Times New Roman" w:cs="Times New Roman"/>
          <w:b/>
          <w:w w:val="90"/>
        </w:rPr>
        <w:t>класс</w:t>
      </w:r>
    </w:p>
    <w:p w:rsidR="006D037B" w:rsidRPr="00783C4D" w:rsidRDefault="006D037B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</w:rPr>
        <w:t>И</w:t>
      </w:r>
      <w:r w:rsidRPr="00685027">
        <w:rPr>
          <w:rFonts w:ascii="Times New Roman" w:hAnsi="Times New Roman" w:cs="Times New Roman"/>
          <w:spacing w:val="-1"/>
        </w:rPr>
        <w:t>н</w:t>
      </w:r>
      <w:r w:rsidRPr="00685027">
        <w:rPr>
          <w:rFonts w:ascii="Times New Roman" w:hAnsi="Times New Roman" w:cs="Times New Roman"/>
        </w:rPr>
        <w:t>т</w:t>
      </w:r>
      <w:r w:rsidRPr="00685027">
        <w:rPr>
          <w:rFonts w:ascii="Times New Roman" w:hAnsi="Times New Roman" w:cs="Times New Roman"/>
          <w:spacing w:val="1"/>
        </w:rPr>
        <w:t>о</w:t>
      </w:r>
      <w:r w:rsidRPr="00685027">
        <w:rPr>
          <w:rFonts w:ascii="Times New Roman" w:hAnsi="Times New Roman" w:cs="Times New Roman"/>
          <w:spacing w:val="-4"/>
        </w:rPr>
        <w:t>н</w:t>
      </w:r>
      <w:r w:rsidRPr="00685027">
        <w:rPr>
          <w:rFonts w:ascii="Times New Roman" w:hAnsi="Times New Roman" w:cs="Times New Roman"/>
          <w:spacing w:val="1"/>
        </w:rPr>
        <w:t>а</w:t>
      </w:r>
      <w:r w:rsidRPr="00685027">
        <w:rPr>
          <w:rFonts w:ascii="Times New Roman" w:hAnsi="Times New Roman" w:cs="Times New Roman"/>
          <w:spacing w:val="-1"/>
        </w:rPr>
        <w:t>ци</w:t>
      </w:r>
      <w:r w:rsidRPr="00685027">
        <w:rPr>
          <w:rFonts w:ascii="Times New Roman" w:hAnsi="Times New Roman" w:cs="Times New Roman"/>
          <w:spacing w:val="1"/>
        </w:rPr>
        <w:t>о</w:t>
      </w:r>
      <w:r w:rsidRPr="00685027">
        <w:rPr>
          <w:rFonts w:ascii="Times New Roman" w:hAnsi="Times New Roman" w:cs="Times New Roman"/>
          <w:spacing w:val="-1"/>
        </w:rPr>
        <w:t>нны</w:t>
      </w:r>
      <w:r w:rsidRPr="00685027">
        <w:rPr>
          <w:rFonts w:ascii="Times New Roman" w:hAnsi="Times New Roman" w:cs="Times New Roman"/>
        </w:rPr>
        <w:t>е</w:t>
      </w:r>
      <w:r w:rsidRPr="00685027">
        <w:rPr>
          <w:rFonts w:ascii="Times New Roman" w:hAnsi="Times New Roman" w:cs="Times New Roman"/>
          <w:spacing w:val="-20"/>
        </w:rPr>
        <w:t xml:space="preserve"> </w:t>
      </w:r>
      <w:r w:rsidRPr="00685027">
        <w:rPr>
          <w:rFonts w:ascii="Times New Roman" w:hAnsi="Times New Roman" w:cs="Times New Roman"/>
          <w:spacing w:val="-2"/>
        </w:rPr>
        <w:t>у</w:t>
      </w:r>
      <w:r w:rsidRPr="00685027">
        <w:rPr>
          <w:rFonts w:ascii="Times New Roman" w:hAnsi="Times New Roman" w:cs="Times New Roman"/>
          <w:spacing w:val="-1"/>
        </w:rPr>
        <w:t>пр</w:t>
      </w:r>
      <w:r w:rsidRPr="00685027">
        <w:rPr>
          <w:rFonts w:ascii="Times New Roman" w:hAnsi="Times New Roman" w:cs="Times New Roman"/>
          <w:spacing w:val="1"/>
        </w:rPr>
        <w:t>а</w:t>
      </w:r>
      <w:r w:rsidRPr="00685027">
        <w:rPr>
          <w:rFonts w:ascii="Times New Roman" w:hAnsi="Times New Roman" w:cs="Times New Roman"/>
          <w:spacing w:val="-2"/>
        </w:rPr>
        <w:t>ж</w:t>
      </w:r>
      <w:r w:rsidRPr="00685027">
        <w:rPr>
          <w:rFonts w:ascii="Times New Roman" w:hAnsi="Times New Roman" w:cs="Times New Roman"/>
          <w:spacing w:val="-1"/>
        </w:rPr>
        <w:t>н</w:t>
      </w:r>
      <w:r w:rsidRPr="00685027">
        <w:rPr>
          <w:rFonts w:ascii="Times New Roman" w:hAnsi="Times New Roman" w:cs="Times New Roman"/>
        </w:rPr>
        <w:t>е</w:t>
      </w:r>
      <w:r w:rsidRPr="00685027">
        <w:rPr>
          <w:rFonts w:ascii="Times New Roman" w:hAnsi="Times New Roman" w:cs="Times New Roman"/>
          <w:spacing w:val="-1"/>
        </w:rPr>
        <w:t>ни</w:t>
      </w:r>
      <w:r w:rsidR="00783C4D">
        <w:rPr>
          <w:rFonts w:ascii="Times New Roman" w:hAnsi="Times New Roman" w:cs="Times New Roman"/>
        </w:rPr>
        <w:t>я</w:t>
      </w:r>
    </w:p>
    <w:p w:rsidR="006D037B" w:rsidRPr="00783C4D" w:rsidRDefault="006D037B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="00783C4D">
        <w:rPr>
          <w:rFonts w:ascii="Times New Roman" w:hAnsi="Times New Roman" w:cs="Times New Roman"/>
          <w:w w:val="90"/>
        </w:rPr>
        <w:t>мм.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right="435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а).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пеней.</w:t>
      </w:r>
    </w:p>
    <w:p w:rsidR="006D037B" w:rsidRPr="00685027" w:rsidRDefault="006D037B" w:rsidP="006D037B">
      <w:pPr>
        <w:pStyle w:val="a3"/>
        <w:kinsoku w:val="0"/>
        <w:overflowPunct w:val="0"/>
        <w:spacing w:before="3" w:line="360" w:lineRule="auto"/>
        <w:ind w:right="262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proofErr w:type="spellEnd"/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ей.</w:t>
      </w:r>
    </w:p>
    <w:p w:rsidR="006D037B" w:rsidRPr="00783C4D" w:rsidRDefault="006D037B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spacing w:val="-2"/>
          <w:w w:val="95"/>
        </w:rPr>
        <w:lastRenderedPageBreak/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II,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="00783C4D">
        <w:rPr>
          <w:rFonts w:ascii="Times New Roman" w:hAnsi="Times New Roman" w:cs="Times New Roman"/>
          <w:w w:val="95"/>
        </w:rPr>
        <w:t>II,</w:t>
      </w:r>
      <w:proofErr w:type="gramEnd"/>
    </w:p>
    <w:p w:rsidR="006D037B" w:rsidRPr="00783C4D" w:rsidRDefault="006D037B" w:rsidP="00783C4D">
      <w:pPr>
        <w:pStyle w:val="a3"/>
        <w:tabs>
          <w:tab w:val="left" w:pos="3778"/>
        </w:tabs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I,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II,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I,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IV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,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),</w:t>
      </w:r>
      <w:r w:rsidRPr="00685027">
        <w:rPr>
          <w:rFonts w:ascii="Times New Roman" w:hAnsi="Times New Roman" w:cs="Times New Roman"/>
          <w:w w:val="95"/>
        </w:rPr>
        <w:tab/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V</w:t>
      </w:r>
      <w:r w:rsidRPr="00685027">
        <w:rPr>
          <w:rFonts w:ascii="Times New Roman" w:hAnsi="Times New Roman" w:cs="Times New Roman"/>
          <w:w w:val="95"/>
        </w:rPr>
        <w:t>II,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II,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5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6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I,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8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5"/>
        </w:rPr>
        <w:t>на</w:t>
      </w:r>
      <w:proofErr w:type="gramEnd"/>
      <w:r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783C4D">
        <w:rPr>
          <w:rFonts w:ascii="Times New Roman" w:hAnsi="Times New Roman" w:cs="Times New Roman"/>
          <w:w w:val="95"/>
        </w:rPr>
        <w:t>I).</w:t>
      </w:r>
    </w:p>
    <w:p w:rsidR="006D037B" w:rsidRPr="00783C4D" w:rsidRDefault="006D037B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но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(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I</w:t>
      </w:r>
      <w:r w:rsidRPr="00685027">
        <w:rPr>
          <w:rFonts w:ascii="Times New Roman" w:hAnsi="Times New Roman" w:cs="Times New Roman"/>
          <w:w w:val="95"/>
        </w:rPr>
        <w:t>I,</w:t>
      </w:r>
      <w:r w:rsidRPr="00685027">
        <w:rPr>
          <w:rFonts w:ascii="Times New Roman" w:hAnsi="Times New Roman" w:cs="Times New Roman"/>
          <w:spacing w:val="1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="00783C4D">
        <w:rPr>
          <w:rFonts w:ascii="Times New Roman" w:hAnsi="Times New Roman" w:cs="Times New Roman"/>
          <w:w w:val="95"/>
        </w:rPr>
        <w:t>,</w:t>
      </w:r>
      <w:proofErr w:type="gramEnd"/>
    </w:p>
    <w:p w:rsidR="006D037B" w:rsidRPr="00783C4D" w:rsidRDefault="006D037B" w:rsidP="00783C4D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II,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I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 xml:space="preserve">, 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II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ой</w:t>
      </w:r>
      <w:proofErr w:type="gramEnd"/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5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6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8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783C4D">
        <w:rPr>
          <w:rFonts w:ascii="Times New Roman" w:hAnsi="Times New Roman" w:cs="Times New Roman"/>
          <w:w w:val="95"/>
        </w:rPr>
        <w:t>I).</w:t>
      </w:r>
    </w:p>
    <w:p w:rsidR="006D037B" w:rsidRPr="00685027" w:rsidRDefault="006D037B" w:rsidP="006D037B">
      <w:pPr>
        <w:pStyle w:val="a3"/>
        <w:tabs>
          <w:tab w:val="left" w:pos="1846"/>
          <w:tab w:val="left" w:pos="3137"/>
          <w:tab w:val="left" w:pos="4663"/>
          <w:tab w:val="left" w:pos="5074"/>
          <w:tab w:val="left" w:pos="7299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польз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85"/>
        </w:rPr>
        <w:t>пр</w:t>
      </w:r>
      <w:r w:rsidRPr="00685027">
        <w:rPr>
          <w:rFonts w:ascii="Times New Roman" w:hAnsi="Times New Roman" w:cs="Times New Roman"/>
          <w:w w:val="85"/>
        </w:rPr>
        <w:t>ор</w:t>
      </w:r>
      <w:r w:rsidRPr="00685027">
        <w:rPr>
          <w:rFonts w:ascii="Times New Roman" w:hAnsi="Times New Roman" w:cs="Times New Roman"/>
          <w:spacing w:val="-4"/>
          <w:w w:val="85"/>
        </w:rPr>
        <w:t>а</w:t>
      </w:r>
      <w:r w:rsidRPr="00685027">
        <w:rPr>
          <w:rFonts w:ascii="Times New Roman" w:hAnsi="Times New Roman" w:cs="Times New Roman"/>
          <w:w w:val="85"/>
        </w:rPr>
        <w:t>ба</w:t>
      </w:r>
      <w:r w:rsidRPr="00685027">
        <w:rPr>
          <w:rFonts w:ascii="Times New Roman" w:hAnsi="Times New Roman" w:cs="Times New Roman"/>
          <w:spacing w:val="-1"/>
          <w:w w:val="85"/>
        </w:rPr>
        <w:t>т</w:t>
      </w:r>
      <w:r w:rsidRPr="00685027">
        <w:rPr>
          <w:rFonts w:ascii="Times New Roman" w:hAnsi="Times New Roman" w:cs="Times New Roman"/>
          <w:w w:val="85"/>
        </w:rPr>
        <w:t>ы</w:t>
      </w:r>
      <w:r w:rsidRPr="00685027">
        <w:rPr>
          <w:rFonts w:ascii="Times New Roman" w:hAnsi="Times New Roman" w:cs="Times New Roman"/>
          <w:spacing w:val="-3"/>
          <w:w w:val="85"/>
        </w:rPr>
        <w:t>в</w:t>
      </w:r>
      <w:r w:rsidRPr="00685027">
        <w:rPr>
          <w:rFonts w:ascii="Times New Roman" w:hAnsi="Times New Roman" w:cs="Times New Roman"/>
          <w:w w:val="85"/>
        </w:rPr>
        <w:t>ае</w:t>
      </w:r>
      <w:r w:rsidRPr="00685027">
        <w:rPr>
          <w:rFonts w:ascii="Times New Roman" w:hAnsi="Times New Roman" w:cs="Times New Roman"/>
          <w:spacing w:val="-3"/>
          <w:w w:val="85"/>
        </w:rPr>
        <w:t>м</w:t>
      </w:r>
      <w:r w:rsidRPr="00685027">
        <w:rPr>
          <w:rFonts w:ascii="Times New Roman" w:hAnsi="Times New Roman" w:cs="Times New Roman"/>
          <w:w w:val="85"/>
        </w:rPr>
        <w:t>ых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</w:p>
    <w:p w:rsidR="006D037B" w:rsidRPr="00783C4D" w:rsidRDefault="006D037B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  <w:w w:val="95"/>
        </w:rPr>
        <w:t>С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w w:val="95"/>
        </w:rPr>
        <w:t>ль</w:t>
      </w:r>
      <w:r w:rsidRPr="00783C4D">
        <w:rPr>
          <w:rFonts w:ascii="Times New Roman" w:hAnsi="Times New Roman" w:cs="Times New Roman"/>
          <w:i/>
          <w:spacing w:val="-4"/>
          <w:w w:val="95"/>
        </w:rPr>
        <w:t>ф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i/>
          <w:spacing w:val="-2"/>
          <w:w w:val="95"/>
        </w:rPr>
        <w:t>дж</w:t>
      </w:r>
      <w:r w:rsidRPr="00783C4D">
        <w:rPr>
          <w:rFonts w:ascii="Times New Roman" w:hAnsi="Times New Roman" w:cs="Times New Roman"/>
          <w:i/>
          <w:spacing w:val="-1"/>
          <w:w w:val="95"/>
        </w:rPr>
        <w:t>ир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spacing w:val="-1"/>
          <w:w w:val="95"/>
        </w:rPr>
        <w:t>в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1"/>
          <w:w w:val="95"/>
        </w:rPr>
        <w:t>н</w:t>
      </w:r>
      <w:r w:rsidRPr="00783C4D">
        <w:rPr>
          <w:rFonts w:ascii="Times New Roman" w:hAnsi="Times New Roman" w:cs="Times New Roman"/>
          <w:i/>
          <w:spacing w:val="-4"/>
          <w:w w:val="95"/>
        </w:rPr>
        <w:t>и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b/>
          <w:bCs/>
          <w:i/>
          <w:w w:val="95"/>
        </w:rPr>
        <w:t>,</w:t>
      </w:r>
      <w:r w:rsidRPr="00783C4D">
        <w:rPr>
          <w:rFonts w:ascii="Times New Roman" w:hAnsi="Times New Roman" w:cs="Times New Roman"/>
          <w:b/>
          <w:bCs/>
          <w:i/>
          <w:spacing w:val="1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spacing w:val="-1"/>
          <w:w w:val="95"/>
        </w:rPr>
        <w:t>п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i/>
          <w:spacing w:val="-1"/>
          <w:w w:val="95"/>
        </w:rPr>
        <w:t>ни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w w:val="95"/>
        </w:rPr>
        <w:t>с</w:t>
      </w:r>
      <w:r w:rsidRPr="00783C4D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1"/>
          <w:w w:val="95"/>
        </w:rPr>
        <w:t>и</w:t>
      </w:r>
      <w:r w:rsidRPr="00783C4D">
        <w:rPr>
          <w:rFonts w:ascii="Times New Roman" w:hAnsi="Times New Roman" w:cs="Times New Roman"/>
          <w:i/>
          <w:w w:val="95"/>
        </w:rPr>
        <w:t>ста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/4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/4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6D037B" w:rsidRPr="00783C4D" w:rsidRDefault="006D037B" w:rsidP="00783C4D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="00783C4D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right="10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Чт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</w:p>
    <w:p w:rsidR="006D037B" w:rsidRPr="00685027" w:rsidRDefault="006D037B" w:rsidP="006D037B">
      <w:pPr>
        <w:pStyle w:val="a3"/>
        <w:kinsoku w:val="0"/>
        <w:overflowPunct w:val="0"/>
        <w:spacing w:before="6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tabs>
          <w:tab w:val="left" w:pos="2650"/>
          <w:tab w:val="left" w:pos="3137"/>
          <w:tab w:val="left" w:pos="4174"/>
          <w:tab w:val="left" w:pos="6005"/>
          <w:tab w:val="left" w:pos="6634"/>
          <w:tab w:val="left" w:pos="7685"/>
          <w:tab w:val="left" w:pos="9331"/>
        </w:tabs>
        <w:kinsoku w:val="0"/>
        <w:overflowPunct w:val="0"/>
        <w:spacing w:before="4"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w w:val="90"/>
        </w:rPr>
        <w:tab/>
        <w:t>(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ппами,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га).</w:t>
      </w:r>
    </w:p>
    <w:p w:rsidR="006D037B" w:rsidRPr="00783C4D" w:rsidRDefault="006D037B" w:rsidP="00783C4D">
      <w:pPr>
        <w:pStyle w:val="a3"/>
        <w:kinsoku w:val="0"/>
        <w:overflowPunct w:val="0"/>
        <w:spacing w:before="9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</w:rPr>
        <w:t>Р</w:t>
      </w:r>
      <w:r w:rsidRPr="00783C4D">
        <w:rPr>
          <w:rFonts w:ascii="Times New Roman" w:hAnsi="Times New Roman" w:cs="Times New Roman"/>
          <w:i/>
          <w:spacing w:val="-1"/>
        </w:rPr>
        <w:t>и</w:t>
      </w:r>
      <w:r w:rsidRPr="00783C4D">
        <w:rPr>
          <w:rFonts w:ascii="Times New Roman" w:hAnsi="Times New Roman" w:cs="Times New Roman"/>
          <w:i/>
        </w:rPr>
        <w:t>тм</w:t>
      </w:r>
      <w:r w:rsidRPr="00783C4D">
        <w:rPr>
          <w:rFonts w:ascii="Times New Roman" w:hAnsi="Times New Roman" w:cs="Times New Roman"/>
          <w:i/>
          <w:spacing w:val="-1"/>
        </w:rPr>
        <w:t>и</w:t>
      </w:r>
      <w:r w:rsidRPr="00783C4D">
        <w:rPr>
          <w:rFonts w:ascii="Times New Roman" w:hAnsi="Times New Roman" w:cs="Times New Roman"/>
          <w:i/>
        </w:rPr>
        <w:t>чес</w:t>
      </w:r>
      <w:r w:rsidRPr="00783C4D">
        <w:rPr>
          <w:rFonts w:ascii="Times New Roman" w:hAnsi="Times New Roman" w:cs="Times New Roman"/>
          <w:i/>
          <w:spacing w:val="-1"/>
        </w:rPr>
        <w:t>ки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36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</w:t>
      </w:r>
      <w:r w:rsidRPr="00783C4D">
        <w:rPr>
          <w:rFonts w:ascii="Times New Roman" w:hAnsi="Times New Roman" w:cs="Times New Roman"/>
          <w:i/>
          <w:spacing w:val="-3"/>
        </w:rPr>
        <w:t>ра</w:t>
      </w:r>
      <w:r w:rsidRPr="00783C4D">
        <w:rPr>
          <w:rFonts w:ascii="Times New Roman" w:hAnsi="Times New Roman" w:cs="Times New Roman"/>
          <w:i/>
          <w:spacing w:val="-2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 w:rsidR="00783C4D" w:rsidRPr="00783C4D">
        <w:rPr>
          <w:rFonts w:ascii="Times New Roman" w:hAnsi="Times New Roman" w:cs="Times New Roman"/>
          <w:i/>
        </w:rPr>
        <w:t>я</w:t>
      </w:r>
    </w:p>
    <w:p w:rsidR="006D037B" w:rsidRPr="00685027" w:rsidRDefault="006D037B" w:rsidP="006D037B">
      <w:pPr>
        <w:pStyle w:val="a3"/>
        <w:tabs>
          <w:tab w:val="left" w:pos="2482"/>
          <w:tab w:val="left" w:pos="3689"/>
          <w:tab w:val="left" w:pos="4212"/>
          <w:tab w:val="left" w:pos="5002"/>
          <w:tab w:val="left" w:pos="6908"/>
          <w:tab w:val="left" w:pos="8196"/>
          <w:tab w:val="left" w:pos="8719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нка: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6D037B" w:rsidRPr="00685027" w:rsidRDefault="006D037B" w:rsidP="006D037B">
      <w:pPr>
        <w:pStyle w:val="a3"/>
        <w:tabs>
          <w:tab w:val="left" w:pos="2657"/>
          <w:tab w:val="left" w:pos="4556"/>
          <w:tab w:val="left" w:pos="6636"/>
          <w:tab w:val="left" w:pos="8021"/>
          <w:tab w:val="left" w:pos="8717"/>
        </w:tabs>
        <w:kinsoku w:val="0"/>
        <w:overflowPunct w:val="0"/>
        <w:spacing w:before="4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пи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6D037B" w:rsidRPr="00685027" w:rsidRDefault="006D037B" w:rsidP="006D037B">
      <w:pPr>
        <w:pStyle w:val="a3"/>
        <w:kinsoku w:val="0"/>
        <w:overflowPunct w:val="0"/>
        <w:spacing w:before="6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/4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ых).</w:t>
      </w:r>
    </w:p>
    <w:p w:rsidR="006D037B" w:rsidRPr="00783C4D" w:rsidRDefault="006D037B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="00783C4D">
        <w:rPr>
          <w:rFonts w:ascii="Times New Roman" w:hAnsi="Times New Roman" w:cs="Times New Roman"/>
          <w:w w:val="90"/>
        </w:rPr>
        <w:t>¾.</w:t>
      </w:r>
    </w:p>
    <w:p w:rsidR="006D037B" w:rsidRPr="00783C4D" w:rsidRDefault="006D037B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4/</w:t>
      </w:r>
      <w:r w:rsidR="00783C4D">
        <w:rPr>
          <w:rFonts w:ascii="Times New Roman" w:hAnsi="Times New Roman" w:cs="Times New Roman"/>
          <w:w w:val="90"/>
        </w:rPr>
        <w:t>4.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6D037B" w:rsidRPr="00685027" w:rsidRDefault="006D037B" w:rsidP="006D037B">
      <w:pPr>
        <w:pStyle w:val="a3"/>
        <w:kinsoku w:val="0"/>
        <w:overflowPunct w:val="0"/>
        <w:spacing w:before="63" w:line="360" w:lineRule="auto"/>
        <w:ind w:right="359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3</w:t>
      </w:r>
      <w:r w:rsidRPr="00685027">
        <w:rPr>
          <w:rFonts w:ascii="Times New Roman" w:hAnsi="Times New Roman" w:cs="Times New Roman"/>
          <w:w w:val="95"/>
        </w:rPr>
        <w:t>/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-2"/>
          <w:w w:val="95"/>
        </w:rPr>
        <w:t>/4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ая.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="003837A0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5"/>
        </w:rPr>
        <w:t>на</w:t>
      </w:r>
      <w:proofErr w:type="gramEnd"/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</w:p>
    <w:p w:rsidR="006D037B" w:rsidRPr="00783C4D" w:rsidRDefault="006D037B" w:rsidP="00783C4D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емент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="00783C4D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tabs>
          <w:tab w:val="left" w:pos="2559"/>
          <w:tab w:val="left" w:pos="4311"/>
          <w:tab w:val="left" w:pos="6161"/>
          <w:tab w:val="left" w:pos="7615"/>
          <w:tab w:val="left" w:pos="8043"/>
          <w:tab w:val="left" w:pos="8779"/>
        </w:tabs>
        <w:kinsoku w:val="0"/>
        <w:overflowPunct w:val="0"/>
        <w:spacing w:line="360" w:lineRule="auto"/>
        <w:ind w:left="101" w:righ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85"/>
        </w:rPr>
        <w:t>ч</w:t>
      </w:r>
      <w:r w:rsidRPr="00685027">
        <w:rPr>
          <w:rFonts w:ascii="Times New Roman" w:hAnsi="Times New Roman" w:cs="Times New Roman"/>
          <w:w w:val="85"/>
        </w:rPr>
        <w:t>ис</w:t>
      </w:r>
      <w:r w:rsidRPr="00685027">
        <w:rPr>
          <w:rFonts w:ascii="Times New Roman" w:hAnsi="Times New Roman" w:cs="Times New Roman"/>
          <w:spacing w:val="-1"/>
          <w:w w:val="85"/>
        </w:rPr>
        <w:t>л</w:t>
      </w:r>
      <w:r w:rsidRPr="00685027">
        <w:rPr>
          <w:rFonts w:ascii="Times New Roman" w:hAnsi="Times New Roman" w:cs="Times New Roman"/>
          <w:w w:val="85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го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нон</w:t>
      </w:r>
      <w:r w:rsidRPr="00685027">
        <w:rPr>
          <w:rFonts w:ascii="Times New Roman" w:hAnsi="Times New Roman" w:cs="Times New Roman"/>
          <w:w w:val="90"/>
        </w:rPr>
        <w:t>а.</w:t>
      </w:r>
    </w:p>
    <w:p w:rsidR="006D037B" w:rsidRPr="00783C4D" w:rsidRDefault="006D037B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="00783C4D">
        <w:rPr>
          <w:rFonts w:ascii="Times New Roman" w:hAnsi="Times New Roman" w:cs="Times New Roman"/>
          <w:w w:val="90"/>
        </w:rPr>
        <w:t>ы.</w:t>
      </w:r>
    </w:p>
    <w:p w:rsidR="006D037B" w:rsidRPr="00783C4D" w:rsidRDefault="006D037B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  <w:w w:val="95"/>
        </w:rPr>
        <w:t>С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2"/>
          <w:w w:val="95"/>
        </w:rPr>
        <w:t>у</w:t>
      </w:r>
      <w:r w:rsidRPr="00783C4D">
        <w:rPr>
          <w:rFonts w:ascii="Times New Roman" w:hAnsi="Times New Roman" w:cs="Times New Roman"/>
          <w:i/>
          <w:w w:val="95"/>
        </w:rPr>
        <w:t>х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spacing w:val="-3"/>
          <w:w w:val="95"/>
        </w:rPr>
        <w:t>в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w w:val="95"/>
        </w:rPr>
        <w:t>й</w:t>
      </w:r>
      <w:r w:rsidRPr="00783C4D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4"/>
          <w:w w:val="95"/>
        </w:rPr>
        <w:t>н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1"/>
          <w:w w:val="95"/>
        </w:rPr>
        <w:t>и</w:t>
      </w:r>
      <w:r w:rsidRPr="00783C4D">
        <w:rPr>
          <w:rFonts w:ascii="Times New Roman" w:hAnsi="Times New Roman" w:cs="Times New Roman"/>
          <w:i/>
          <w:w w:val="95"/>
        </w:rPr>
        <w:t>з</w:t>
      </w:r>
    </w:p>
    <w:p w:rsidR="006D037B" w:rsidRPr="00783C4D" w:rsidRDefault="006D037B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="00783C4D">
        <w:rPr>
          <w:rFonts w:ascii="Times New Roman" w:hAnsi="Times New Roman" w:cs="Times New Roman"/>
          <w:w w:val="90"/>
        </w:rPr>
        <w:t>).</w:t>
      </w:r>
    </w:p>
    <w:p w:rsidR="006D037B" w:rsidRPr="00685027" w:rsidRDefault="006D037B" w:rsidP="006D037B">
      <w:pPr>
        <w:pStyle w:val="a3"/>
        <w:tabs>
          <w:tab w:val="left" w:pos="2686"/>
          <w:tab w:val="left" w:pos="3262"/>
          <w:tab w:val="left" w:pos="4111"/>
          <w:tab w:val="left" w:pos="5842"/>
          <w:tab w:val="left" w:pos="6295"/>
          <w:tab w:val="left" w:pos="8302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6D037B" w:rsidRPr="00685027" w:rsidRDefault="006D037B" w:rsidP="006D037B">
      <w:pPr>
        <w:pStyle w:val="a3"/>
        <w:kinsoku w:val="0"/>
        <w:overflowPunct w:val="0"/>
        <w:spacing w:before="6" w:line="360" w:lineRule="auto"/>
        <w:ind w:left="101" w:right="105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чия 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6D037B" w:rsidRPr="00685027" w:rsidRDefault="006D037B" w:rsidP="006D037B">
      <w:pPr>
        <w:pStyle w:val="a3"/>
        <w:kinsoku w:val="0"/>
        <w:overflowPunct w:val="0"/>
        <w:spacing w:before="4" w:line="360" w:lineRule="auto"/>
        <w:ind w:left="101" w:right="100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ер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чани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скач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5,</w:t>
      </w:r>
      <w:r w:rsidRPr="00685027">
        <w:rPr>
          <w:rFonts w:ascii="Times New Roman" w:hAnsi="Times New Roman" w:cs="Times New Roman"/>
          <w:spacing w:val="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8.</w:t>
      </w:r>
    </w:p>
    <w:p w:rsidR="006D037B" w:rsidRPr="00783C4D" w:rsidRDefault="006D037B" w:rsidP="00783C4D">
      <w:pPr>
        <w:pStyle w:val="a3"/>
        <w:kinsoku w:val="0"/>
        <w:overflowPunct w:val="0"/>
        <w:spacing w:before="11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1"/>
          <w:w w:val="105"/>
        </w:rPr>
        <w:t>М</w:t>
      </w:r>
      <w:r w:rsidRPr="00783C4D">
        <w:rPr>
          <w:rFonts w:ascii="Times New Roman" w:hAnsi="Times New Roman" w:cs="Times New Roman"/>
          <w:i/>
          <w:spacing w:val="1"/>
          <w:w w:val="105"/>
        </w:rPr>
        <w:t>у</w:t>
      </w:r>
      <w:r w:rsidRPr="00783C4D">
        <w:rPr>
          <w:rFonts w:ascii="Times New Roman" w:hAnsi="Times New Roman" w:cs="Times New Roman"/>
          <w:i/>
          <w:w w:val="105"/>
        </w:rPr>
        <w:t>з</w:t>
      </w:r>
      <w:r w:rsidRPr="00783C4D">
        <w:rPr>
          <w:rFonts w:ascii="Times New Roman" w:hAnsi="Times New Roman" w:cs="Times New Roman"/>
          <w:i/>
          <w:spacing w:val="-1"/>
          <w:w w:val="105"/>
        </w:rPr>
        <w:t>ык</w:t>
      </w:r>
      <w:r w:rsidRPr="00783C4D">
        <w:rPr>
          <w:rFonts w:ascii="Times New Roman" w:hAnsi="Times New Roman" w:cs="Times New Roman"/>
          <w:i/>
          <w:spacing w:val="-3"/>
          <w:w w:val="105"/>
        </w:rPr>
        <w:t>а</w:t>
      </w:r>
      <w:r w:rsidRPr="00783C4D">
        <w:rPr>
          <w:rFonts w:ascii="Times New Roman" w:hAnsi="Times New Roman" w:cs="Times New Roman"/>
          <w:i/>
          <w:w w:val="105"/>
        </w:rPr>
        <w:t>ль</w:t>
      </w:r>
      <w:r w:rsidRPr="00783C4D">
        <w:rPr>
          <w:rFonts w:ascii="Times New Roman" w:hAnsi="Times New Roman" w:cs="Times New Roman"/>
          <w:i/>
          <w:spacing w:val="-1"/>
          <w:w w:val="105"/>
        </w:rPr>
        <w:t>ны</w:t>
      </w:r>
      <w:r w:rsidRPr="00783C4D">
        <w:rPr>
          <w:rFonts w:ascii="Times New Roman" w:hAnsi="Times New Roman" w:cs="Times New Roman"/>
          <w:i/>
          <w:w w:val="105"/>
        </w:rPr>
        <w:t>й</w:t>
      </w:r>
      <w:r w:rsidRPr="00783C4D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783C4D">
        <w:rPr>
          <w:rFonts w:ascii="Times New Roman" w:hAnsi="Times New Roman" w:cs="Times New Roman"/>
          <w:i/>
          <w:spacing w:val="-2"/>
          <w:w w:val="105"/>
        </w:rPr>
        <w:t>д</w:t>
      </w:r>
      <w:r w:rsidRPr="00783C4D">
        <w:rPr>
          <w:rFonts w:ascii="Times New Roman" w:hAnsi="Times New Roman" w:cs="Times New Roman"/>
          <w:i/>
          <w:spacing w:val="-1"/>
          <w:w w:val="105"/>
        </w:rPr>
        <w:t>ик</w:t>
      </w:r>
      <w:r w:rsidRPr="00783C4D">
        <w:rPr>
          <w:rFonts w:ascii="Times New Roman" w:hAnsi="Times New Roman" w:cs="Times New Roman"/>
          <w:i/>
          <w:w w:val="105"/>
        </w:rPr>
        <w:t>т</w:t>
      </w:r>
      <w:r w:rsidRPr="00783C4D">
        <w:rPr>
          <w:rFonts w:ascii="Times New Roman" w:hAnsi="Times New Roman" w:cs="Times New Roman"/>
          <w:i/>
          <w:spacing w:val="1"/>
          <w:w w:val="105"/>
        </w:rPr>
        <w:t>а</w:t>
      </w:r>
      <w:r w:rsidRPr="00783C4D">
        <w:rPr>
          <w:rFonts w:ascii="Times New Roman" w:hAnsi="Times New Roman" w:cs="Times New Roman"/>
          <w:i/>
          <w:spacing w:val="-5"/>
          <w:w w:val="105"/>
        </w:rPr>
        <w:t>н</w:t>
      </w:r>
      <w:r w:rsidRPr="00783C4D">
        <w:rPr>
          <w:rFonts w:ascii="Times New Roman" w:hAnsi="Times New Roman" w:cs="Times New Roman"/>
          <w:i/>
          <w:w w:val="105"/>
        </w:rPr>
        <w:t>т</w:t>
      </w:r>
    </w:p>
    <w:p w:rsidR="006D037B" w:rsidRPr="00685027" w:rsidRDefault="006D037B" w:rsidP="006D037B">
      <w:pPr>
        <w:pStyle w:val="a3"/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ию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енне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ха.</w:t>
      </w:r>
    </w:p>
    <w:p w:rsidR="006D037B" w:rsidRPr="00685027" w:rsidRDefault="006D037B" w:rsidP="006D037B">
      <w:pPr>
        <w:pStyle w:val="a3"/>
        <w:kinsoku w:val="0"/>
        <w:overflowPunct w:val="0"/>
        <w:spacing w:before="3"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Ус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ые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: 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 xml:space="preserve">еме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-4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ги,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685027" w:rsidRDefault="00783C4D" w:rsidP="00783C4D">
      <w:pPr>
        <w:pStyle w:val="a3"/>
        <w:kinsoku w:val="0"/>
        <w:overflowPunct w:val="0"/>
        <w:spacing w:before="6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4-8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ыми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ях.</w:t>
      </w:r>
    </w:p>
    <w:p w:rsidR="00783C4D" w:rsidRPr="00783C4D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5"/>
        </w:rPr>
      </w:pPr>
      <w:r w:rsidRPr="00783C4D">
        <w:rPr>
          <w:rFonts w:ascii="Times New Roman" w:hAnsi="Times New Roman" w:cs="Times New Roman"/>
          <w:i/>
          <w:w w:val="95"/>
        </w:rPr>
        <w:t>Т</w:t>
      </w:r>
      <w:r w:rsidRPr="00783C4D">
        <w:rPr>
          <w:rFonts w:ascii="Times New Roman" w:hAnsi="Times New Roman" w:cs="Times New Roman"/>
          <w:i/>
          <w:spacing w:val="-1"/>
          <w:w w:val="95"/>
        </w:rPr>
        <w:t>в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spacing w:val="-1"/>
          <w:w w:val="95"/>
        </w:rPr>
        <w:t>р</w:t>
      </w:r>
      <w:r w:rsidRPr="00783C4D">
        <w:rPr>
          <w:rFonts w:ascii="Times New Roman" w:hAnsi="Times New Roman" w:cs="Times New Roman"/>
          <w:i/>
          <w:w w:val="95"/>
        </w:rPr>
        <w:t>ч</w:t>
      </w:r>
      <w:r w:rsidRPr="00783C4D">
        <w:rPr>
          <w:rFonts w:ascii="Times New Roman" w:hAnsi="Times New Roman" w:cs="Times New Roman"/>
          <w:i/>
          <w:spacing w:val="-4"/>
          <w:w w:val="95"/>
        </w:rPr>
        <w:t>е</w:t>
      </w:r>
      <w:r w:rsidRPr="00783C4D">
        <w:rPr>
          <w:rFonts w:ascii="Times New Roman" w:hAnsi="Times New Roman" w:cs="Times New Roman"/>
          <w:i/>
          <w:w w:val="95"/>
        </w:rPr>
        <w:t>с</w:t>
      </w:r>
      <w:r w:rsidRPr="00783C4D">
        <w:rPr>
          <w:rFonts w:ascii="Times New Roman" w:hAnsi="Times New Roman" w:cs="Times New Roman"/>
          <w:i/>
          <w:spacing w:val="-1"/>
          <w:w w:val="95"/>
        </w:rPr>
        <w:t>ки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w w:val="95"/>
        </w:rPr>
        <w:t>з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4"/>
          <w:w w:val="95"/>
        </w:rPr>
        <w:t>д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1"/>
          <w:w w:val="95"/>
        </w:rPr>
        <w:t>ни</w:t>
      </w:r>
      <w:r w:rsidRPr="00783C4D">
        <w:rPr>
          <w:rFonts w:ascii="Times New Roman" w:hAnsi="Times New Roman" w:cs="Times New Roman"/>
          <w:i/>
          <w:w w:val="95"/>
        </w:rPr>
        <w:t>я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proofErr w:type="spellStart"/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proofErr w:type="spellEnd"/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ии.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ind w:right="282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б</w:t>
      </w:r>
      <w:r w:rsidRPr="00685027">
        <w:rPr>
          <w:rFonts w:ascii="Times New Roman" w:hAnsi="Times New Roman" w:cs="Times New Roman"/>
          <w:w w:val="90"/>
        </w:rPr>
        <w:t>аса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ии.</w:t>
      </w:r>
    </w:p>
    <w:p w:rsidR="00783C4D" w:rsidRPr="00783C4D" w:rsidRDefault="00783C4D" w:rsidP="00783C4D">
      <w:pPr>
        <w:kinsoku w:val="0"/>
        <w:overflowPunct w:val="0"/>
        <w:spacing w:before="9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</w:rPr>
        <w:t>И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т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4"/>
        </w:rPr>
        <w:t>н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1"/>
        </w:rPr>
        <w:t>ци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1"/>
        </w:rPr>
        <w:t>нны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20"/>
        </w:rPr>
        <w:t xml:space="preserve"> </w:t>
      </w:r>
      <w:r w:rsidRPr="00783C4D">
        <w:rPr>
          <w:rFonts w:ascii="Times New Roman" w:hAnsi="Times New Roman" w:cs="Times New Roman"/>
          <w:i/>
          <w:spacing w:val="-2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пр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2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мм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-3"/>
          <w:w w:val="95"/>
        </w:rPr>
        <w:t>-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кл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>
        <w:rPr>
          <w:rFonts w:ascii="Times New Roman" w:hAnsi="Times New Roman" w:cs="Times New Roman"/>
          <w:w w:val="95"/>
        </w:rPr>
        <w:t>че.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right="157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а)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-х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че.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гамм.</w:t>
      </w:r>
    </w:p>
    <w:p w:rsidR="00783C4D" w:rsidRPr="00783C4D" w:rsidRDefault="00783C4D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пеней.</w:t>
      </w:r>
    </w:p>
    <w:p w:rsidR="00783C4D" w:rsidRPr="00685027" w:rsidRDefault="00783C4D" w:rsidP="00783C4D">
      <w:pPr>
        <w:pStyle w:val="a3"/>
        <w:tabs>
          <w:tab w:val="left" w:pos="1858"/>
          <w:tab w:val="left" w:pos="2283"/>
          <w:tab w:val="left" w:pos="4051"/>
          <w:tab w:val="left" w:pos="5957"/>
          <w:tab w:val="left" w:pos="7951"/>
          <w:tab w:val="left" w:pos="9334"/>
        </w:tabs>
        <w:kinsoku w:val="0"/>
        <w:overflowPunct w:val="0"/>
        <w:spacing w:line="360" w:lineRule="auto"/>
        <w:ind w:left="101" w:righ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lastRenderedPageBreak/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proofErr w:type="spellEnd"/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ей.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ий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ем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ых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before="63" w:line="360" w:lineRule="auto"/>
        <w:ind w:right="321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</w:p>
    <w:p w:rsidR="00783C4D" w:rsidRPr="00685027" w:rsidRDefault="00783C4D" w:rsidP="00783C4D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вн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чи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ль</w:t>
      </w:r>
      <w:r w:rsidRPr="00685027">
        <w:rPr>
          <w:rFonts w:ascii="Times New Roman" w:hAnsi="Times New Roman" w:cs="Times New Roman"/>
          <w:spacing w:val="-4"/>
          <w:w w:val="95"/>
        </w:rPr>
        <w:t>ф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дж</w:t>
      </w:r>
      <w:r w:rsidRPr="00685027">
        <w:rPr>
          <w:rFonts w:ascii="Times New Roman" w:hAnsi="Times New Roman" w:cs="Times New Roman"/>
          <w:spacing w:val="-1"/>
          <w:w w:val="95"/>
        </w:rPr>
        <w:t>ир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1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b/>
          <w:bCs/>
          <w:w w:val="95"/>
        </w:rPr>
        <w:t>,</w:t>
      </w:r>
      <w:r w:rsidRPr="00685027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"/>
          <w:w w:val="95"/>
        </w:rPr>
        <w:t>ни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ста</w:t>
      </w:r>
      <w:r>
        <w:rPr>
          <w:rFonts w:ascii="Times New Roman" w:hAnsi="Times New Roman" w:cs="Times New Roman"/>
          <w:w w:val="95"/>
        </w:rPr>
        <w:t xml:space="preserve"> 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/4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/4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ем.</w:t>
      </w:r>
    </w:p>
    <w:p w:rsidR="00783C4D" w:rsidRPr="00783C4D" w:rsidRDefault="00783C4D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right="10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Чт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про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783C4D" w:rsidRDefault="00783C4D" w:rsidP="00783C4D">
      <w:pPr>
        <w:pStyle w:val="a3"/>
        <w:kinsoku w:val="0"/>
        <w:overflowPunct w:val="0"/>
        <w:spacing w:before="11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</w:rPr>
        <w:t>Р</w:t>
      </w:r>
      <w:r w:rsidRPr="00783C4D">
        <w:rPr>
          <w:rFonts w:ascii="Times New Roman" w:hAnsi="Times New Roman" w:cs="Times New Roman"/>
          <w:i/>
          <w:spacing w:val="-1"/>
        </w:rPr>
        <w:t>и</w:t>
      </w:r>
      <w:r w:rsidRPr="00783C4D">
        <w:rPr>
          <w:rFonts w:ascii="Times New Roman" w:hAnsi="Times New Roman" w:cs="Times New Roman"/>
          <w:i/>
        </w:rPr>
        <w:t>тм</w:t>
      </w:r>
      <w:r w:rsidRPr="00783C4D">
        <w:rPr>
          <w:rFonts w:ascii="Times New Roman" w:hAnsi="Times New Roman" w:cs="Times New Roman"/>
          <w:i/>
          <w:spacing w:val="-1"/>
        </w:rPr>
        <w:t>и</w:t>
      </w:r>
      <w:r w:rsidRPr="00783C4D">
        <w:rPr>
          <w:rFonts w:ascii="Times New Roman" w:hAnsi="Times New Roman" w:cs="Times New Roman"/>
          <w:i/>
        </w:rPr>
        <w:t>чес</w:t>
      </w:r>
      <w:r w:rsidRPr="00783C4D">
        <w:rPr>
          <w:rFonts w:ascii="Times New Roman" w:hAnsi="Times New Roman" w:cs="Times New Roman"/>
          <w:i/>
          <w:spacing w:val="-1"/>
        </w:rPr>
        <w:t>ки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36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</w:t>
      </w:r>
      <w:r w:rsidRPr="00783C4D">
        <w:rPr>
          <w:rFonts w:ascii="Times New Roman" w:hAnsi="Times New Roman" w:cs="Times New Roman"/>
          <w:i/>
          <w:spacing w:val="-3"/>
        </w:rPr>
        <w:t>ра</w:t>
      </w:r>
      <w:r w:rsidRPr="00783C4D">
        <w:rPr>
          <w:rFonts w:ascii="Times New Roman" w:hAnsi="Times New Roman" w:cs="Times New Roman"/>
          <w:i/>
          <w:spacing w:val="-2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ые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 xml:space="preserve">4, 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 xml:space="preserve">/4, 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4/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ых,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-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783C4D" w:rsidRDefault="00783C4D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мер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8,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1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ы.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нием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ием).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right="10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ы.</w:t>
      </w:r>
    </w:p>
    <w:p w:rsidR="00783C4D" w:rsidRPr="00685027" w:rsidRDefault="00783C4D" w:rsidP="00783C4D">
      <w:pPr>
        <w:pStyle w:val="a3"/>
        <w:kinsoku w:val="0"/>
        <w:overflowPunct w:val="0"/>
        <w:spacing w:before="6"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before="3" w:line="360" w:lineRule="auto"/>
        <w:ind w:right="135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,  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proofErr w:type="gramEnd"/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ина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/4.</w:t>
      </w:r>
    </w:p>
    <w:p w:rsidR="00783C4D" w:rsidRPr="00783C4D" w:rsidRDefault="00783C4D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мая,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>
        <w:rPr>
          <w:rFonts w:ascii="Times New Roman" w:hAnsi="Times New Roman" w:cs="Times New Roman"/>
          <w:w w:val="90"/>
        </w:rPr>
        <w:t>мые.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  <w:w w:val="95"/>
        </w:rPr>
        <w:t>С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2"/>
          <w:w w:val="95"/>
        </w:rPr>
        <w:t>у</w:t>
      </w:r>
      <w:r w:rsidRPr="00783C4D">
        <w:rPr>
          <w:rFonts w:ascii="Times New Roman" w:hAnsi="Times New Roman" w:cs="Times New Roman"/>
          <w:i/>
          <w:w w:val="95"/>
        </w:rPr>
        <w:t>х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spacing w:val="-3"/>
          <w:w w:val="95"/>
        </w:rPr>
        <w:t>в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w w:val="95"/>
        </w:rPr>
        <w:t>й</w:t>
      </w:r>
      <w:r w:rsidRPr="00783C4D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4"/>
          <w:w w:val="95"/>
        </w:rPr>
        <w:t>н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1"/>
          <w:w w:val="95"/>
        </w:rPr>
        <w:t>и</w:t>
      </w:r>
      <w:r w:rsidRPr="00783C4D">
        <w:rPr>
          <w:rFonts w:ascii="Times New Roman" w:hAnsi="Times New Roman" w:cs="Times New Roman"/>
          <w:i/>
          <w:w w:val="95"/>
        </w:rPr>
        <w:t>з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-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>
        <w:rPr>
          <w:rFonts w:ascii="Times New Roman" w:hAnsi="Times New Roman" w:cs="Times New Roman"/>
          <w:w w:val="90"/>
        </w:rPr>
        <w:t>х: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4" w:firstLine="777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lastRenderedPageBreak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ачки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spellEnd"/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пеней,</w:t>
      </w:r>
      <w:r>
        <w:rPr>
          <w:rFonts w:ascii="Times New Roman" w:hAnsi="Times New Roman" w:cs="Times New Roman"/>
          <w:w w:val="90"/>
        </w:rPr>
        <w:t xml:space="preserve"> 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V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II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пенях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т.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);</w:t>
      </w:r>
    </w:p>
    <w:p w:rsidR="00783C4D" w:rsidRPr="00685027" w:rsidRDefault="00783C4D" w:rsidP="00783C4D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ка);</w:t>
      </w:r>
    </w:p>
    <w:p w:rsidR="00783C4D" w:rsidRPr="00783C4D" w:rsidRDefault="00783C4D" w:rsidP="00783C4D">
      <w:pPr>
        <w:pStyle w:val="a3"/>
        <w:tabs>
          <w:tab w:val="left" w:pos="2578"/>
          <w:tab w:val="left" w:pos="4224"/>
          <w:tab w:val="left" w:pos="4649"/>
          <w:tab w:val="left" w:pos="5556"/>
          <w:tab w:val="left" w:pos="6675"/>
          <w:tab w:val="left" w:pos="8991"/>
        </w:tabs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ab/>
        <w:t>(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>
        <w:rPr>
          <w:rFonts w:ascii="Times New Roman" w:hAnsi="Times New Roman" w:cs="Times New Roman"/>
          <w:w w:val="90"/>
        </w:rPr>
        <w:t>-4</w:t>
      </w:r>
      <w:proofErr w:type="gramEnd"/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;</w:t>
      </w:r>
    </w:p>
    <w:p w:rsidR="00783C4D" w:rsidRPr="00783C4D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маж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2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2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я,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вз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2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2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ка;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чий</w:t>
      </w:r>
      <w:r w:rsidRPr="00685027">
        <w:rPr>
          <w:rFonts w:ascii="Times New Roman" w:hAnsi="Times New Roman" w:cs="Times New Roman"/>
          <w:spacing w:val="6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пеней</w:t>
      </w:r>
      <w:r w:rsidRPr="00685027">
        <w:rPr>
          <w:rFonts w:ascii="Times New Roman" w:hAnsi="Times New Roman" w:cs="Times New Roman"/>
          <w:spacing w:val="6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5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</w:t>
      </w:r>
      <w:r w:rsidRPr="00685027">
        <w:rPr>
          <w:rFonts w:ascii="Times New Roman" w:hAnsi="Times New Roman" w:cs="Times New Roman"/>
          <w:spacing w:val="-2"/>
          <w:w w:val="95"/>
        </w:rPr>
        <w:t>жо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6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6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пп).</w:t>
      </w:r>
    </w:p>
    <w:p w:rsidR="00783C4D" w:rsidRPr="00783C4D" w:rsidRDefault="00783C4D" w:rsidP="00783C4D">
      <w:pPr>
        <w:pStyle w:val="a3"/>
        <w:kinsoku w:val="0"/>
        <w:overflowPunct w:val="0"/>
        <w:spacing w:before="9" w:line="360" w:lineRule="auto"/>
        <w:ind w:right="4355"/>
        <w:rPr>
          <w:rFonts w:ascii="Times New Roman" w:hAnsi="Times New Roman" w:cs="Times New Roman"/>
          <w:i/>
          <w:w w:val="107"/>
        </w:rPr>
      </w:pPr>
      <w:r w:rsidRPr="00783C4D">
        <w:rPr>
          <w:rFonts w:ascii="Times New Roman" w:hAnsi="Times New Roman" w:cs="Times New Roman"/>
          <w:i/>
          <w:spacing w:val="-1"/>
          <w:w w:val="95"/>
        </w:rPr>
        <w:t>М</w:t>
      </w:r>
      <w:r w:rsidRPr="00783C4D">
        <w:rPr>
          <w:rFonts w:ascii="Times New Roman" w:hAnsi="Times New Roman" w:cs="Times New Roman"/>
          <w:i/>
          <w:w w:val="95"/>
        </w:rPr>
        <w:t>уз</w:t>
      </w:r>
      <w:r w:rsidRPr="00783C4D">
        <w:rPr>
          <w:rFonts w:ascii="Times New Roman" w:hAnsi="Times New Roman" w:cs="Times New Roman"/>
          <w:i/>
          <w:spacing w:val="-1"/>
          <w:w w:val="95"/>
        </w:rPr>
        <w:t>ык</w:t>
      </w:r>
      <w:r w:rsidRPr="00783C4D">
        <w:rPr>
          <w:rFonts w:ascii="Times New Roman" w:hAnsi="Times New Roman" w:cs="Times New Roman"/>
          <w:i/>
          <w:spacing w:val="-3"/>
          <w:w w:val="95"/>
        </w:rPr>
        <w:t>а</w:t>
      </w:r>
      <w:r w:rsidRPr="00783C4D">
        <w:rPr>
          <w:rFonts w:ascii="Times New Roman" w:hAnsi="Times New Roman" w:cs="Times New Roman"/>
          <w:i/>
          <w:w w:val="95"/>
        </w:rPr>
        <w:t>ль</w:t>
      </w:r>
      <w:r w:rsidRPr="00783C4D">
        <w:rPr>
          <w:rFonts w:ascii="Times New Roman" w:hAnsi="Times New Roman" w:cs="Times New Roman"/>
          <w:i/>
          <w:spacing w:val="-1"/>
          <w:w w:val="95"/>
        </w:rPr>
        <w:t>ны</w:t>
      </w:r>
      <w:r w:rsidRPr="00783C4D">
        <w:rPr>
          <w:rFonts w:ascii="Times New Roman" w:hAnsi="Times New Roman" w:cs="Times New Roman"/>
          <w:i/>
          <w:w w:val="95"/>
        </w:rPr>
        <w:t xml:space="preserve">й   </w:t>
      </w:r>
      <w:r w:rsidRPr="00783C4D">
        <w:rPr>
          <w:rFonts w:ascii="Times New Roman" w:hAnsi="Times New Roman" w:cs="Times New Roman"/>
          <w:i/>
          <w:spacing w:val="19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spacing w:val="-2"/>
          <w:w w:val="95"/>
        </w:rPr>
        <w:t>д</w:t>
      </w:r>
      <w:r w:rsidRPr="00783C4D">
        <w:rPr>
          <w:rFonts w:ascii="Times New Roman" w:hAnsi="Times New Roman" w:cs="Times New Roman"/>
          <w:i/>
          <w:spacing w:val="-1"/>
          <w:w w:val="95"/>
        </w:rPr>
        <w:t>ик</w:t>
      </w:r>
      <w:r w:rsidRPr="00783C4D">
        <w:rPr>
          <w:rFonts w:ascii="Times New Roman" w:hAnsi="Times New Roman" w:cs="Times New Roman"/>
          <w:i/>
          <w:w w:val="95"/>
        </w:rPr>
        <w:t>т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4"/>
          <w:w w:val="95"/>
        </w:rPr>
        <w:t>н</w:t>
      </w:r>
      <w:r w:rsidRPr="00783C4D">
        <w:rPr>
          <w:rFonts w:ascii="Times New Roman" w:hAnsi="Times New Roman" w:cs="Times New Roman"/>
          <w:i/>
          <w:w w:val="95"/>
        </w:rPr>
        <w:t>т</w:t>
      </w:r>
      <w:r w:rsidRPr="00783C4D">
        <w:rPr>
          <w:rFonts w:ascii="Times New Roman" w:hAnsi="Times New Roman" w:cs="Times New Roman"/>
          <w:i/>
          <w:w w:val="107"/>
        </w:rPr>
        <w:t xml:space="preserve">  </w:t>
      </w:r>
    </w:p>
    <w:p w:rsidR="00783C4D" w:rsidRPr="00685027" w:rsidRDefault="00783C4D" w:rsidP="00783C4D">
      <w:pPr>
        <w:pStyle w:val="a3"/>
        <w:kinsoku w:val="0"/>
        <w:overflowPunct w:val="0"/>
        <w:spacing w:before="9" w:line="360" w:lineRule="auto"/>
        <w:ind w:right="435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ях,  в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5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8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:</w:t>
      </w:r>
    </w:p>
    <w:p w:rsidR="00783C4D" w:rsidRPr="00685027" w:rsidRDefault="00783C4D" w:rsidP="00783C4D">
      <w:pPr>
        <w:pStyle w:val="a3"/>
        <w:kinsoku w:val="0"/>
        <w:overflowPunct w:val="0"/>
        <w:spacing w:before="6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ачки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spellEnd"/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V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II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пенях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т.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);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/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4;</w:t>
      </w:r>
    </w:p>
    <w:p w:rsidR="00783C4D" w:rsidRPr="00783C4D" w:rsidRDefault="00783C4D" w:rsidP="00783C4D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мые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4</w:t>
      </w:r>
      <w:r w:rsidRPr="00685027">
        <w:rPr>
          <w:rFonts w:ascii="Times New Roman" w:hAnsi="Times New Roman" w:cs="Times New Roman"/>
          <w:w w:val="90"/>
        </w:rPr>
        <w:t>/</w:t>
      </w:r>
      <w:r w:rsidRPr="00685027">
        <w:rPr>
          <w:rFonts w:ascii="Times New Roman" w:hAnsi="Times New Roman" w:cs="Times New Roman"/>
          <w:spacing w:val="-2"/>
          <w:w w:val="90"/>
        </w:rPr>
        <w:t>4</w:t>
      </w:r>
      <w:r>
        <w:rPr>
          <w:rFonts w:ascii="Times New Roman" w:hAnsi="Times New Roman" w:cs="Times New Roman"/>
          <w:w w:val="90"/>
        </w:rPr>
        <w:t>;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ые;</w:t>
      </w:r>
    </w:p>
    <w:p w:rsidR="00783C4D" w:rsidRPr="00783C4D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</w:rPr>
        <w:t>Т</w:t>
      </w:r>
      <w:r w:rsidRPr="00783C4D">
        <w:rPr>
          <w:rFonts w:ascii="Times New Roman" w:hAnsi="Times New Roman" w:cs="Times New Roman"/>
          <w:i/>
          <w:spacing w:val="-1"/>
        </w:rPr>
        <w:t>в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1"/>
        </w:rPr>
        <w:t>р</w:t>
      </w:r>
      <w:r w:rsidRPr="00783C4D">
        <w:rPr>
          <w:rFonts w:ascii="Times New Roman" w:hAnsi="Times New Roman" w:cs="Times New Roman"/>
          <w:i/>
        </w:rPr>
        <w:t>ч</w:t>
      </w:r>
      <w:r w:rsidRPr="00783C4D">
        <w:rPr>
          <w:rFonts w:ascii="Times New Roman" w:hAnsi="Times New Roman" w:cs="Times New Roman"/>
          <w:i/>
          <w:spacing w:val="-4"/>
        </w:rPr>
        <w:t>е</w:t>
      </w:r>
      <w:r w:rsidRPr="00783C4D">
        <w:rPr>
          <w:rFonts w:ascii="Times New Roman" w:hAnsi="Times New Roman" w:cs="Times New Roman"/>
          <w:i/>
        </w:rPr>
        <w:t>с</w:t>
      </w:r>
      <w:r w:rsidRPr="00783C4D">
        <w:rPr>
          <w:rFonts w:ascii="Times New Roman" w:hAnsi="Times New Roman" w:cs="Times New Roman"/>
          <w:i/>
          <w:spacing w:val="-1"/>
        </w:rPr>
        <w:t>ки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36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пр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5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right="359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before="63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783C4D" w:rsidRDefault="00783C4D" w:rsidP="00783C4D">
      <w:pPr>
        <w:pStyle w:val="a3"/>
        <w:kinsoku w:val="0"/>
        <w:overflowPunct w:val="0"/>
        <w:spacing w:before="3" w:line="360" w:lineRule="auto"/>
        <w:ind w:left="0" w:firstLine="80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0" w:right="100" w:firstLine="809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</w:p>
    <w:p w:rsidR="00783C4D" w:rsidRPr="00685027" w:rsidRDefault="00783C4D" w:rsidP="00783C4D">
      <w:pPr>
        <w:pStyle w:val="a3"/>
        <w:kinsoku w:val="0"/>
        <w:overflowPunct w:val="0"/>
        <w:spacing w:before="2" w:line="360" w:lineRule="auto"/>
        <w:ind w:left="0" w:right="3213" w:firstLine="80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б</w:t>
      </w:r>
      <w:r w:rsidRPr="00685027">
        <w:rPr>
          <w:rFonts w:ascii="Times New Roman" w:hAnsi="Times New Roman" w:cs="Times New Roman"/>
          <w:w w:val="90"/>
        </w:rPr>
        <w:t>аса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783C4D" w:rsidRPr="009D6FBF" w:rsidRDefault="00783C4D" w:rsidP="009D6FBF">
      <w:pPr>
        <w:pStyle w:val="a3"/>
        <w:kinsoku w:val="0"/>
        <w:overflowPunct w:val="0"/>
        <w:spacing w:before="6" w:line="360" w:lineRule="auto"/>
        <w:ind w:left="0" w:firstLine="80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="009D6FBF">
        <w:rPr>
          <w:rFonts w:ascii="Times New Roman" w:hAnsi="Times New Roman" w:cs="Times New Roman"/>
          <w:w w:val="90"/>
        </w:rPr>
        <w:t>.</w:t>
      </w:r>
    </w:p>
    <w:p w:rsidR="00783C4D" w:rsidRPr="00783C4D" w:rsidRDefault="00783C4D" w:rsidP="00783C4D">
      <w:pPr>
        <w:kinsoku w:val="0"/>
        <w:overflowPunct w:val="0"/>
        <w:spacing w:before="9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</w:rPr>
        <w:t>И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т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4"/>
        </w:rPr>
        <w:t>н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1"/>
        </w:rPr>
        <w:t>ци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1"/>
        </w:rPr>
        <w:t>нны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20"/>
        </w:rPr>
        <w:t xml:space="preserve"> </w:t>
      </w:r>
      <w:r w:rsidRPr="00783C4D">
        <w:rPr>
          <w:rFonts w:ascii="Times New Roman" w:hAnsi="Times New Roman" w:cs="Times New Roman"/>
          <w:i/>
          <w:spacing w:val="-2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пр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2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0" w:right="103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гамм,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0" w:right="102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ях.</w:t>
      </w:r>
    </w:p>
    <w:p w:rsidR="00783C4D" w:rsidRPr="00685027" w:rsidRDefault="00783C4D" w:rsidP="00783C4D">
      <w:pPr>
        <w:pStyle w:val="a3"/>
        <w:kinsoku w:val="0"/>
        <w:overflowPunct w:val="0"/>
        <w:spacing w:before="5" w:line="360" w:lineRule="auto"/>
        <w:ind w:left="0" w:right="533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7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V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0" w:right="102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5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5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II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3"/>
          <w:w w:val="95"/>
        </w:rPr>
        <w:t>ш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)</w:t>
      </w:r>
      <w:r w:rsidRPr="00685027">
        <w:rPr>
          <w:rFonts w:ascii="Times New Roman" w:hAnsi="Times New Roman" w:cs="Times New Roman"/>
          <w:spacing w:val="5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пени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5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IV</w:t>
      </w:r>
      <w:r w:rsidRPr="00685027">
        <w:rPr>
          <w:rFonts w:ascii="Times New Roman" w:hAnsi="Times New Roman" w:cs="Times New Roman"/>
          <w:spacing w:val="5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2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пени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го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Default="00783C4D" w:rsidP="00783C4D">
      <w:pPr>
        <w:pStyle w:val="a3"/>
        <w:kinsoku w:val="0"/>
        <w:overflowPunct w:val="0"/>
        <w:spacing w:before="6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нием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ы.</w:t>
      </w:r>
    </w:p>
    <w:p w:rsidR="00783C4D" w:rsidRPr="00783C4D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  <w:w w:val="95"/>
        </w:rPr>
        <w:t>С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w w:val="95"/>
        </w:rPr>
        <w:t>ль</w:t>
      </w:r>
      <w:r w:rsidRPr="00783C4D">
        <w:rPr>
          <w:rFonts w:ascii="Times New Roman" w:hAnsi="Times New Roman" w:cs="Times New Roman"/>
          <w:i/>
          <w:spacing w:val="-4"/>
          <w:w w:val="95"/>
        </w:rPr>
        <w:t>ф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i/>
          <w:spacing w:val="-2"/>
          <w:w w:val="95"/>
        </w:rPr>
        <w:t>дж</w:t>
      </w:r>
      <w:r w:rsidRPr="00783C4D">
        <w:rPr>
          <w:rFonts w:ascii="Times New Roman" w:hAnsi="Times New Roman" w:cs="Times New Roman"/>
          <w:i/>
          <w:spacing w:val="-1"/>
          <w:w w:val="95"/>
        </w:rPr>
        <w:t>ир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spacing w:val="-1"/>
          <w:w w:val="95"/>
        </w:rPr>
        <w:t>в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1"/>
          <w:w w:val="95"/>
        </w:rPr>
        <w:t>н</w:t>
      </w:r>
      <w:r w:rsidRPr="00783C4D">
        <w:rPr>
          <w:rFonts w:ascii="Times New Roman" w:hAnsi="Times New Roman" w:cs="Times New Roman"/>
          <w:i/>
          <w:spacing w:val="-4"/>
          <w:w w:val="95"/>
        </w:rPr>
        <w:t>и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b/>
          <w:bCs/>
          <w:i/>
          <w:w w:val="95"/>
        </w:rPr>
        <w:t>,</w:t>
      </w:r>
      <w:r w:rsidRPr="00783C4D">
        <w:rPr>
          <w:rFonts w:ascii="Times New Roman" w:hAnsi="Times New Roman" w:cs="Times New Roman"/>
          <w:b/>
          <w:bCs/>
          <w:i/>
          <w:spacing w:val="1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spacing w:val="-1"/>
          <w:w w:val="95"/>
        </w:rPr>
        <w:t>п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i/>
          <w:spacing w:val="-1"/>
          <w:w w:val="95"/>
        </w:rPr>
        <w:t>ни</w:t>
      </w:r>
      <w:r w:rsidRPr="00783C4D">
        <w:rPr>
          <w:rFonts w:ascii="Times New Roman" w:hAnsi="Times New Roman" w:cs="Times New Roman"/>
          <w:i/>
          <w:w w:val="95"/>
        </w:rPr>
        <w:t>е</w:t>
      </w:r>
      <w:r w:rsidRPr="00783C4D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w w:val="95"/>
        </w:rPr>
        <w:t>с</w:t>
      </w:r>
      <w:r w:rsidRPr="00783C4D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1"/>
          <w:w w:val="95"/>
        </w:rPr>
        <w:t>и</w:t>
      </w:r>
      <w:r w:rsidRPr="00783C4D">
        <w:rPr>
          <w:rFonts w:ascii="Times New Roman" w:hAnsi="Times New Roman" w:cs="Times New Roman"/>
          <w:i/>
          <w:w w:val="95"/>
        </w:rPr>
        <w:t>ста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21" w:firstLine="707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ими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4-х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ыми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ими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и.</w:t>
      </w:r>
    </w:p>
    <w:p w:rsidR="00783C4D" w:rsidRPr="00685027" w:rsidRDefault="00783C4D" w:rsidP="00783C4D">
      <w:pPr>
        <w:pStyle w:val="a3"/>
        <w:kinsoku w:val="0"/>
        <w:overflowPunct w:val="0"/>
        <w:spacing w:before="2" w:line="360" w:lineRule="auto"/>
        <w:ind w:right="208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ий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19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Чт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иж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чий, 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</w:p>
    <w:p w:rsidR="00783C4D" w:rsidRPr="00783C4D" w:rsidRDefault="00783C4D" w:rsidP="00783C4D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783C4D" w:rsidRDefault="00783C4D" w:rsidP="00783C4D">
      <w:pPr>
        <w:pStyle w:val="a3"/>
        <w:kinsoku w:val="0"/>
        <w:overflowPunct w:val="0"/>
        <w:spacing w:before="10" w:line="360" w:lineRule="auto"/>
        <w:ind w:right="121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</w:rPr>
        <w:t>Р</w:t>
      </w:r>
      <w:r w:rsidRPr="00783C4D">
        <w:rPr>
          <w:rFonts w:ascii="Times New Roman" w:hAnsi="Times New Roman" w:cs="Times New Roman"/>
          <w:i/>
          <w:spacing w:val="-1"/>
        </w:rPr>
        <w:t>и</w:t>
      </w:r>
      <w:r w:rsidRPr="00783C4D">
        <w:rPr>
          <w:rFonts w:ascii="Times New Roman" w:hAnsi="Times New Roman" w:cs="Times New Roman"/>
          <w:i/>
        </w:rPr>
        <w:t>тм</w:t>
      </w:r>
      <w:r w:rsidRPr="00783C4D">
        <w:rPr>
          <w:rFonts w:ascii="Times New Roman" w:hAnsi="Times New Roman" w:cs="Times New Roman"/>
          <w:i/>
          <w:spacing w:val="-1"/>
        </w:rPr>
        <w:t>и</w:t>
      </w:r>
      <w:r w:rsidRPr="00783C4D">
        <w:rPr>
          <w:rFonts w:ascii="Times New Roman" w:hAnsi="Times New Roman" w:cs="Times New Roman"/>
          <w:i/>
        </w:rPr>
        <w:t>чес</w:t>
      </w:r>
      <w:r w:rsidRPr="00783C4D">
        <w:rPr>
          <w:rFonts w:ascii="Times New Roman" w:hAnsi="Times New Roman" w:cs="Times New Roman"/>
          <w:i/>
          <w:spacing w:val="-1"/>
        </w:rPr>
        <w:t>ки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36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</w:t>
      </w:r>
      <w:r w:rsidRPr="00783C4D">
        <w:rPr>
          <w:rFonts w:ascii="Times New Roman" w:hAnsi="Times New Roman" w:cs="Times New Roman"/>
          <w:i/>
          <w:spacing w:val="-3"/>
        </w:rPr>
        <w:t>ра</w:t>
      </w:r>
      <w:r w:rsidRPr="00783C4D">
        <w:rPr>
          <w:rFonts w:ascii="Times New Roman" w:hAnsi="Times New Roman" w:cs="Times New Roman"/>
          <w:i/>
          <w:spacing w:val="-2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 w:rsidRPr="00783C4D">
        <w:rPr>
          <w:rFonts w:ascii="Times New Roman" w:hAnsi="Times New Roman" w:cs="Times New Roman"/>
          <w:i/>
        </w:rPr>
        <w:t>я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2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ки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ние</w:t>
      </w:r>
      <w:r w:rsidRPr="00685027">
        <w:rPr>
          <w:rFonts w:ascii="Times New Roman" w:hAnsi="Times New Roman" w:cs="Times New Roman"/>
          <w:spacing w:val="7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7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х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w w:val="95"/>
        </w:rPr>
        <w:t>ча</w:t>
      </w:r>
      <w:r w:rsidRPr="00685027">
        <w:rPr>
          <w:rFonts w:ascii="Times New Roman" w:hAnsi="Times New Roman" w:cs="Times New Roman"/>
          <w:spacing w:val="-1"/>
          <w:w w:val="95"/>
        </w:rPr>
        <w:t>ющ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5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фиг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(в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ах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5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5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4/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–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ир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lastRenderedPageBreak/>
        <w:t>си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па,</w:t>
      </w:r>
      <w:r w:rsidRPr="00685027">
        <w:rPr>
          <w:rFonts w:ascii="Times New Roman" w:hAnsi="Times New Roman" w:cs="Times New Roman"/>
          <w:spacing w:val="3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8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8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2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2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и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ми)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ным</w:t>
      </w:r>
      <w:proofErr w:type="gramEnd"/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м.</w:t>
      </w:r>
    </w:p>
    <w:p w:rsidR="00783C4D" w:rsidRPr="00783C4D" w:rsidRDefault="00783C4D" w:rsidP="00783C4D">
      <w:pPr>
        <w:pStyle w:val="a3"/>
        <w:kinsoku w:val="0"/>
        <w:overflowPunct w:val="0"/>
        <w:spacing w:before="3" w:line="360" w:lineRule="auto"/>
        <w:ind w:right="12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мер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8,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ад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right="24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685027" w:rsidRDefault="00783C4D" w:rsidP="00783C4D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не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proofErr w:type="gramEnd"/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ппа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ин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л</w:t>
      </w:r>
      <w:r w:rsidRPr="00685027">
        <w:rPr>
          <w:rFonts w:ascii="Times New Roman" w:hAnsi="Times New Roman" w:cs="Times New Roman"/>
          <w:spacing w:val="-2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9D6FBF" w:rsidRDefault="00783C4D" w:rsidP="009D6FBF">
      <w:pPr>
        <w:pStyle w:val="a3"/>
        <w:kinsoku w:val="0"/>
        <w:overflowPunct w:val="0"/>
        <w:spacing w:before="4" w:line="360" w:lineRule="auto"/>
        <w:ind w:right="121"/>
        <w:rPr>
          <w:rFonts w:ascii="Times New Roman" w:hAnsi="Times New Roman" w:cs="Times New Roman"/>
          <w:w w:val="90"/>
        </w:rPr>
      </w:pPr>
      <w:r w:rsidRPr="00783C4D">
        <w:rPr>
          <w:rFonts w:ascii="Times New Roman" w:hAnsi="Times New Roman" w:cs="Times New Roman"/>
          <w:spacing w:val="-2"/>
          <w:w w:val="90"/>
        </w:rPr>
        <w:t>Р</w:t>
      </w:r>
      <w:r w:rsidRPr="00783C4D">
        <w:rPr>
          <w:rFonts w:ascii="Times New Roman" w:hAnsi="Times New Roman" w:cs="Times New Roman"/>
          <w:w w:val="90"/>
        </w:rPr>
        <w:t>и</w:t>
      </w:r>
      <w:r w:rsidRPr="00783C4D">
        <w:rPr>
          <w:rFonts w:ascii="Times New Roman" w:hAnsi="Times New Roman" w:cs="Times New Roman"/>
          <w:spacing w:val="-1"/>
          <w:w w:val="90"/>
        </w:rPr>
        <w:t>т</w:t>
      </w:r>
      <w:r w:rsidRPr="00783C4D">
        <w:rPr>
          <w:rFonts w:ascii="Times New Roman" w:hAnsi="Times New Roman" w:cs="Times New Roman"/>
          <w:w w:val="90"/>
        </w:rPr>
        <w:t>м</w:t>
      </w:r>
      <w:r w:rsidRPr="00783C4D">
        <w:rPr>
          <w:rFonts w:ascii="Times New Roman" w:hAnsi="Times New Roman" w:cs="Times New Roman"/>
          <w:spacing w:val="-2"/>
          <w:w w:val="90"/>
        </w:rPr>
        <w:t>и</w:t>
      </w:r>
      <w:r w:rsidRPr="00783C4D">
        <w:rPr>
          <w:rFonts w:ascii="Times New Roman" w:hAnsi="Times New Roman" w:cs="Times New Roman"/>
          <w:w w:val="90"/>
        </w:rPr>
        <w:t>чес</w:t>
      </w:r>
      <w:r w:rsidRPr="00783C4D">
        <w:rPr>
          <w:rFonts w:ascii="Times New Roman" w:hAnsi="Times New Roman" w:cs="Times New Roman"/>
          <w:spacing w:val="-2"/>
          <w:w w:val="90"/>
        </w:rPr>
        <w:t>к</w:t>
      </w:r>
      <w:r w:rsidRPr="00783C4D">
        <w:rPr>
          <w:rFonts w:ascii="Times New Roman" w:hAnsi="Times New Roman" w:cs="Times New Roman"/>
          <w:w w:val="90"/>
        </w:rPr>
        <w:t>ие</w:t>
      </w:r>
      <w:r w:rsidRPr="00783C4D">
        <w:rPr>
          <w:rFonts w:ascii="Times New Roman" w:hAnsi="Times New Roman" w:cs="Times New Roman"/>
          <w:spacing w:val="68"/>
          <w:w w:val="90"/>
        </w:rPr>
        <w:t xml:space="preserve"> </w:t>
      </w:r>
      <w:r w:rsidRPr="00783C4D">
        <w:rPr>
          <w:rFonts w:ascii="Times New Roman" w:hAnsi="Times New Roman" w:cs="Times New Roman"/>
          <w:spacing w:val="1"/>
          <w:w w:val="90"/>
        </w:rPr>
        <w:t>д</w:t>
      </w:r>
      <w:r w:rsidRPr="00783C4D">
        <w:rPr>
          <w:rFonts w:ascii="Times New Roman" w:hAnsi="Times New Roman" w:cs="Times New Roman"/>
          <w:spacing w:val="-2"/>
          <w:w w:val="90"/>
        </w:rPr>
        <w:t>и</w:t>
      </w:r>
      <w:r w:rsidRPr="00783C4D">
        <w:rPr>
          <w:rFonts w:ascii="Times New Roman" w:hAnsi="Times New Roman" w:cs="Times New Roman"/>
          <w:w w:val="90"/>
        </w:rPr>
        <w:t>к</w:t>
      </w:r>
      <w:r w:rsidRPr="00783C4D">
        <w:rPr>
          <w:rFonts w:ascii="Times New Roman" w:hAnsi="Times New Roman" w:cs="Times New Roman"/>
          <w:spacing w:val="-1"/>
          <w:w w:val="90"/>
        </w:rPr>
        <w:t>т</w:t>
      </w:r>
      <w:r w:rsidRPr="00783C4D">
        <w:rPr>
          <w:rFonts w:ascii="Times New Roman" w:hAnsi="Times New Roman" w:cs="Times New Roman"/>
          <w:w w:val="90"/>
        </w:rPr>
        <w:t>а</w:t>
      </w:r>
      <w:r w:rsidRPr="00783C4D">
        <w:rPr>
          <w:rFonts w:ascii="Times New Roman" w:hAnsi="Times New Roman" w:cs="Times New Roman"/>
          <w:spacing w:val="-2"/>
          <w:w w:val="90"/>
        </w:rPr>
        <w:t>н</w:t>
      </w:r>
      <w:r w:rsidRPr="00783C4D">
        <w:rPr>
          <w:rFonts w:ascii="Times New Roman" w:hAnsi="Times New Roman" w:cs="Times New Roman"/>
          <w:spacing w:val="-1"/>
          <w:w w:val="90"/>
        </w:rPr>
        <w:t>т</w:t>
      </w:r>
      <w:r w:rsidR="009D6FBF">
        <w:rPr>
          <w:rFonts w:ascii="Times New Roman" w:hAnsi="Times New Roman" w:cs="Times New Roman"/>
          <w:w w:val="90"/>
        </w:rPr>
        <w:t>ы.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ind w:right="12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а.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ind w:right="122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2"/>
          <w:w w:val="95"/>
        </w:rPr>
        <w:t>С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2"/>
          <w:w w:val="95"/>
        </w:rPr>
        <w:t>у</w:t>
      </w:r>
      <w:r w:rsidRPr="00783C4D">
        <w:rPr>
          <w:rFonts w:ascii="Times New Roman" w:hAnsi="Times New Roman" w:cs="Times New Roman"/>
          <w:i/>
          <w:w w:val="95"/>
        </w:rPr>
        <w:t>х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spacing w:val="-3"/>
          <w:w w:val="95"/>
        </w:rPr>
        <w:t>в</w:t>
      </w:r>
      <w:r w:rsidRPr="00783C4D">
        <w:rPr>
          <w:rFonts w:ascii="Times New Roman" w:hAnsi="Times New Roman" w:cs="Times New Roman"/>
          <w:i/>
          <w:spacing w:val="1"/>
          <w:w w:val="95"/>
        </w:rPr>
        <w:t>о</w:t>
      </w:r>
      <w:r w:rsidRPr="00783C4D">
        <w:rPr>
          <w:rFonts w:ascii="Times New Roman" w:hAnsi="Times New Roman" w:cs="Times New Roman"/>
          <w:i/>
          <w:w w:val="95"/>
        </w:rPr>
        <w:t>й</w:t>
      </w:r>
      <w:r w:rsidRPr="00783C4D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spacing w:val="-4"/>
          <w:w w:val="95"/>
        </w:rPr>
        <w:t>н</w:t>
      </w:r>
      <w:r w:rsidRPr="00783C4D">
        <w:rPr>
          <w:rFonts w:ascii="Times New Roman" w:hAnsi="Times New Roman" w:cs="Times New Roman"/>
          <w:i/>
          <w:spacing w:val="1"/>
          <w:w w:val="95"/>
        </w:rPr>
        <w:t>а</w:t>
      </w:r>
      <w:r w:rsidRPr="00783C4D">
        <w:rPr>
          <w:rFonts w:ascii="Times New Roman" w:hAnsi="Times New Roman" w:cs="Times New Roman"/>
          <w:i/>
          <w:w w:val="95"/>
        </w:rPr>
        <w:t>л</w:t>
      </w:r>
      <w:r w:rsidRPr="00783C4D">
        <w:rPr>
          <w:rFonts w:ascii="Times New Roman" w:hAnsi="Times New Roman" w:cs="Times New Roman"/>
          <w:i/>
          <w:spacing w:val="-1"/>
          <w:w w:val="95"/>
        </w:rPr>
        <w:t>и</w:t>
      </w:r>
      <w:r w:rsidRPr="00783C4D">
        <w:rPr>
          <w:rFonts w:ascii="Times New Roman" w:hAnsi="Times New Roman" w:cs="Times New Roman"/>
          <w:i/>
          <w:w w:val="95"/>
        </w:rPr>
        <w:t>з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ind w:right="122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proofErr w:type="gramEnd"/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2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(п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685027" w:rsidRDefault="00783C4D" w:rsidP="00783C4D">
      <w:pPr>
        <w:pStyle w:val="a3"/>
        <w:tabs>
          <w:tab w:val="left" w:pos="2722"/>
          <w:tab w:val="left" w:pos="3334"/>
          <w:tab w:val="left" w:pos="4217"/>
          <w:tab w:val="left" w:pos="4707"/>
          <w:tab w:val="left" w:pos="6262"/>
          <w:tab w:val="left" w:pos="8287"/>
        </w:tabs>
        <w:kinsoku w:val="0"/>
        <w:overflowPunct w:val="0"/>
        <w:spacing w:before="63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чий,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а.</w:t>
      </w:r>
    </w:p>
    <w:p w:rsidR="00783C4D" w:rsidRPr="00685027" w:rsidRDefault="00783C4D" w:rsidP="00783C4D">
      <w:pPr>
        <w:pStyle w:val="a3"/>
        <w:tabs>
          <w:tab w:val="left" w:pos="2722"/>
          <w:tab w:val="left" w:pos="3334"/>
          <w:tab w:val="left" w:pos="4217"/>
          <w:tab w:val="left" w:pos="4707"/>
          <w:tab w:val="left" w:pos="6262"/>
          <w:tab w:val="left" w:pos="8287"/>
        </w:tabs>
        <w:kinsoku w:val="0"/>
        <w:overflowPunct w:val="0"/>
        <w:spacing w:before="4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х.</w:t>
      </w:r>
    </w:p>
    <w:p w:rsidR="00783C4D" w:rsidRPr="00783C4D" w:rsidRDefault="00783C4D" w:rsidP="00783C4D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 на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685027" w:rsidRDefault="00783C4D" w:rsidP="00783C4D">
      <w:pPr>
        <w:pStyle w:val="a3"/>
        <w:kinsoku w:val="0"/>
        <w:overflowPunct w:val="0"/>
        <w:spacing w:before="63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proofErr w:type="spellEnd"/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83C4D" w:rsidRPr="00783C4D" w:rsidRDefault="00783C4D" w:rsidP="00783C4D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 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ях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),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</w:p>
    <w:p w:rsidR="00783C4D" w:rsidRPr="00783C4D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  <w:spacing w:val="-1"/>
          <w:w w:val="105"/>
        </w:rPr>
        <w:t>М</w:t>
      </w:r>
      <w:r w:rsidRPr="00783C4D">
        <w:rPr>
          <w:rFonts w:ascii="Times New Roman" w:hAnsi="Times New Roman" w:cs="Times New Roman"/>
          <w:i/>
          <w:spacing w:val="1"/>
          <w:w w:val="105"/>
        </w:rPr>
        <w:t>у</w:t>
      </w:r>
      <w:r w:rsidRPr="00783C4D">
        <w:rPr>
          <w:rFonts w:ascii="Times New Roman" w:hAnsi="Times New Roman" w:cs="Times New Roman"/>
          <w:i/>
          <w:w w:val="105"/>
        </w:rPr>
        <w:t>з</w:t>
      </w:r>
      <w:r w:rsidRPr="00783C4D">
        <w:rPr>
          <w:rFonts w:ascii="Times New Roman" w:hAnsi="Times New Roman" w:cs="Times New Roman"/>
          <w:i/>
          <w:spacing w:val="-1"/>
          <w:w w:val="105"/>
        </w:rPr>
        <w:t>ык</w:t>
      </w:r>
      <w:r w:rsidRPr="00783C4D">
        <w:rPr>
          <w:rFonts w:ascii="Times New Roman" w:hAnsi="Times New Roman" w:cs="Times New Roman"/>
          <w:i/>
          <w:spacing w:val="-3"/>
          <w:w w:val="105"/>
        </w:rPr>
        <w:t>а</w:t>
      </w:r>
      <w:r w:rsidRPr="00783C4D">
        <w:rPr>
          <w:rFonts w:ascii="Times New Roman" w:hAnsi="Times New Roman" w:cs="Times New Roman"/>
          <w:i/>
          <w:w w:val="105"/>
        </w:rPr>
        <w:t>ль</w:t>
      </w:r>
      <w:r w:rsidRPr="00783C4D">
        <w:rPr>
          <w:rFonts w:ascii="Times New Roman" w:hAnsi="Times New Roman" w:cs="Times New Roman"/>
          <w:i/>
          <w:spacing w:val="-1"/>
          <w:w w:val="105"/>
        </w:rPr>
        <w:t>ны</w:t>
      </w:r>
      <w:r w:rsidRPr="00783C4D">
        <w:rPr>
          <w:rFonts w:ascii="Times New Roman" w:hAnsi="Times New Roman" w:cs="Times New Roman"/>
          <w:i/>
          <w:w w:val="105"/>
        </w:rPr>
        <w:t>й</w:t>
      </w:r>
      <w:r w:rsidRPr="00783C4D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783C4D">
        <w:rPr>
          <w:rFonts w:ascii="Times New Roman" w:hAnsi="Times New Roman" w:cs="Times New Roman"/>
          <w:i/>
          <w:spacing w:val="-2"/>
          <w:w w:val="105"/>
        </w:rPr>
        <w:t>д</w:t>
      </w:r>
      <w:r w:rsidRPr="00783C4D">
        <w:rPr>
          <w:rFonts w:ascii="Times New Roman" w:hAnsi="Times New Roman" w:cs="Times New Roman"/>
          <w:i/>
          <w:spacing w:val="-1"/>
          <w:w w:val="105"/>
        </w:rPr>
        <w:t>ик</w:t>
      </w:r>
      <w:r w:rsidRPr="00783C4D">
        <w:rPr>
          <w:rFonts w:ascii="Times New Roman" w:hAnsi="Times New Roman" w:cs="Times New Roman"/>
          <w:i/>
          <w:w w:val="105"/>
        </w:rPr>
        <w:t>т</w:t>
      </w:r>
      <w:r w:rsidRPr="00783C4D">
        <w:rPr>
          <w:rFonts w:ascii="Times New Roman" w:hAnsi="Times New Roman" w:cs="Times New Roman"/>
          <w:i/>
          <w:spacing w:val="1"/>
          <w:w w:val="105"/>
        </w:rPr>
        <w:t>а</w:t>
      </w:r>
      <w:r w:rsidRPr="00783C4D">
        <w:rPr>
          <w:rFonts w:ascii="Times New Roman" w:hAnsi="Times New Roman" w:cs="Times New Roman"/>
          <w:i/>
          <w:spacing w:val="-5"/>
          <w:w w:val="105"/>
        </w:rPr>
        <w:t>н</w:t>
      </w:r>
      <w:r w:rsidRPr="00783C4D">
        <w:rPr>
          <w:rFonts w:ascii="Times New Roman" w:hAnsi="Times New Roman" w:cs="Times New Roman"/>
          <w:i/>
          <w:w w:val="105"/>
        </w:rPr>
        <w:t>т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Ус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.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2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нт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ях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-3"/>
          <w:w w:val="95"/>
        </w:rPr>
        <w:t>-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об</w:t>
      </w:r>
      <w:r w:rsidRPr="00685027">
        <w:rPr>
          <w:rFonts w:ascii="Times New Roman" w:hAnsi="Times New Roman" w:cs="Times New Roman"/>
          <w:spacing w:val="-3"/>
          <w:w w:val="95"/>
        </w:rPr>
        <w:t>ъ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8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w w:val="95"/>
        </w:rPr>
        <w:t>ча</w:t>
      </w:r>
      <w:r w:rsidRPr="00685027">
        <w:rPr>
          <w:rFonts w:ascii="Times New Roman" w:hAnsi="Times New Roman" w:cs="Times New Roman"/>
          <w:spacing w:val="-1"/>
          <w:w w:val="95"/>
        </w:rPr>
        <w:t>ющ</w:t>
      </w:r>
      <w:r w:rsidRPr="00685027">
        <w:rPr>
          <w:rFonts w:ascii="Times New Roman" w:hAnsi="Times New Roman" w:cs="Times New Roman"/>
          <w:w w:val="95"/>
        </w:rPr>
        <w:t>ий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ен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ы</w:t>
      </w:r>
    </w:p>
    <w:p w:rsidR="00783C4D" w:rsidRPr="00783C4D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</w:rPr>
        <w:t>Т</w:t>
      </w:r>
      <w:r w:rsidRPr="00783C4D">
        <w:rPr>
          <w:rFonts w:ascii="Times New Roman" w:hAnsi="Times New Roman" w:cs="Times New Roman"/>
          <w:i/>
          <w:spacing w:val="-1"/>
        </w:rPr>
        <w:t>в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1"/>
        </w:rPr>
        <w:t>р</w:t>
      </w:r>
      <w:r w:rsidRPr="00783C4D">
        <w:rPr>
          <w:rFonts w:ascii="Times New Roman" w:hAnsi="Times New Roman" w:cs="Times New Roman"/>
          <w:i/>
        </w:rPr>
        <w:t>ч</w:t>
      </w:r>
      <w:r w:rsidRPr="00783C4D">
        <w:rPr>
          <w:rFonts w:ascii="Times New Roman" w:hAnsi="Times New Roman" w:cs="Times New Roman"/>
          <w:i/>
          <w:spacing w:val="-4"/>
        </w:rPr>
        <w:t>е</w:t>
      </w:r>
      <w:r w:rsidRPr="00783C4D">
        <w:rPr>
          <w:rFonts w:ascii="Times New Roman" w:hAnsi="Times New Roman" w:cs="Times New Roman"/>
          <w:i/>
        </w:rPr>
        <w:t>с</w:t>
      </w:r>
      <w:r w:rsidRPr="00783C4D">
        <w:rPr>
          <w:rFonts w:ascii="Times New Roman" w:hAnsi="Times New Roman" w:cs="Times New Roman"/>
          <w:i/>
          <w:spacing w:val="-1"/>
        </w:rPr>
        <w:t>ки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36"/>
        </w:rPr>
        <w:t xml:space="preserve"> </w:t>
      </w:r>
      <w:r w:rsidRPr="00783C4D">
        <w:rPr>
          <w:rFonts w:ascii="Times New Roman" w:hAnsi="Times New Roman" w:cs="Times New Roman"/>
          <w:i/>
          <w:spacing w:val="1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пр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5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-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я.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(м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лы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ма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ка).</w:t>
      </w:r>
    </w:p>
    <w:p w:rsidR="00783C4D" w:rsidRPr="00685027" w:rsidRDefault="00783C4D" w:rsidP="00783C4D">
      <w:pPr>
        <w:pStyle w:val="a3"/>
        <w:tabs>
          <w:tab w:val="left" w:pos="2422"/>
          <w:tab w:val="left" w:pos="3807"/>
          <w:tab w:val="left" w:pos="5897"/>
          <w:tab w:val="left" w:pos="7359"/>
          <w:tab w:val="left" w:pos="7944"/>
        </w:tabs>
        <w:kinsoku w:val="0"/>
        <w:overflowPunct w:val="0"/>
        <w:spacing w:before="4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по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ченные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783C4D" w:rsidRPr="00783C4D" w:rsidRDefault="00783C4D" w:rsidP="00783C4D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к.</w:t>
      </w:r>
    </w:p>
    <w:p w:rsidR="00783C4D" w:rsidRPr="00685027" w:rsidRDefault="00783C4D" w:rsidP="00783C4D">
      <w:pPr>
        <w:pStyle w:val="a3"/>
        <w:tabs>
          <w:tab w:val="left" w:pos="2369"/>
          <w:tab w:val="left" w:pos="3634"/>
          <w:tab w:val="left" w:pos="4001"/>
          <w:tab w:val="left" w:pos="6183"/>
          <w:tab w:val="left" w:pos="7901"/>
        </w:tabs>
        <w:kinsoku w:val="0"/>
        <w:overflowPunct w:val="0"/>
        <w:spacing w:line="360" w:lineRule="auto"/>
        <w:ind w:left="101" w:right="104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9D6FBF" w:rsidRDefault="00783C4D" w:rsidP="009D6FBF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5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ска</w:t>
      </w:r>
      <w:r w:rsidRPr="00685027">
        <w:rPr>
          <w:rFonts w:ascii="Times New Roman" w:hAnsi="Times New Roman" w:cs="Times New Roman"/>
          <w:spacing w:val="-5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="009D6FBF">
        <w:rPr>
          <w:rFonts w:ascii="Times New Roman" w:hAnsi="Times New Roman" w:cs="Times New Roman"/>
          <w:w w:val="95"/>
        </w:rPr>
        <w:t>ии.</w:t>
      </w:r>
    </w:p>
    <w:p w:rsidR="00783C4D" w:rsidRDefault="00783C4D" w:rsidP="00783C4D">
      <w:pPr>
        <w:pStyle w:val="a3"/>
        <w:kinsoku w:val="0"/>
        <w:overflowPunct w:val="0"/>
        <w:spacing w:line="360" w:lineRule="auto"/>
        <w:ind w:left="101" w:firstLine="75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ол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4" w:firstLine="75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пеней.</w:t>
      </w:r>
    </w:p>
    <w:p w:rsidR="00783C4D" w:rsidRPr="00685027" w:rsidRDefault="00783C4D" w:rsidP="00783C4D">
      <w:pPr>
        <w:pStyle w:val="a3"/>
        <w:kinsoku w:val="0"/>
        <w:overflowPunct w:val="0"/>
        <w:spacing w:before="3" w:line="360" w:lineRule="auto"/>
        <w:ind w:right="100" w:firstLine="75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783C4D" w:rsidRDefault="00783C4D" w:rsidP="00783C4D">
      <w:pPr>
        <w:pStyle w:val="a3"/>
        <w:kinsoku w:val="0"/>
        <w:overflowPunct w:val="0"/>
        <w:spacing w:before="6" w:line="360" w:lineRule="auto"/>
        <w:ind w:left="101" w:right="101" w:firstLine="75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  с 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ым 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ченика,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га).</w:t>
      </w:r>
    </w:p>
    <w:p w:rsidR="00783C4D" w:rsidRPr="00783C4D" w:rsidRDefault="00783C4D" w:rsidP="00783C4D">
      <w:pPr>
        <w:kinsoku w:val="0"/>
        <w:overflowPunct w:val="0"/>
        <w:spacing w:before="2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783C4D" w:rsidRPr="00783C4D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83C4D">
        <w:rPr>
          <w:rFonts w:ascii="Times New Roman" w:hAnsi="Times New Roman" w:cs="Times New Roman"/>
          <w:i/>
        </w:rPr>
        <w:t>И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т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4"/>
        </w:rPr>
        <w:t>н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1"/>
        </w:rPr>
        <w:t>ци</w:t>
      </w:r>
      <w:r w:rsidRPr="00783C4D">
        <w:rPr>
          <w:rFonts w:ascii="Times New Roman" w:hAnsi="Times New Roman" w:cs="Times New Roman"/>
          <w:i/>
          <w:spacing w:val="1"/>
        </w:rPr>
        <w:t>о</w:t>
      </w:r>
      <w:r w:rsidRPr="00783C4D">
        <w:rPr>
          <w:rFonts w:ascii="Times New Roman" w:hAnsi="Times New Roman" w:cs="Times New Roman"/>
          <w:i/>
          <w:spacing w:val="-1"/>
        </w:rPr>
        <w:t>нны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20"/>
        </w:rPr>
        <w:t xml:space="preserve"> </w:t>
      </w:r>
      <w:r w:rsidRPr="00783C4D">
        <w:rPr>
          <w:rFonts w:ascii="Times New Roman" w:hAnsi="Times New Roman" w:cs="Times New Roman"/>
          <w:i/>
          <w:spacing w:val="-2"/>
        </w:rPr>
        <w:t>у</w:t>
      </w:r>
      <w:r w:rsidRPr="00783C4D">
        <w:rPr>
          <w:rFonts w:ascii="Times New Roman" w:hAnsi="Times New Roman" w:cs="Times New Roman"/>
          <w:i/>
          <w:spacing w:val="-1"/>
        </w:rPr>
        <w:t>пр</w:t>
      </w:r>
      <w:r w:rsidRPr="00783C4D">
        <w:rPr>
          <w:rFonts w:ascii="Times New Roman" w:hAnsi="Times New Roman" w:cs="Times New Roman"/>
          <w:i/>
          <w:spacing w:val="1"/>
        </w:rPr>
        <w:t>а</w:t>
      </w:r>
      <w:r w:rsidRPr="00783C4D">
        <w:rPr>
          <w:rFonts w:ascii="Times New Roman" w:hAnsi="Times New Roman" w:cs="Times New Roman"/>
          <w:i/>
          <w:spacing w:val="-2"/>
        </w:rPr>
        <w:t>ж</w:t>
      </w:r>
      <w:r w:rsidRPr="00783C4D">
        <w:rPr>
          <w:rFonts w:ascii="Times New Roman" w:hAnsi="Times New Roman" w:cs="Times New Roman"/>
          <w:i/>
          <w:spacing w:val="-1"/>
        </w:rPr>
        <w:t>н</w:t>
      </w:r>
      <w:r w:rsidRPr="00783C4D">
        <w:rPr>
          <w:rFonts w:ascii="Times New Roman" w:hAnsi="Times New Roman" w:cs="Times New Roman"/>
          <w:i/>
        </w:rPr>
        <w:t>е</w:t>
      </w:r>
      <w:r w:rsidRPr="00783C4D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ка.</w:t>
      </w:r>
    </w:p>
    <w:p w:rsidR="00783C4D" w:rsidRDefault="00783C4D" w:rsidP="00C429EF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="00C429EF">
        <w:rPr>
          <w:rFonts w:ascii="Times New Roman" w:hAnsi="Times New Roman" w:cs="Times New Roman"/>
          <w:w w:val="90"/>
        </w:rPr>
        <w:t>и.</w:t>
      </w:r>
    </w:p>
    <w:p w:rsidR="00783C4D" w:rsidRPr="00C429EF" w:rsidRDefault="00783C4D" w:rsidP="00C429EF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се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="00C429EF">
        <w:rPr>
          <w:rFonts w:ascii="Times New Roman" w:hAnsi="Times New Roman" w:cs="Times New Roman"/>
          <w:w w:val="95"/>
        </w:rPr>
        <w:t>ка.</w:t>
      </w:r>
      <w:proofErr w:type="gramEnd"/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го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т 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ка 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83C4D" w:rsidRPr="00C429EF" w:rsidRDefault="00783C4D" w:rsidP="00C429EF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="00C429EF">
        <w:rPr>
          <w:rFonts w:ascii="Times New Roman" w:hAnsi="Times New Roman" w:cs="Times New Roman"/>
          <w:w w:val="90"/>
        </w:rPr>
        <w:t>).</w:t>
      </w:r>
    </w:p>
    <w:p w:rsidR="00783C4D" w:rsidRPr="00685027" w:rsidRDefault="00783C4D" w:rsidP="00783C4D">
      <w:pPr>
        <w:pStyle w:val="a3"/>
        <w:tabs>
          <w:tab w:val="left" w:pos="1894"/>
          <w:tab w:val="left" w:pos="3055"/>
          <w:tab w:val="left" w:pos="3648"/>
          <w:tab w:val="left" w:pos="4915"/>
          <w:tab w:val="left" w:pos="5381"/>
          <w:tab w:val="left" w:pos="7407"/>
          <w:tab w:val="left" w:pos="9334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ab/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</w:p>
    <w:p w:rsidR="00783C4D" w:rsidRPr="00685027" w:rsidRDefault="00783C4D" w:rsidP="00783C4D">
      <w:pPr>
        <w:pStyle w:val="a3"/>
        <w:tabs>
          <w:tab w:val="left" w:pos="1803"/>
          <w:tab w:val="left" w:pos="4589"/>
          <w:tab w:val="left" w:pos="5919"/>
          <w:tab w:val="left" w:pos="7875"/>
          <w:tab w:val="left" w:pos="9331"/>
        </w:tabs>
        <w:kinsoku w:val="0"/>
        <w:overflowPunct w:val="0"/>
        <w:spacing w:before="4"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(ме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ппами,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</w:p>
    <w:p w:rsidR="00783C4D" w:rsidRPr="00C429EF" w:rsidRDefault="00783C4D" w:rsidP="00C429EF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="00C429EF">
        <w:rPr>
          <w:rFonts w:ascii="Times New Roman" w:hAnsi="Times New Roman" w:cs="Times New Roman"/>
          <w:w w:val="90"/>
        </w:rPr>
        <w:t>й.</w:t>
      </w:r>
    </w:p>
    <w:p w:rsidR="00783C4D" w:rsidRPr="00685027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</w:p>
    <w:p w:rsidR="00783C4D" w:rsidRPr="00C429EF" w:rsidRDefault="00783C4D" w:rsidP="00C429EF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C429EF">
        <w:rPr>
          <w:rFonts w:ascii="Times New Roman" w:hAnsi="Times New Roman" w:cs="Times New Roman"/>
          <w:i/>
          <w:spacing w:val="-2"/>
          <w:w w:val="95"/>
        </w:rPr>
        <w:t>С</w:t>
      </w:r>
      <w:r w:rsidRPr="00C429EF">
        <w:rPr>
          <w:rFonts w:ascii="Times New Roman" w:hAnsi="Times New Roman" w:cs="Times New Roman"/>
          <w:i/>
          <w:spacing w:val="1"/>
          <w:w w:val="95"/>
        </w:rPr>
        <w:t>о</w:t>
      </w:r>
      <w:r w:rsidRPr="00C429EF">
        <w:rPr>
          <w:rFonts w:ascii="Times New Roman" w:hAnsi="Times New Roman" w:cs="Times New Roman"/>
          <w:i/>
          <w:w w:val="95"/>
        </w:rPr>
        <w:t>ль</w:t>
      </w:r>
      <w:r w:rsidRPr="00C429EF">
        <w:rPr>
          <w:rFonts w:ascii="Times New Roman" w:hAnsi="Times New Roman" w:cs="Times New Roman"/>
          <w:i/>
          <w:spacing w:val="-4"/>
          <w:w w:val="95"/>
        </w:rPr>
        <w:t>ф</w:t>
      </w:r>
      <w:r w:rsidRPr="00C429EF">
        <w:rPr>
          <w:rFonts w:ascii="Times New Roman" w:hAnsi="Times New Roman" w:cs="Times New Roman"/>
          <w:i/>
          <w:w w:val="95"/>
        </w:rPr>
        <w:t>е</w:t>
      </w:r>
      <w:r w:rsidRPr="00C429EF">
        <w:rPr>
          <w:rFonts w:ascii="Times New Roman" w:hAnsi="Times New Roman" w:cs="Times New Roman"/>
          <w:i/>
          <w:spacing w:val="-2"/>
          <w:w w:val="95"/>
        </w:rPr>
        <w:t>дж</w:t>
      </w:r>
      <w:r w:rsidRPr="00C429EF">
        <w:rPr>
          <w:rFonts w:ascii="Times New Roman" w:hAnsi="Times New Roman" w:cs="Times New Roman"/>
          <w:i/>
          <w:spacing w:val="-1"/>
          <w:w w:val="95"/>
        </w:rPr>
        <w:t>ир</w:t>
      </w:r>
      <w:r w:rsidRPr="00C429EF">
        <w:rPr>
          <w:rFonts w:ascii="Times New Roman" w:hAnsi="Times New Roman" w:cs="Times New Roman"/>
          <w:i/>
          <w:spacing w:val="1"/>
          <w:w w:val="95"/>
        </w:rPr>
        <w:t>о</w:t>
      </w:r>
      <w:r w:rsidRPr="00C429EF">
        <w:rPr>
          <w:rFonts w:ascii="Times New Roman" w:hAnsi="Times New Roman" w:cs="Times New Roman"/>
          <w:i/>
          <w:spacing w:val="-1"/>
          <w:w w:val="95"/>
        </w:rPr>
        <w:t>в</w:t>
      </w:r>
      <w:r w:rsidRPr="00C429EF">
        <w:rPr>
          <w:rFonts w:ascii="Times New Roman" w:hAnsi="Times New Roman" w:cs="Times New Roman"/>
          <w:i/>
          <w:spacing w:val="1"/>
          <w:w w:val="95"/>
        </w:rPr>
        <w:t>а</w:t>
      </w:r>
      <w:r w:rsidRPr="00C429EF">
        <w:rPr>
          <w:rFonts w:ascii="Times New Roman" w:hAnsi="Times New Roman" w:cs="Times New Roman"/>
          <w:i/>
          <w:spacing w:val="-1"/>
          <w:w w:val="95"/>
        </w:rPr>
        <w:t>н</w:t>
      </w:r>
      <w:r w:rsidRPr="00C429EF">
        <w:rPr>
          <w:rFonts w:ascii="Times New Roman" w:hAnsi="Times New Roman" w:cs="Times New Roman"/>
          <w:i/>
          <w:spacing w:val="-4"/>
          <w:w w:val="95"/>
        </w:rPr>
        <w:t>и</w:t>
      </w:r>
      <w:r w:rsidRPr="00C429EF">
        <w:rPr>
          <w:rFonts w:ascii="Times New Roman" w:hAnsi="Times New Roman" w:cs="Times New Roman"/>
          <w:i/>
          <w:w w:val="95"/>
        </w:rPr>
        <w:t>е</w:t>
      </w:r>
      <w:r w:rsidRPr="00C429EF">
        <w:rPr>
          <w:rFonts w:ascii="Times New Roman" w:hAnsi="Times New Roman" w:cs="Times New Roman"/>
          <w:b/>
          <w:bCs/>
          <w:i/>
          <w:w w:val="95"/>
        </w:rPr>
        <w:t>,</w:t>
      </w:r>
      <w:r w:rsidRPr="00C429EF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C429EF">
        <w:rPr>
          <w:rFonts w:ascii="Times New Roman" w:hAnsi="Times New Roman" w:cs="Times New Roman"/>
          <w:i/>
          <w:w w:val="95"/>
        </w:rPr>
        <w:t>чте</w:t>
      </w:r>
      <w:r w:rsidRPr="00C429EF">
        <w:rPr>
          <w:rFonts w:ascii="Times New Roman" w:hAnsi="Times New Roman" w:cs="Times New Roman"/>
          <w:i/>
          <w:spacing w:val="-1"/>
          <w:w w:val="95"/>
        </w:rPr>
        <w:t>ни</w:t>
      </w:r>
      <w:r w:rsidRPr="00C429EF">
        <w:rPr>
          <w:rFonts w:ascii="Times New Roman" w:hAnsi="Times New Roman" w:cs="Times New Roman"/>
          <w:i/>
          <w:w w:val="95"/>
        </w:rPr>
        <w:t>е</w:t>
      </w:r>
      <w:r w:rsidRPr="00C429EF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C429EF">
        <w:rPr>
          <w:rFonts w:ascii="Times New Roman" w:hAnsi="Times New Roman" w:cs="Times New Roman"/>
          <w:i/>
          <w:w w:val="95"/>
        </w:rPr>
        <w:t>с</w:t>
      </w:r>
      <w:r w:rsidRPr="00C429EF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C429EF">
        <w:rPr>
          <w:rFonts w:ascii="Times New Roman" w:hAnsi="Times New Roman" w:cs="Times New Roman"/>
          <w:i/>
          <w:w w:val="95"/>
        </w:rPr>
        <w:t>л</w:t>
      </w:r>
      <w:r w:rsidRPr="00C429EF">
        <w:rPr>
          <w:rFonts w:ascii="Times New Roman" w:hAnsi="Times New Roman" w:cs="Times New Roman"/>
          <w:i/>
          <w:spacing w:val="-1"/>
          <w:w w:val="95"/>
        </w:rPr>
        <w:t>и</w:t>
      </w:r>
      <w:r w:rsidRPr="00C429EF">
        <w:rPr>
          <w:rFonts w:ascii="Times New Roman" w:hAnsi="Times New Roman" w:cs="Times New Roman"/>
          <w:i/>
          <w:spacing w:val="-4"/>
          <w:w w:val="95"/>
        </w:rPr>
        <w:t>с</w:t>
      </w:r>
      <w:r w:rsidRPr="00C429EF">
        <w:rPr>
          <w:rFonts w:ascii="Times New Roman" w:hAnsi="Times New Roman" w:cs="Times New Roman"/>
          <w:i/>
          <w:w w:val="95"/>
        </w:rPr>
        <w:t>та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4" w:firstLine="707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ес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ах,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ац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чия.</w:t>
      </w:r>
    </w:p>
    <w:p w:rsidR="00783C4D" w:rsidRPr="00685027" w:rsidRDefault="00783C4D" w:rsidP="00783C4D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685027" w:rsidRDefault="00783C4D" w:rsidP="00783C4D">
      <w:pPr>
        <w:pStyle w:val="a3"/>
        <w:kinsoku w:val="0"/>
        <w:overflowPunct w:val="0"/>
        <w:spacing w:before="5" w:line="360" w:lineRule="auto"/>
        <w:ind w:right="10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ий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C429EF" w:rsidRDefault="00783C4D" w:rsidP="00C429EF">
      <w:pPr>
        <w:pStyle w:val="a3"/>
        <w:kinsoku w:val="0"/>
        <w:overflowPunct w:val="0"/>
        <w:spacing w:before="9" w:line="360" w:lineRule="auto"/>
        <w:rPr>
          <w:rFonts w:ascii="Times New Roman" w:hAnsi="Times New Roman" w:cs="Times New Roman"/>
          <w:i/>
        </w:rPr>
      </w:pPr>
      <w:r w:rsidRPr="00C429EF">
        <w:rPr>
          <w:rFonts w:ascii="Times New Roman" w:hAnsi="Times New Roman" w:cs="Times New Roman"/>
          <w:i/>
          <w:spacing w:val="-2"/>
        </w:rPr>
        <w:t>Р</w:t>
      </w:r>
      <w:r w:rsidRPr="00C429EF">
        <w:rPr>
          <w:rFonts w:ascii="Times New Roman" w:hAnsi="Times New Roman" w:cs="Times New Roman"/>
          <w:i/>
          <w:spacing w:val="-1"/>
        </w:rPr>
        <w:t>и</w:t>
      </w:r>
      <w:r w:rsidRPr="00C429EF">
        <w:rPr>
          <w:rFonts w:ascii="Times New Roman" w:hAnsi="Times New Roman" w:cs="Times New Roman"/>
          <w:i/>
        </w:rPr>
        <w:t>тм</w:t>
      </w:r>
      <w:r w:rsidRPr="00C429EF">
        <w:rPr>
          <w:rFonts w:ascii="Times New Roman" w:hAnsi="Times New Roman" w:cs="Times New Roman"/>
          <w:i/>
          <w:spacing w:val="-1"/>
        </w:rPr>
        <w:t>и</w:t>
      </w:r>
      <w:r w:rsidRPr="00C429EF">
        <w:rPr>
          <w:rFonts w:ascii="Times New Roman" w:hAnsi="Times New Roman" w:cs="Times New Roman"/>
          <w:i/>
        </w:rPr>
        <w:t>чес</w:t>
      </w:r>
      <w:r w:rsidRPr="00C429EF">
        <w:rPr>
          <w:rFonts w:ascii="Times New Roman" w:hAnsi="Times New Roman" w:cs="Times New Roman"/>
          <w:i/>
          <w:spacing w:val="-1"/>
        </w:rPr>
        <w:t>ки</w:t>
      </w:r>
      <w:r w:rsidRPr="00C429EF">
        <w:rPr>
          <w:rFonts w:ascii="Times New Roman" w:hAnsi="Times New Roman" w:cs="Times New Roman"/>
          <w:i/>
        </w:rPr>
        <w:t>е</w:t>
      </w:r>
      <w:r w:rsidRPr="00C429EF">
        <w:rPr>
          <w:rFonts w:ascii="Times New Roman" w:hAnsi="Times New Roman" w:cs="Times New Roman"/>
          <w:i/>
          <w:spacing w:val="-36"/>
        </w:rPr>
        <w:t xml:space="preserve"> </w:t>
      </w:r>
      <w:r w:rsidRPr="00C429EF">
        <w:rPr>
          <w:rFonts w:ascii="Times New Roman" w:hAnsi="Times New Roman" w:cs="Times New Roman"/>
          <w:i/>
          <w:spacing w:val="1"/>
        </w:rPr>
        <w:t>у</w:t>
      </w:r>
      <w:r w:rsidRPr="00C429EF">
        <w:rPr>
          <w:rFonts w:ascii="Times New Roman" w:hAnsi="Times New Roman" w:cs="Times New Roman"/>
          <w:i/>
          <w:spacing w:val="-1"/>
        </w:rPr>
        <w:t>п</w:t>
      </w:r>
      <w:r w:rsidRPr="00C429EF">
        <w:rPr>
          <w:rFonts w:ascii="Times New Roman" w:hAnsi="Times New Roman" w:cs="Times New Roman"/>
          <w:i/>
          <w:spacing w:val="-3"/>
        </w:rPr>
        <w:t>ра</w:t>
      </w:r>
      <w:r w:rsidRPr="00C429EF">
        <w:rPr>
          <w:rFonts w:ascii="Times New Roman" w:hAnsi="Times New Roman" w:cs="Times New Roman"/>
          <w:i/>
          <w:spacing w:val="-2"/>
        </w:rPr>
        <w:t>ж</w:t>
      </w:r>
      <w:r w:rsidRPr="00C429EF">
        <w:rPr>
          <w:rFonts w:ascii="Times New Roman" w:hAnsi="Times New Roman" w:cs="Times New Roman"/>
          <w:i/>
          <w:spacing w:val="-1"/>
        </w:rPr>
        <w:t>н</w:t>
      </w:r>
      <w:r w:rsidRPr="00C429EF">
        <w:rPr>
          <w:rFonts w:ascii="Times New Roman" w:hAnsi="Times New Roman" w:cs="Times New Roman"/>
          <w:i/>
        </w:rPr>
        <w:t>е</w:t>
      </w:r>
      <w:r w:rsidRPr="00C429EF">
        <w:rPr>
          <w:rFonts w:ascii="Times New Roman" w:hAnsi="Times New Roman" w:cs="Times New Roman"/>
          <w:i/>
          <w:spacing w:val="-1"/>
        </w:rPr>
        <w:t>ни</w:t>
      </w:r>
      <w:r w:rsidRPr="00C429EF">
        <w:rPr>
          <w:rFonts w:ascii="Times New Roman" w:hAnsi="Times New Roman" w:cs="Times New Roman"/>
          <w:i/>
        </w:rPr>
        <w:t>я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2" w:firstLine="707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х.</w:t>
      </w:r>
    </w:p>
    <w:p w:rsidR="00783C4D" w:rsidRPr="00685027" w:rsidRDefault="00783C4D" w:rsidP="00783C4D">
      <w:pPr>
        <w:pStyle w:val="a3"/>
        <w:kinsoku w:val="0"/>
        <w:overflowPunct w:val="0"/>
        <w:spacing w:before="5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783C4D" w:rsidRPr="00C429EF" w:rsidRDefault="00783C4D" w:rsidP="00C429EF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оч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4</w:t>
      </w:r>
      <w:r w:rsidR="00C429EF">
        <w:rPr>
          <w:rFonts w:ascii="Times New Roman" w:hAnsi="Times New Roman" w:cs="Times New Roman"/>
          <w:w w:val="90"/>
        </w:rPr>
        <w:t>/4.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="00C429EF">
        <w:rPr>
          <w:rFonts w:ascii="Times New Roman" w:hAnsi="Times New Roman" w:cs="Times New Roman"/>
          <w:w w:val="90"/>
        </w:rPr>
        <w:t>8.</w:t>
      </w:r>
    </w:p>
    <w:p w:rsidR="00783C4D" w:rsidRPr="00685027" w:rsidRDefault="00783C4D" w:rsidP="00783C4D">
      <w:pPr>
        <w:pStyle w:val="a3"/>
        <w:tabs>
          <w:tab w:val="left" w:pos="2991"/>
          <w:tab w:val="left" w:pos="3365"/>
          <w:tab w:val="left" w:pos="4616"/>
          <w:tab w:val="left" w:pos="5943"/>
          <w:tab w:val="left" w:pos="6627"/>
          <w:tab w:val="left" w:pos="7596"/>
          <w:tab w:val="left" w:pos="9334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C429EF" w:rsidRDefault="00783C4D" w:rsidP="00C429EF">
      <w:pPr>
        <w:pStyle w:val="a3"/>
        <w:kinsoku w:val="0"/>
        <w:overflowPunct w:val="0"/>
        <w:spacing w:before="5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="00C429EF">
        <w:rPr>
          <w:rFonts w:ascii="Times New Roman" w:hAnsi="Times New Roman" w:cs="Times New Roman"/>
          <w:w w:val="90"/>
        </w:rPr>
        <w:t>.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43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proofErr w:type="gramEnd"/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ппами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ви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но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мя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="00C429EF">
        <w:rPr>
          <w:rFonts w:ascii="Times New Roman" w:hAnsi="Times New Roman" w:cs="Times New Roman"/>
          <w:w w:val="95"/>
        </w:rPr>
        <w:t>ками).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="00C429EF">
        <w:rPr>
          <w:rFonts w:ascii="Times New Roman" w:hAnsi="Times New Roman" w:cs="Times New Roman"/>
          <w:w w:val="90"/>
        </w:rPr>
        <w:t>ы.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="00C429EF">
        <w:rPr>
          <w:rFonts w:ascii="Times New Roman" w:hAnsi="Times New Roman" w:cs="Times New Roman"/>
          <w:w w:val="90"/>
        </w:rPr>
        <w:t>а.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C429EF">
        <w:rPr>
          <w:rFonts w:ascii="Times New Roman" w:hAnsi="Times New Roman" w:cs="Times New Roman"/>
          <w:i/>
          <w:spacing w:val="-2"/>
          <w:w w:val="95"/>
        </w:rPr>
        <w:t>С</w:t>
      </w:r>
      <w:r w:rsidRPr="00C429EF">
        <w:rPr>
          <w:rFonts w:ascii="Times New Roman" w:hAnsi="Times New Roman" w:cs="Times New Roman"/>
          <w:i/>
          <w:w w:val="95"/>
        </w:rPr>
        <w:t>л</w:t>
      </w:r>
      <w:r w:rsidRPr="00C429EF">
        <w:rPr>
          <w:rFonts w:ascii="Times New Roman" w:hAnsi="Times New Roman" w:cs="Times New Roman"/>
          <w:i/>
          <w:spacing w:val="-2"/>
          <w:w w:val="95"/>
        </w:rPr>
        <w:t>у</w:t>
      </w:r>
      <w:r w:rsidRPr="00C429EF">
        <w:rPr>
          <w:rFonts w:ascii="Times New Roman" w:hAnsi="Times New Roman" w:cs="Times New Roman"/>
          <w:i/>
          <w:w w:val="95"/>
        </w:rPr>
        <w:t>х</w:t>
      </w:r>
      <w:r w:rsidRPr="00C429EF">
        <w:rPr>
          <w:rFonts w:ascii="Times New Roman" w:hAnsi="Times New Roman" w:cs="Times New Roman"/>
          <w:i/>
          <w:spacing w:val="1"/>
          <w:w w:val="95"/>
        </w:rPr>
        <w:t>о</w:t>
      </w:r>
      <w:r w:rsidRPr="00C429EF">
        <w:rPr>
          <w:rFonts w:ascii="Times New Roman" w:hAnsi="Times New Roman" w:cs="Times New Roman"/>
          <w:i/>
          <w:spacing w:val="-3"/>
          <w:w w:val="95"/>
        </w:rPr>
        <w:t>в</w:t>
      </w:r>
      <w:r w:rsidRPr="00C429EF">
        <w:rPr>
          <w:rFonts w:ascii="Times New Roman" w:hAnsi="Times New Roman" w:cs="Times New Roman"/>
          <w:i/>
          <w:spacing w:val="1"/>
          <w:w w:val="95"/>
        </w:rPr>
        <w:t>о</w:t>
      </w:r>
      <w:r w:rsidRPr="00C429EF">
        <w:rPr>
          <w:rFonts w:ascii="Times New Roman" w:hAnsi="Times New Roman" w:cs="Times New Roman"/>
          <w:i/>
          <w:w w:val="95"/>
        </w:rPr>
        <w:t>й</w:t>
      </w:r>
      <w:r w:rsidRPr="00C429EF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C429EF">
        <w:rPr>
          <w:rFonts w:ascii="Times New Roman" w:hAnsi="Times New Roman" w:cs="Times New Roman"/>
          <w:i/>
          <w:spacing w:val="1"/>
          <w:w w:val="95"/>
        </w:rPr>
        <w:t>а</w:t>
      </w:r>
      <w:r w:rsidRPr="00C429EF">
        <w:rPr>
          <w:rFonts w:ascii="Times New Roman" w:hAnsi="Times New Roman" w:cs="Times New Roman"/>
          <w:i/>
          <w:spacing w:val="-4"/>
          <w:w w:val="95"/>
        </w:rPr>
        <w:t>н</w:t>
      </w:r>
      <w:r w:rsidRPr="00C429EF">
        <w:rPr>
          <w:rFonts w:ascii="Times New Roman" w:hAnsi="Times New Roman" w:cs="Times New Roman"/>
          <w:i/>
          <w:spacing w:val="1"/>
          <w:w w:val="95"/>
        </w:rPr>
        <w:t>а</w:t>
      </w:r>
      <w:r w:rsidRPr="00C429EF">
        <w:rPr>
          <w:rFonts w:ascii="Times New Roman" w:hAnsi="Times New Roman" w:cs="Times New Roman"/>
          <w:i/>
          <w:w w:val="95"/>
        </w:rPr>
        <w:t>л</w:t>
      </w:r>
      <w:r w:rsidRPr="00C429EF">
        <w:rPr>
          <w:rFonts w:ascii="Times New Roman" w:hAnsi="Times New Roman" w:cs="Times New Roman"/>
          <w:i/>
          <w:spacing w:val="-1"/>
          <w:w w:val="95"/>
        </w:rPr>
        <w:t>и</w:t>
      </w:r>
      <w:r w:rsidRPr="00C429EF">
        <w:rPr>
          <w:rFonts w:ascii="Times New Roman" w:hAnsi="Times New Roman" w:cs="Times New Roman"/>
          <w:i/>
          <w:w w:val="95"/>
        </w:rPr>
        <w:t>з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и).</w:t>
      </w:r>
    </w:p>
    <w:p w:rsidR="00783C4D" w:rsidRPr="00685027" w:rsidRDefault="00783C4D" w:rsidP="00783C4D">
      <w:pPr>
        <w:pStyle w:val="a3"/>
        <w:kinsoku w:val="0"/>
        <w:overflowPunct w:val="0"/>
        <w:spacing w:before="5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му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скачки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ны.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685027" w:rsidRDefault="00783C4D" w:rsidP="00783C4D">
      <w:pPr>
        <w:pStyle w:val="a3"/>
        <w:kinsoku w:val="0"/>
        <w:overflowPunct w:val="0"/>
        <w:spacing w:before="63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83C4D" w:rsidRPr="00685027" w:rsidRDefault="00783C4D" w:rsidP="00783C4D">
      <w:pPr>
        <w:pStyle w:val="a3"/>
        <w:kinsoku w:val="0"/>
        <w:overflowPunct w:val="0"/>
        <w:spacing w:before="3" w:line="360" w:lineRule="auto"/>
        <w:ind w:left="101" w:right="104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ях 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783C4D" w:rsidRPr="00C429EF" w:rsidRDefault="00783C4D" w:rsidP="00783C4D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C429EF">
        <w:rPr>
          <w:rFonts w:ascii="Times New Roman" w:hAnsi="Times New Roman" w:cs="Times New Roman"/>
          <w:i/>
          <w:spacing w:val="-1"/>
          <w:w w:val="105"/>
        </w:rPr>
        <w:lastRenderedPageBreak/>
        <w:t>М</w:t>
      </w:r>
      <w:r w:rsidRPr="00C429EF">
        <w:rPr>
          <w:rFonts w:ascii="Times New Roman" w:hAnsi="Times New Roman" w:cs="Times New Roman"/>
          <w:i/>
          <w:spacing w:val="1"/>
          <w:w w:val="105"/>
        </w:rPr>
        <w:t>у</w:t>
      </w:r>
      <w:r w:rsidRPr="00C429EF">
        <w:rPr>
          <w:rFonts w:ascii="Times New Roman" w:hAnsi="Times New Roman" w:cs="Times New Roman"/>
          <w:i/>
          <w:w w:val="105"/>
        </w:rPr>
        <w:t>з</w:t>
      </w:r>
      <w:r w:rsidRPr="00C429EF">
        <w:rPr>
          <w:rFonts w:ascii="Times New Roman" w:hAnsi="Times New Roman" w:cs="Times New Roman"/>
          <w:i/>
          <w:spacing w:val="-1"/>
          <w:w w:val="105"/>
        </w:rPr>
        <w:t>ык</w:t>
      </w:r>
      <w:r w:rsidRPr="00C429EF">
        <w:rPr>
          <w:rFonts w:ascii="Times New Roman" w:hAnsi="Times New Roman" w:cs="Times New Roman"/>
          <w:i/>
          <w:spacing w:val="-3"/>
          <w:w w:val="105"/>
        </w:rPr>
        <w:t>а</w:t>
      </w:r>
      <w:r w:rsidRPr="00C429EF">
        <w:rPr>
          <w:rFonts w:ascii="Times New Roman" w:hAnsi="Times New Roman" w:cs="Times New Roman"/>
          <w:i/>
          <w:w w:val="105"/>
        </w:rPr>
        <w:t>ль</w:t>
      </w:r>
      <w:r w:rsidRPr="00C429EF">
        <w:rPr>
          <w:rFonts w:ascii="Times New Roman" w:hAnsi="Times New Roman" w:cs="Times New Roman"/>
          <w:i/>
          <w:spacing w:val="-1"/>
          <w:w w:val="105"/>
        </w:rPr>
        <w:t>ны</w:t>
      </w:r>
      <w:r w:rsidRPr="00C429EF">
        <w:rPr>
          <w:rFonts w:ascii="Times New Roman" w:hAnsi="Times New Roman" w:cs="Times New Roman"/>
          <w:i/>
          <w:w w:val="105"/>
        </w:rPr>
        <w:t>й</w:t>
      </w:r>
      <w:r w:rsidRPr="00C429EF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C429EF">
        <w:rPr>
          <w:rFonts w:ascii="Times New Roman" w:hAnsi="Times New Roman" w:cs="Times New Roman"/>
          <w:i/>
          <w:spacing w:val="-2"/>
          <w:w w:val="105"/>
        </w:rPr>
        <w:t>д</w:t>
      </w:r>
      <w:r w:rsidRPr="00C429EF">
        <w:rPr>
          <w:rFonts w:ascii="Times New Roman" w:hAnsi="Times New Roman" w:cs="Times New Roman"/>
          <w:i/>
          <w:spacing w:val="-1"/>
          <w:w w:val="105"/>
        </w:rPr>
        <w:t>ик</w:t>
      </w:r>
      <w:r w:rsidRPr="00C429EF">
        <w:rPr>
          <w:rFonts w:ascii="Times New Roman" w:hAnsi="Times New Roman" w:cs="Times New Roman"/>
          <w:i/>
          <w:w w:val="105"/>
        </w:rPr>
        <w:t>т</w:t>
      </w:r>
      <w:r w:rsidRPr="00C429EF">
        <w:rPr>
          <w:rFonts w:ascii="Times New Roman" w:hAnsi="Times New Roman" w:cs="Times New Roman"/>
          <w:i/>
          <w:spacing w:val="1"/>
          <w:w w:val="105"/>
        </w:rPr>
        <w:t>а</w:t>
      </w:r>
      <w:r w:rsidRPr="00C429EF">
        <w:rPr>
          <w:rFonts w:ascii="Times New Roman" w:hAnsi="Times New Roman" w:cs="Times New Roman"/>
          <w:i/>
          <w:spacing w:val="-5"/>
          <w:w w:val="105"/>
        </w:rPr>
        <w:t>н</w:t>
      </w:r>
      <w:r w:rsidRPr="00C429EF">
        <w:rPr>
          <w:rFonts w:ascii="Times New Roman" w:hAnsi="Times New Roman" w:cs="Times New Roman"/>
          <w:i/>
          <w:w w:val="105"/>
        </w:rPr>
        <w:t>т</w:t>
      </w:r>
    </w:p>
    <w:p w:rsidR="00783C4D" w:rsidRPr="00685027" w:rsidRDefault="00783C4D" w:rsidP="00783C4D">
      <w:pPr>
        <w:pStyle w:val="a3"/>
        <w:kinsoku w:val="0"/>
        <w:overflowPunct w:val="0"/>
        <w:spacing w:before="63" w:line="360" w:lineRule="auto"/>
        <w:ind w:right="358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83C4D" w:rsidRPr="00685027" w:rsidRDefault="00783C4D" w:rsidP="00783C4D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</w:p>
    <w:p w:rsidR="00783C4D" w:rsidRPr="00C429EF" w:rsidRDefault="00783C4D" w:rsidP="00C429EF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5"/>
        </w:rPr>
      </w:pPr>
      <w:r w:rsidRPr="00C429EF">
        <w:rPr>
          <w:rFonts w:ascii="Times New Roman" w:hAnsi="Times New Roman" w:cs="Times New Roman"/>
          <w:i/>
          <w:w w:val="95"/>
        </w:rPr>
        <w:t>Т</w:t>
      </w:r>
      <w:r w:rsidRPr="00C429EF">
        <w:rPr>
          <w:rFonts w:ascii="Times New Roman" w:hAnsi="Times New Roman" w:cs="Times New Roman"/>
          <w:i/>
          <w:spacing w:val="-1"/>
          <w:w w:val="95"/>
        </w:rPr>
        <w:t>в</w:t>
      </w:r>
      <w:r w:rsidRPr="00C429EF">
        <w:rPr>
          <w:rFonts w:ascii="Times New Roman" w:hAnsi="Times New Roman" w:cs="Times New Roman"/>
          <w:i/>
          <w:spacing w:val="1"/>
          <w:w w:val="95"/>
        </w:rPr>
        <w:t>о</w:t>
      </w:r>
      <w:r w:rsidRPr="00C429EF">
        <w:rPr>
          <w:rFonts w:ascii="Times New Roman" w:hAnsi="Times New Roman" w:cs="Times New Roman"/>
          <w:i/>
          <w:spacing w:val="-1"/>
          <w:w w:val="95"/>
        </w:rPr>
        <w:t>р</w:t>
      </w:r>
      <w:r w:rsidRPr="00C429EF">
        <w:rPr>
          <w:rFonts w:ascii="Times New Roman" w:hAnsi="Times New Roman" w:cs="Times New Roman"/>
          <w:i/>
          <w:w w:val="95"/>
        </w:rPr>
        <w:t>ч</w:t>
      </w:r>
      <w:r w:rsidRPr="00C429EF">
        <w:rPr>
          <w:rFonts w:ascii="Times New Roman" w:hAnsi="Times New Roman" w:cs="Times New Roman"/>
          <w:i/>
          <w:spacing w:val="-4"/>
          <w:w w:val="95"/>
        </w:rPr>
        <w:t>е</w:t>
      </w:r>
      <w:r w:rsidRPr="00C429EF">
        <w:rPr>
          <w:rFonts w:ascii="Times New Roman" w:hAnsi="Times New Roman" w:cs="Times New Roman"/>
          <w:i/>
          <w:w w:val="95"/>
        </w:rPr>
        <w:t>с</w:t>
      </w:r>
      <w:r w:rsidRPr="00C429EF">
        <w:rPr>
          <w:rFonts w:ascii="Times New Roman" w:hAnsi="Times New Roman" w:cs="Times New Roman"/>
          <w:i/>
          <w:spacing w:val="-1"/>
          <w:w w:val="95"/>
        </w:rPr>
        <w:t>ки</w:t>
      </w:r>
      <w:r w:rsidRPr="00C429EF">
        <w:rPr>
          <w:rFonts w:ascii="Times New Roman" w:hAnsi="Times New Roman" w:cs="Times New Roman"/>
          <w:i/>
          <w:w w:val="95"/>
        </w:rPr>
        <w:t>е</w:t>
      </w:r>
      <w:r w:rsidRPr="00C429EF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C429EF">
        <w:rPr>
          <w:rFonts w:ascii="Times New Roman" w:hAnsi="Times New Roman" w:cs="Times New Roman"/>
          <w:i/>
          <w:w w:val="95"/>
        </w:rPr>
        <w:t>з</w:t>
      </w:r>
      <w:r w:rsidRPr="00C429EF">
        <w:rPr>
          <w:rFonts w:ascii="Times New Roman" w:hAnsi="Times New Roman" w:cs="Times New Roman"/>
          <w:i/>
          <w:spacing w:val="1"/>
          <w:w w:val="95"/>
        </w:rPr>
        <w:t>а</w:t>
      </w:r>
      <w:r w:rsidRPr="00C429EF">
        <w:rPr>
          <w:rFonts w:ascii="Times New Roman" w:hAnsi="Times New Roman" w:cs="Times New Roman"/>
          <w:i/>
          <w:spacing w:val="-4"/>
          <w:w w:val="95"/>
        </w:rPr>
        <w:t>д</w:t>
      </w:r>
      <w:r w:rsidRPr="00C429EF">
        <w:rPr>
          <w:rFonts w:ascii="Times New Roman" w:hAnsi="Times New Roman" w:cs="Times New Roman"/>
          <w:i/>
          <w:spacing w:val="1"/>
          <w:w w:val="95"/>
        </w:rPr>
        <w:t>а</w:t>
      </w:r>
      <w:r w:rsidRPr="00C429EF">
        <w:rPr>
          <w:rFonts w:ascii="Times New Roman" w:hAnsi="Times New Roman" w:cs="Times New Roman"/>
          <w:i/>
          <w:spacing w:val="-1"/>
          <w:w w:val="95"/>
        </w:rPr>
        <w:t>ни</w:t>
      </w:r>
      <w:r w:rsidR="00C429EF">
        <w:rPr>
          <w:rFonts w:ascii="Times New Roman" w:hAnsi="Times New Roman" w:cs="Times New Roman"/>
          <w:i/>
          <w:w w:val="95"/>
        </w:rPr>
        <w:t>я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="00C429EF">
        <w:rPr>
          <w:rFonts w:ascii="Times New Roman" w:hAnsi="Times New Roman" w:cs="Times New Roman"/>
          <w:w w:val="90"/>
        </w:rPr>
        <w:t>а.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ием 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C429EF" w:rsidRDefault="00783C4D" w:rsidP="00C429EF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="00C429EF">
        <w:rPr>
          <w:rFonts w:ascii="Times New Roman" w:hAnsi="Times New Roman" w:cs="Times New Roman"/>
          <w:w w:val="90"/>
        </w:rPr>
        <w:t>м.</w:t>
      </w:r>
    </w:p>
    <w:p w:rsidR="00783C4D" w:rsidRPr="00685027" w:rsidRDefault="00783C4D" w:rsidP="00783C4D">
      <w:pPr>
        <w:pStyle w:val="a3"/>
        <w:kinsoku w:val="0"/>
        <w:overflowPunct w:val="0"/>
        <w:spacing w:line="360" w:lineRule="auto"/>
        <w:ind w:left="101" w:right="104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ий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ием 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.</w:t>
      </w:r>
    </w:p>
    <w:p w:rsidR="00783C4D" w:rsidRPr="00C429EF" w:rsidRDefault="00783C4D" w:rsidP="00C429EF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="00C429EF">
        <w:rPr>
          <w:rFonts w:ascii="Times New Roman" w:hAnsi="Times New Roman" w:cs="Times New Roman"/>
          <w:w w:val="90"/>
        </w:rPr>
        <w:t>ска.</w:t>
      </w:r>
    </w:p>
    <w:p w:rsidR="00783C4D" w:rsidRPr="00C429EF" w:rsidRDefault="00783C4D" w:rsidP="00C429EF">
      <w:pPr>
        <w:pStyle w:val="a3"/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р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к 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="00C429EF">
        <w:rPr>
          <w:rFonts w:ascii="Times New Roman" w:hAnsi="Times New Roman" w:cs="Times New Roman"/>
          <w:w w:val="90"/>
        </w:rPr>
        <w:t>.</w:t>
      </w:r>
    </w:p>
    <w:p w:rsidR="00783C4D" w:rsidRPr="00C429EF" w:rsidRDefault="00C429EF" w:rsidP="00C429EF">
      <w:pPr>
        <w:pStyle w:val="a3"/>
        <w:tabs>
          <w:tab w:val="left" w:pos="1020"/>
        </w:tabs>
        <w:kinsoku w:val="0"/>
        <w:overflowPunct w:val="0"/>
        <w:spacing w:line="360" w:lineRule="auto"/>
        <w:ind w:left="1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</w:rPr>
        <w:t>6 класс</w:t>
      </w:r>
    </w:p>
    <w:p w:rsidR="00231E66" w:rsidRPr="00231E66" w:rsidRDefault="00231E66" w:rsidP="00231E66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231E66">
        <w:rPr>
          <w:rFonts w:ascii="Times New Roman" w:hAnsi="Times New Roman" w:cs="Times New Roman"/>
          <w:i/>
        </w:rPr>
        <w:t>И</w:t>
      </w:r>
      <w:r w:rsidRPr="00231E66">
        <w:rPr>
          <w:rFonts w:ascii="Times New Roman" w:hAnsi="Times New Roman" w:cs="Times New Roman"/>
          <w:i/>
          <w:spacing w:val="-1"/>
        </w:rPr>
        <w:t>н</w:t>
      </w:r>
      <w:r w:rsidRPr="00231E66">
        <w:rPr>
          <w:rFonts w:ascii="Times New Roman" w:hAnsi="Times New Roman" w:cs="Times New Roman"/>
          <w:i/>
        </w:rPr>
        <w:t>т</w:t>
      </w:r>
      <w:r w:rsidRPr="00231E66">
        <w:rPr>
          <w:rFonts w:ascii="Times New Roman" w:hAnsi="Times New Roman" w:cs="Times New Roman"/>
          <w:i/>
          <w:spacing w:val="1"/>
        </w:rPr>
        <w:t>о</w:t>
      </w:r>
      <w:r w:rsidRPr="00231E66">
        <w:rPr>
          <w:rFonts w:ascii="Times New Roman" w:hAnsi="Times New Roman" w:cs="Times New Roman"/>
          <w:i/>
          <w:spacing w:val="-4"/>
        </w:rPr>
        <w:t>н</w:t>
      </w:r>
      <w:r w:rsidRPr="00231E66">
        <w:rPr>
          <w:rFonts w:ascii="Times New Roman" w:hAnsi="Times New Roman" w:cs="Times New Roman"/>
          <w:i/>
          <w:spacing w:val="1"/>
        </w:rPr>
        <w:t>а</w:t>
      </w:r>
      <w:r w:rsidRPr="00231E66">
        <w:rPr>
          <w:rFonts w:ascii="Times New Roman" w:hAnsi="Times New Roman" w:cs="Times New Roman"/>
          <w:i/>
          <w:spacing w:val="-1"/>
        </w:rPr>
        <w:t>ци</w:t>
      </w:r>
      <w:r w:rsidRPr="00231E66">
        <w:rPr>
          <w:rFonts w:ascii="Times New Roman" w:hAnsi="Times New Roman" w:cs="Times New Roman"/>
          <w:i/>
          <w:spacing w:val="1"/>
        </w:rPr>
        <w:t>о</w:t>
      </w:r>
      <w:r w:rsidRPr="00231E66">
        <w:rPr>
          <w:rFonts w:ascii="Times New Roman" w:hAnsi="Times New Roman" w:cs="Times New Roman"/>
          <w:i/>
          <w:spacing w:val="-1"/>
        </w:rPr>
        <w:t>нны</w:t>
      </w:r>
      <w:r w:rsidRPr="00231E66">
        <w:rPr>
          <w:rFonts w:ascii="Times New Roman" w:hAnsi="Times New Roman" w:cs="Times New Roman"/>
          <w:i/>
        </w:rPr>
        <w:t>е</w:t>
      </w:r>
      <w:r w:rsidRPr="00231E66">
        <w:rPr>
          <w:rFonts w:ascii="Times New Roman" w:hAnsi="Times New Roman" w:cs="Times New Roman"/>
          <w:i/>
          <w:spacing w:val="36"/>
        </w:rPr>
        <w:t xml:space="preserve"> </w:t>
      </w:r>
      <w:r w:rsidRPr="00231E66">
        <w:rPr>
          <w:rFonts w:ascii="Times New Roman" w:hAnsi="Times New Roman" w:cs="Times New Roman"/>
          <w:i/>
          <w:spacing w:val="-1"/>
        </w:rPr>
        <w:t>н</w:t>
      </w:r>
      <w:r w:rsidRPr="00231E66">
        <w:rPr>
          <w:rFonts w:ascii="Times New Roman" w:hAnsi="Times New Roman" w:cs="Times New Roman"/>
          <w:i/>
          <w:spacing w:val="1"/>
        </w:rPr>
        <w:t>а</w:t>
      </w:r>
      <w:r w:rsidRPr="00231E66">
        <w:rPr>
          <w:rFonts w:ascii="Times New Roman" w:hAnsi="Times New Roman" w:cs="Times New Roman"/>
          <w:i/>
          <w:spacing w:val="-1"/>
        </w:rPr>
        <w:t>вык</w:t>
      </w:r>
      <w:r>
        <w:rPr>
          <w:rFonts w:ascii="Times New Roman" w:hAnsi="Times New Roman" w:cs="Times New Roman"/>
          <w:i/>
        </w:rPr>
        <w:t>и</w:t>
      </w:r>
    </w:p>
    <w:p w:rsidR="00231E66" w:rsidRPr="00685027" w:rsidRDefault="00231E66" w:rsidP="00231E66">
      <w:pPr>
        <w:pStyle w:val="a3"/>
        <w:kinsoku w:val="0"/>
        <w:overflowPunct w:val="0"/>
        <w:spacing w:before="63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3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гамм</w:t>
      </w:r>
      <w:r w:rsidRPr="00685027">
        <w:rPr>
          <w:rFonts w:ascii="Times New Roman" w:hAnsi="Times New Roman" w:cs="Times New Roman"/>
          <w:spacing w:val="3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</w:t>
      </w:r>
      <w:r w:rsidRPr="00685027">
        <w:rPr>
          <w:rFonts w:ascii="Times New Roman" w:hAnsi="Times New Roman" w:cs="Times New Roman"/>
          <w:spacing w:val="4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3"/>
          <w:w w:val="95"/>
        </w:rPr>
        <w:t>тр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а,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и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а).</w:t>
      </w:r>
      <w:r w:rsidRPr="00231E66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ием 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пеней.</w:t>
      </w:r>
    </w:p>
    <w:p w:rsidR="00231E66" w:rsidRPr="00685027" w:rsidRDefault="00231E66" w:rsidP="00231E66">
      <w:pPr>
        <w:pStyle w:val="a3"/>
        <w:kinsoku w:val="0"/>
        <w:overflowPunct w:val="0"/>
        <w:spacing w:before="3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231E66" w:rsidRPr="00685027" w:rsidRDefault="00231E66" w:rsidP="009D6FBF">
      <w:pPr>
        <w:pStyle w:val="a3"/>
        <w:kinsoku w:val="0"/>
        <w:overflowPunct w:val="0"/>
        <w:spacing w:before="5" w:line="360" w:lineRule="auto"/>
        <w:rPr>
          <w:rFonts w:ascii="Times New Roman" w:hAnsi="Times New Roman" w:cs="Times New Roman"/>
        </w:rPr>
        <w:sectPr w:rsidR="00231E66" w:rsidRPr="00685027">
          <w:headerReference w:type="default" r:id="rId9"/>
          <w:pgSz w:w="11900" w:h="16840"/>
          <w:pgMar w:top="960" w:right="740" w:bottom="280" w:left="1600" w:header="749" w:footer="0" w:gutter="0"/>
          <w:pgNumType w:start="76"/>
          <w:cols w:space="720"/>
          <w:noEndnote/>
        </w:sect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</w:p>
    <w:p w:rsidR="00231E66" w:rsidRPr="00231E66" w:rsidRDefault="00231E66" w:rsidP="009D6FBF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.</w:t>
      </w:r>
    </w:p>
    <w:p w:rsidR="00231E66" w:rsidRPr="009E7635" w:rsidRDefault="00231E66" w:rsidP="00231E66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ях</w:t>
      </w:r>
      <w:proofErr w:type="gramEnd"/>
      <w:r>
        <w:rPr>
          <w:rFonts w:ascii="Times New Roman" w:hAnsi="Times New Roman" w:cs="Times New Roman"/>
          <w:w w:val="90"/>
        </w:rPr>
        <w:t>.</w:t>
      </w:r>
    </w:p>
    <w:p w:rsidR="00231E66" w:rsidRPr="00685027" w:rsidRDefault="00231E66" w:rsidP="00231E66">
      <w:pPr>
        <w:pStyle w:val="a3"/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231E66" w:rsidRPr="009E7635" w:rsidRDefault="00231E66" w:rsidP="00231E66">
      <w:pPr>
        <w:pStyle w:val="a3"/>
        <w:kinsoku w:val="0"/>
        <w:overflowPunct w:val="0"/>
        <w:spacing w:before="3" w:line="360" w:lineRule="auto"/>
        <w:ind w:left="0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).</w:t>
      </w:r>
    </w:p>
    <w:p w:rsidR="00231E66" w:rsidRPr="00685027" w:rsidRDefault="00231E66" w:rsidP="00231E66">
      <w:pPr>
        <w:pStyle w:val="a3"/>
        <w:tabs>
          <w:tab w:val="left" w:pos="1894"/>
          <w:tab w:val="left" w:pos="3055"/>
          <w:tab w:val="left" w:pos="3648"/>
          <w:tab w:val="left" w:pos="4915"/>
          <w:tab w:val="left" w:pos="5381"/>
          <w:tab w:val="left" w:pos="7407"/>
          <w:tab w:val="left" w:pos="9334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ab/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нием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231E66" w:rsidRPr="00685027" w:rsidRDefault="00231E66" w:rsidP="00231E66">
      <w:pPr>
        <w:pStyle w:val="a3"/>
        <w:tabs>
          <w:tab w:val="left" w:pos="1803"/>
          <w:tab w:val="left" w:pos="4589"/>
          <w:tab w:val="left" w:pos="5919"/>
          <w:tab w:val="left" w:pos="7875"/>
          <w:tab w:val="left" w:pos="9331"/>
        </w:tabs>
        <w:kinsoku w:val="0"/>
        <w:overflowPunct w:val="0"/>
        <w:spacing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(ме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ппами,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).</w:t>
      </w:r>
    </w:p>
    <w:p w:rsidR="00231E66" w:rsidRDefault="00231E66" w:rsidP="00231E66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43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4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4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ир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ющ</w:t>
      </w:r>
      <w:r w:rsidRPr="00685027">
        <w:rPr>
          <w:rFonts w:ascii="Times New Roman" w:hAnsi="Times New Roman" w:cs="Times New Roman"/>
          <w:w w:val="95"/>
        </w:rPr>
        <w:t>их</w:t>
      </w:r>
      <w:r w:rsidRPr="00685027">
        <w:rPr>
          <w:rFonts w:ascii="Times New Roman" w:hAnsi="Times New Roman" w:cs="Times New Roman"/>
          <w:spacing w:val="-4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кв</w:t>
      </w:r>
      <w:r w:rsidRPr="00685027">
        <w:rPr>
          <w:rFonts w:ascii="Times New Roman" w:hAnsi="Times New Roman" w:cs="Times New Roman"/>
          <w:w w:val="95"/>
        </w:rPr>
        <w:t>ен</w:t>
      </w:r>
      <w:r w:rsidRPr="00685027">
        <w:rPr>
          <w:rFonts w:ascii="Times New Roman" w:hAnsi="Times New Roman" w:cs="Times New Roman"/>
          <w:spacing w:val="-3"/>
          <w:w w:val="95"/>
        </w:rPr>
        <w:t>ц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.</w:t>
      </w:r>
    </w:p>
    <w:p w:rsidR="00231E66" w:rsidRDefault="00231E66" w:rsidP="009D6FBF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5"/>
        </w:rPr>
      </w:pPr>
      <w:r w:rsidRPr="00231E66">
        <w:rPr>
          <w:rFonts w:ascii="Times New Roman" w:hAnsi="Times New Roman" w:cs="Times New Roman"/>
          <w:spacing w:val="-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ир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ющ</w:t>
      </w:r>
      <w:r w:rsidRPr="00685027">
        <w:rPr>
          <w:rFonts w:ascii="Times New Roman" w:hAnsi="Times New Roman" w:cs="Times New Roman"/>
          <w:w w:val="95"/>
        </w:rPr>
        <w:t>их</w:t>
      </w:r>
      <w:r w:rsidRPr="00685027">
        <w:rPr>
          <w:rFonts w:ascii="Times New Roman" w:hAnsi="Times New Roman" w:cs="Times New Roman"/>
          <w:spacing w:val="-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кв</w:t>
      </w:r>
      <w:r w:rsidRPr="00685027">
        <w:rPr>
          <w:rFonts w:ascii="Times New Roman" w:hAnsi="Times New Roman" w:cs="Times New Roman"/>
          <w:w w:val="95"/>
        </w:rPr>
        <w:t>ен</w:t>
      </w:r>
      <w:r w:rsidRPr="00685027">
        <w:rPr>
          <w:rFonts w:ascii="Times New Roman" w:hAnsi="Times New Roman" w:cs="Times New Roman"/>
          <w:spacing w:val="-3"/>
          <w:w w:val="95"/>
        </w:rPr>
        <w:t>ц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.</w:t>
      </w:r>
    </w:p>
    <w:p w:rsidR="00231E66" w:rsidRPr="00231E66" w:rsidRDefault="00231E66" w:rsidP="00231E66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231E66">
        <w:rPr>
          <w:rFonts w:ascii="Times New Roman" w:hAnsi="Times New Roman" w:cs="Times New Roman"/>
          <w:i/>
          <w:spacing w:val="-2"/>
          <w:w w:val="95"/>
        </w:rPr>
        <w:t>С</w:t>
      </w:r>
      <w:r w:rsidRPr="00231E66">
        <w:rPr>
          <w:rFonts w:ascii="Times New Roman" w:hAnsi="Times New Roman" w:cs="Times New Roman"/>
          <w:i/>
          <w:spacing w:val="1"/>
          <w:w w:val="95"/>
        </w:rPr>
        <w:t>о</w:t>
      </w:r>
      <w:r w:rsidRPr="00231E66">
        <w:rPr>
          <w:rFonts w:ascii="Times New Roman" w:hAnsi="Times New Roman" w:cs="Times New Roman"/>
          <w:i/>
          <w:w w:val="95"/>
        </w:rPr>
        <w:t>ль</w:t>
      </w:r>
      <w:r w:rsidRPr="00231E66">
        <w:rPr>
          <w:rFonts w:ascii="Times New Roman" w:hAnsi="Times New Roman" w:cs="Times New Roman"/>
          <w:i/>
          <w:spacing w:val="-4"/>
          <w:w w:val="95"/>
        </w:rPr>
        <w:t>ф</w:t>
      </w:r>
      <w:r w:rsidRPr="00231E66">
        <w:rPr>
          <w:rFonts w:ascii="Times New Roman" w:hAnsi="Times New Roman" w:cs="Times New Roman"/>
          <w:i/>
          <w:w w:val="95"/>
        </w:rPr>
        <w:t>е</w:t>
      </w:r>
      <w:r w:rsidRPr="00231E66">
        <w:rPr>
          <w:rFonts w:ascii="Times New Roman" w:hAnsi="Times New Roman" w:cs="Times New Roman"/>
          <w:i/>
          <w:spacing w:val="-2"/>
          <w:w w:val="95"/>
        </w:rPr>
        <w:t>дж</w:t>
      </w:r>
      <w:r w:rsidRPr="00231E66">
        <w:rPr>
          <w:rFonts w:ascii="Times New Roman" w:hAnsi="Times New Roman" w:cs="Times New Roman"/>
          <w:i/>
          <w:spacing w:val="-1"/>
          <w:w w:val="95"/>
        </w:rPr>
        <w:t>ир</w:t>
      </w:r>
      <w:r w:rsidRPr="00231E66">
        <w:rPr>
          <w:rFonts w:ascii="Times New Roman" w:hAnsi="Times New Roman" w:cs="Times New Roman"/>
          <w:i/>
          <w:spacing w:val="1"/>
          <w:w w:val="95"/>
        </w:rPr>
        <w:t>о</w:t>
      </w:r>
      <w:r w:rsidRPr="00231E66">
        <w:rPr>
          <w:rFonts w:ascii="Times New Roman" w:hAnsi="Times New Roman" w:cs="Times New Roman"/>
          <w:i/>
          <w:spacing w:val="-1"/>
          <w:w w:val="95"/>
        </w:rPr>
        <w:t>в</w:t>
      </w:r>
      <w:r w:rsidRPr="00231E66">
        <w:rPr>
          <w:rFonts w:ascii="Times New Roman" w:hAnsi="Times New Roman" w:cs="Times New Roman"/>
          <w:i/>
          <w:spacing w:val="1"/>
          <w:w w:val="95"/>
        </w:rPr>
        <w:t>а</w:t>
      </w:r>
      <w:r w:rsidRPr="00231E66">
        <w:rPr>
          <w:rFonts w:ascii="Times New Roman" w:hAnsi="Times New Roman" w:cs="Times New Roman"/>
          <w:i/>
          <w:spacing w:val="-1"/>
          <w:w w:val="95"/>
        </w:rPr>
        <w:t>н</w:t>
      </w:r>
      <w:r w:rsidRPr="00231E66">
        <w:rPr>
          <w:rFonts w:ascii="Times New Roman" w:hAnsi="Times New Roman" w:cs="Times New Roman"/>
          <w:i/>
          <w:spacing w:val="-4"/>
          <w:w w:val="95"/>
        </w:rPr>
        <w:t>и</w:t>
      </w:r>
      <w:r w:rsidRPr="00231E66">
        <w:rPr>
          <w:rFonts w:ascii="Times New Roman" w:hAnsi="Times New Roman" w:cs="Times New Roman"/>
          <w:i/>
          <w:w w:val="95"/>
        </w:rPr>
        <w:t>е</w:t>
      </w:r>
      <w:r w:rsidRPr="00231E66">
        <w:rPr>
          <w:rFonts w:ascii="Times New Roman" w:hAnsi="Times New Roman" w:cs="Times New Roman"/>
          <w:b/>
          <w:bCs/>
          <w:i/>
          <w:w w:val="95"/>
        </w:rPr>
        <w:t>,</w:t>
      </w:r>
      <w:r w:rsidRPr="00231E66">
        <w:rPr>
          <w:rFonts w:ascii="Times New Roman" w:hAnsi="Times New Roman" w:cs="Times New Roman"/>
          <w:b/>
          <w:bCs/>
          <w:i/>
          <w:spacing w:val="1"/>
          <w:w w:val="95"/>
        </w:rPr>
        <w:t xml:space="preserve"> </w:t>
      </w:r>
      <w:r w:rsidRPr="00231E66">
        <w:rPr>
          <w:rFonts w:ascii="Times New Roman" w:hAnsi="Times New Roman" w:cs="Times New Roman"/>
          <w:i/>
          <w:spacing w:val="-1"/>
          <w:w w:val="95"/>
        </w:rPr>
        <w:t>п</w:t>
      </w:r>
      <w:r w:rsidRPr="00231E66">
        <w:rPr>
          <w:rFonts w:ascii="Times New Roman" w:hAnsi="Times New Roman" w:cs="Times New Roman"/>
          <w:i/>
          <w:w w:val="95"/>
        </w:rPr>
        <w:t>е</w:t>
      </w:r>
      <w:r w:rsidRPr="00231E66">
        <w:rPr>
          <w:rFonts w:ascii="Times New Roman" w:hAnsi="Times New Roman" w:cs="Times New Roman"/>
          <w:i/>
          <w:spacing w:val="-1"/>
          <w:w w:val="95"/>
        </w:rPr>
        <w:t>ни</w:t>
      </w:r>
      <w:r w:rsidRPr="00231E66">
        <w:rPr>
          <w:rFonts w:ascii="Times New Roman" w:hAnsi="Times New Roman" w:cs="Times New Roman"/>
          <w:i/>
          <w:w w:val="95"/>
        </w:rPr>
        <w:t>е</w:t>
      </w:r>
      <w:r w:rsidRPr="00231E66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231E66">
        <w:rPr>
          <w:rFonts w:ascii="Times New Roman" w:hAnsi="Times New Roman" w:cs="Times New Roman"/>
          <w:i/>
          <w:w w:val="95"/>
        </w:rPr>
        <w:t>с</w:t>
      </w:r>
      <w:r w:rsidRPr="00231E66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231E66">
        <w:rPr>
          <w:rFonts w:ascii="Times New Roman" w:hAnsi="Times New Roman" w:cs="Times New Roman"/>
          <w:i/>
          <w:w w:val="95"/>
        </w:rPr>
        <w:t>л</w:t>
      </w:r>
      <w:r w:rsidRPr="00231E66">
        <w:rPr>
          <w:rFonts w:ascii="Times New Roman" w:hAnsi="Times New Roman" w:cs="Times New Roman"/>
          <w:i/>
          <w:spacing w:val="-1"/>
          <w:w w:val="95"/>
        </w:rPr>
        <w:t>и</w:t>
      </w:r>
      <w:r w:rsidRPr="00231E66">
        <w:rPr>
          <w:rFonts w:ascii="Times New Roman" w:hAnsi="Times New Roman" w:cs="Times New Roman"/>
          <w:i/>
          <w:w w:val="95"/>
        </w:rPr>
        <w:t>ста</w:t>
      </w:r>
    </w:p>
    <w:p w:rsidR="00231E66" w:rsidRPr="00685027" w:rsidRDefault="00231E66" w:rsidP="00231E66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231E66" w:rsidRPr="00685027" w:rsidRDefault="00231E66" w:rsidP="00231E66">
      <w:pPr>
        <w:pStyle w:val="a3"/>
        <w:tabs>
          <w:tab w:val="left" w:pos="1630"/>
          <w:tab w:val="left" w:pos="2710"/>
          <w:tab w:val="left" w:pos="3255"/>
          <w:tab w:val="left" w:pos="3905"/>
          <w:tab w:val="left" w:pos="5633"/>
          <w:tab w:val="left" w:pos="7241"/>
          <w:tab w:val="left" w:pos="8847"/>
        </w:tabs>
        <w:kinsoku w:val="0"/>
        <w:overflowPunct w:val="0"/>
        <w:spacing w:before="63" w:line="360" w:lineRule="auto"/>
        <w:ind w:left="101" w:right="10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Чт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а,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 xml:space="preserve">чия,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ки</w:t>
      </w:r>
      <w:r w:rsidR="00707BB5">
        <w:rPr>
          <w:rFonts w:ascii="Times New Roman" w:hAnsi="Times New Roman" w:cs="Times New Roman"/>
          <w:w w:val="90"/>
        </w:rPr>
        <w:t xml:space="preserve"> на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ые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w w:val="90"/>
        </w:rPr>
        <w:tab/>
        <w:t>нес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ма.</w:t>
      </w:r>
    </w:p>
    <w:p w:rsidR="00231E66" w:rsidRPr="00685027" w:rsidRDefault="00231E66" w:rsidP="00231E66">
      <w:pPr>
        <w:pStyle w:val="a3"/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231E66" w:rsidRPr="00685027" w:rsidRDefault="00231E66" w:rsidP="00231E66">
      <w:pPr>
        <w:pStyle w:val="a3"/>
        <w:kinsoku w:val="0"/>
        <w:overflowPunct w:val="0"/>
        <w:spacing w:before="5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сен,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 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м.</w:t>
      </w:r>
    </w:p>
    <w:p w:rsidR="00231E66" w:rsidRPr="00685027" w:rsidRDefault="00231E66" w:rsidP="00231E66">
      <w:pPr>
        <w:pStyle w:val="a3"/>
        <w:kinsoku w:val="0"/>
        <w:overflowPunct w:val="0"/>
        <w:spacing w:before="4" w:line="360" w:lineRule="auto"/>
        <w:ind w:right="174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ий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их</w:t>
      </w:r>
      <w:proofErr w:type="spellEnd"/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Ри</w:t>
      </w:r>
      <w:r w:rsidRPr="00685027">
        <w:rPr>
          <w:rFonts w:ascii="Times New Roman" w:hAnsi="Times New Roman" w:cs="Times New Roman"/>
          <w:w w:val="90"/>
        </w:rPr>
        <w:t>тм</w:t>
      </w:r>
      <w:r w:rsidRPr="00685027">
        <w:rPr>
          <w:rFonts w:ascii="Times New Roman" w:hAnsi="Times New Roman" w:cs="Times New Roman"/>
          <w:spacing w:val="-1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1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е    у</w:t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аж</w:t>
      </w:r>
      <w:r w:rsidRPr="00685027">
        <w:rPr>
          <w:rFonts w:ascii="Times New Roman" w:hAnsi="Times New Roman" w:cs="Times New Roman"/>
          <w:spacing w:val="-1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я</w:t>
      </w:r>
    </w:p>
    <w:p w:rsidR="00231E66" w:rsidRPr="00231E66" w:rsidRDefault="00231E66" w:rsidP="00231E66">
      <w:pPr>
        <w:pStyle w:val="a3"/>
        <w:tabs>
          <w:tab w:val="left" w:pos="2892"/>
          <w:tab w:val="left" w:pos="4867"/>
          <w:tab w:val="left" w:pos="5515"/>
          <w:tab w:val="left" w:pos="7980"/>
        </w:tabs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ем </w:t>
      </w:r>
      <w:proofErr w:type="gram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>
        <w:rPr>
          <w:rFonts w:ascii="Times New Roman" w:hAnsi="Times New Roman" w:cs="Times New Roman"/>
          <w:w w:val="90"/>
        </w:rPr>
        <w:t>х</w:t>
      </w:r>
      <w:proofErr w:type="gramEnd"/>
    </w:p>
    <w:p w:rsidR="00231E66" w:rsidRPr="00231E66" w:rsidRDefault="00231E66" w:rsidP="00231E66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0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пп:</w:t>
      </w:r>
    </w:p>
    <w:p w:rsidR="00231E66" w:rsidRPr="00231E66" w:rsidRDefault="00231E66" w:rsidP="00231E66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proofErr w:type="spellEnd"/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</w:p>
    <w:p w:rsidR="00231E66" w:rsidRPr="00231E66" w:rsidRDefault="00231E66" w:rsidP="00231E66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х,</w:t>
      </w:r>
    </w:p>
    <w:p w:rsidR="00231E66" w:rsidRPr="00231E66" w:rsidRDefault="00231E66" w:rsidP="00231E66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8,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6/</w:t>
      </w:r>
      <w:r w:rsidRPr="00685027">
        <w:rPr>
          <w:rFonts w:ascii="Times New Roman" w:hAnsi="Times New Roman" w:cs="Times New Roman"/>
          <w:w w:val="90"/>
        </w:rPr>
        <w:t>8.</w:t>
      </w:r>
    </w:p>
    <w:p w:rsidR="00231E66" w:rsidRPr="00231E66" w:rsidRDefault="00231E66" w:rsidP="00231E66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.</w:t>
      </w:r>
    </w:p>
    <w:p w:rsidR="00231E66" w:rsidRPr="00685027" w:rsidRDefault="00231E66" w:rsidP="00231E66">
      <w:pPr>
        <w:pStyle w:val="a3"/>
        <w:kinsoku w:val="0"/>
        <w:overflowPunct w:val="0"/>
        <w:spacing w:line="360" w:lineRule="auto"/>
        <w:ind w:right="10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4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кие</w:t>
      </w:r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жн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ни</w:t>
      </w:r>
      <w:r w:rsidRPr="00685027">
        <w:rPr>
          <w:rFonts w:ascii="Times New Roman" w:hAnsi="Times New Roman" w:cs="Times New Roman"/>
          <w:w w:val="95"/>
        </w:rPr>
        <w:t>я</w:t>
      </w:r>
      <w:proofErr w:type="gramEnd"/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ппа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ин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ы.</w:t>
      </w:r>
    </w:p>
    <w:p w:rsidR="00231E66" w:rsidRPr="00685027" w:rsidRDefault="00231E66" w:rsidP="00231E66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а.</w:t>
      </w:r>
    </w:p>
    <w:p w:rsidR="00231E66" w:rsidRPr="00231E66" w:rsidRDefault="00231E66" w:rsidP="00231E66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231E66">
        <w:rPr>
          <w:rFonts w:ascii="Times New Roman" w:hAnsi="Times New Roman" w:cs="Times New Roman"/>
          <w:i/>
          <w:spacing w:val="-2"/>
          <w:w w:val="95"/>
        </w:rPr>
        <w:t>С</w:t>
      </w:r>
      <w:r w:rsidRPr="00231E66">
        <w:rPr>
          <w:rFonts w:ascii="Times New Roman" w:hAnsi="Times New Roman" w:cs="Times New Roman"/>
          <w:i/>
          <w:w w:val="95"/>
        </w:rPr>
        <w:t>л</w:t>
      </w:r>
      <w:r w:rsidRPr="00231E66">
        <w:rPr>
          <w:rFonts w:ascii="Times New Roman" w:hAnsi="Times New Roman" w:cs="Times New Roman"/>
          <w:i/>
          <w:spacing w:val="-2"/>
          <w:w w:val="95"/>
        </w:rPr>
        <w:t>у</w:t>
      </w:r>
      <w:r w:rsidRPr="00231E66">
        <w:rPr>
          <w:rFonts w:ascii="Times New Roman" w:hAnsi="Times New Roman" w:cs="Times New Roman"/>
          <w:i/>
          <w:w w:val="95"/>
        </w:rPr>
        <w:t>х</w:t>
      </w:r>
      <w:r w:rsidRPr="00231E66">
        <w:rPr>
          <w:rFonts w:ascii="Times New Roman" w:hAnsi="Times New Roman" w:cs="Times New Roman"/>
          <w:i/>
          <w:spacing w:val="1"/>
          <w:w w:val="95"/>
        </w:rPr>
        <w:t>о</w:t>
      </w:r>
      <w:r w:rsidRPr="00231E66">
        <w:rPr>
          <w:rFonts w:ascii="Times New Roman" w:hAnsi="Times New Roman" w:cs="Times New Roman"/>
          <w:i/>
          <w:spacing w:val="-3"/>
          <w:w w:val="95"/>
        </w:rPr>
        <w:t>в</w:t>
      </w:r>
      <w:r w:rsidRPr="00231E66">
        <w:rPr>
          <w:rFonts w:ascii="Times New Roman" w:hAnsi="Times New Roman" w:cs="Times New Roman"/>
          <w:i/>
          <w:spacing w:val="1"/>
          <w:w w:val="95"/>
        </w:rPr>
        <w:t>о</w:t>
      </w:r>
      <w:r w:rsidRPr="00231E66">
        <w:rPr>
          <w:rFonts w:ascii="Times New Roman" w:hAnsi="Times New Roman" w:cs="Times New Roman"/>
          <w:i/>
          <w:w w:val="95"/>
        </w:rPr>
        <w:t>й</w:t>
      </w:r>
      <w:r w:rsidRPr="00231E66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231E66">
        <w:rPr>
          <w:rFonts w:ascii="Times New Roman" w:hAnsi="Times New Roman" w:cs="Times New Roman"/>
          <w:i/>
          <w:spacing w:val="1"/>
          <w:w w:val="95"/>
        </w:rPr>
        <w:t>а</w:t>
      </w:r>
      <w:r w:rsidRPr="00231E66">
        <w:rPr>
          <w:rFonts w:ascii="Times New Roman" w:hAnsi="Times New Roman" w:cs="Times New Roman"/>
          <w:i/>
          <w:spacing w:val="-4"/>
          <w:w w:val="95"/>
        </w:rPr>
        <w:t>н</w:t>
      </w:r>
      <w:r w:rsidRPr="00231E66">
        <w:rPr>
          <w:rFonts w:ascii="Times New Roman" w:hAnsi="Times New Roman" w:cs="Times New Roman"/>
          <w:i/>
          <w:spacing w:val="1"/>
          <w:w w:val="95"/>
        </w:rPr>
        <w:t>а</w:t>
      </w:r>
      <w:r w:rsidRPr="00231E66">
        <w:rPr>
          <w:rFonts w:ascii="Times New Roman" w:hAnsi="Times New Roman" w:cs="Times New Roman"/>
          <w:i/>
          <w:w w:val="95"/>
        </w:rPr>
        <w:t>л</w:t>
      </w:r>
      <w:r w:rsidRPr="00231E66">
        <w:rPr>
          <w:rFonts w:ascii="Times New Roman" w:hAnsi="Times New Roman" w:cs="Times New Roman"/>
          <w:i/>
          <w:spacing w:val="-1"/>
          <w:w w:val="95"/>
        </w:rPr>
        <w:t>и</w:t>
      </w:r>
      <w:r w:rsidRPr="00231E66">
        <w:rPr>
          <w:rFonts w:ascii="Times New Roman" w:hAnsi="Times New Roman" w:cs="Times New Roman"/>
          <w:i/>
          <w:w w:val="95"/>
        </w:rPr>
        <w:t>з</w:t>
      </w:r>
    </w:p>
    <w:p w:rsidR="00231E66" w:rsidRPr="00685027" w:rsidRDefault="00231E66" w:rsidP="00231E66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и).</w:t>
      </w:r>
    </w:p>
    <w:p w:rsidR="00231E66" w:rsidRPr="00685027" w:rsidRDefault="00231E66" w:rsidP="00231E66">
      <w:pPr>
        <w:pStyle w:val="a3"/>
        <w:kinsoku w:val="0"/>
        <w:overflowPunct w:val="0"/>
        <w:spacing w:before="5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бдо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231E66" w:rsidRDefault="00231E66" w:rsidP="00231E66">
      <w:pPr>
        <w:pStyle w:val="a3"/>
        <w:kinsoku w:val="0"/>
        <w:overflowPunct w:val="0"/>
        <w:spacing w:before="3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(IV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нь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proofErr w:type="gramEnd"/>
    </w:p>
    <w:p w:rsidR="00231E66" w:rsidRPr="00707BB5" w:rsidRDefault="00231E66" w:rsidP="00707BB5">
      <w:pPr>
        <w:pStyle w:val="a3"/>
        <w:kinsoku w:val="0"/>
        <w:overflowPunct w:val="0"/>
        <w:spacing w:before="6" w:line="360" w:lineRule="auto"/>
        <w:ind w:left="101" w:right="100" w:firstLine="708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w w:val="90"/>
        </w:rPr>
        <w:lastRenderedPageBreak/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="00707BB5">
        <w:rPr>
          <w:rFonts w:ascii="Times New Roman" w:hAnsi="Times New Roman" w:cs="Times New Roman"/>
          <w:w w:val="90"/>
        </w:rPr>
        <w:t>е</w:t>
      </w:r>
      <w:proofErr w:type="gramEnd"/>
      <w:r w:rsidR="00707BB5">
        <w:rPr>
          <w:rFonts w:ascii="Times New Roman" w:hAnsi="Times New Roman" w:cs="Times New Roman"/>
          <w:w w:val="90"/>
        </w:rPr>
        <w:t>).</w:t>
      </w:r>
    </w:p>
    <w:p w:rsidR="00231E66" w:rsidRDefault="00231E66" w:rsidP="00231E66">
      <w:pPr>
        <w:pStyle w:val="a3"/>
        <w:kinsoku w:val="0"/>
        <w:overflowPunct w:val="0"/>
        <w:spacing w:before="4" w:line="360" w:lineRule="auto"/>
        <w:ind w:left="101" w:firstLine="70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</w:p>
    <w:p w:rsidR="00231E66" w:rsidRPr="009B4D04" w:rsidRDefault="00231E66" w:rsidP="00231E66">
      <w:pPr>
        <w:pStyle w:val="a3"/>
        <w:kinsoku w:val="0"/>
        <w:overflowPunct w:val="0"/>
        <w:spacing w:before="4"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ы.</w:t>
      </w:r>
    </w:p>
    <w:p w:rsidR="009B4D04" w:rsidRPr="00685027" w:rsidRDefault="009B4D04" w:rsidP="009B4D04">
      <w:pPr>
        <w:pStyle w:val="a3"/>
        <w:kinsoku w:val="0"/>
        <w:overflowPunct w:val="0"/>
        <w:spacing w:before="63"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ка,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6</w:t>
      </w:r>
      <w:r w:rsidRPr="00685027">
        <w:rPr>
          <w:rFonts w:ascii="Times New Roman" w:hAnsi="Times New Roman" w:cs="Times New Roman"/>
          <w:w w:val="90"/>
        </w:rPr>
        <w:t>-7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9B4D04" w:rsidRPr="00685027" w:rsidRDefault="009B4D04" w:rsidP="009B4D04">
      <w:pPr>
        <w:pStyle w:val="a3"/>
        <w:kinsoku w:val="0"/>
        <w:overflowPunct w:val="0"/>
        <w:spacing w:before="63"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у 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т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ка, 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(6-7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9B4D04" w:rsidRPr="009B4D04" w:rsidRDefault="009B4D04" w:rsidP="009B4D04">
      <w:pPr>
        <w:pStyle w:val="a3"/>
        <w:kinsoku w:val="0"/>
        <w:overflowPunct w:val="0"/>
        <w:spacing w:before="63" w:line="360" w:lineRule="auto"/>
        <w:jc w:val="both"/>
        <w:rPr>
          <w:rFonts w:ascii="Times New Roman" w:hAnsi="Times New Roman" w:cs="Times New Roman"/>
          <w:i/>
        </w:rPr>
      </w:pPr>
      <w:r w:rsidRPr="009B4D04">
        <w:rPr>
          <w:rFonts w:ascii="Times New Roman" w:hAnsi="Times New Roman" w:cs="Times New Roman"/>
          <w:i/>
          <w:spacing w:val="-1"/>
          <w:w w:val="105"/>
        </w:rPr>
        <w:t>М</w:t>
      </w:r>
      <w:r w:rsidRPr="009B4D04">
        <w:rPr>
          <w:rFonts w:ascii="Times New Roman" w:hAnsi="Times New Roman" w:cs="Times New Roman"/>
          <w:i/>
          <w:spacing w:val="1"/>
          <w:w w:val="105"/>
        </w:rPr>
        <w:t>у</w:t>
      </w:r>
      <w:r w:rsidRPr="009B4D04">
        <w:rPr>
          <w:rFonts w:ascii="Times New Roman" w:hAnsi="Times New Roman" w:cs="Times New Roman"/>
          <w:i/>
          <w:w w:val="105"/>
        </w:rPr>
        <w:t>з</w:t>
      </w:r>
      <w:r w:rsidRPr="009B4D04">
        <w:rPr>
          <w:rFonts w:ascii="Times New Roman" w:hAnsi="Times New Roman" w:cs="Times New Roman"/>
          <w:i/>
          <w:spacing w:val="-1"/>
          <w:w w:val="105"/>
        </w:rPr>
        <w:t>ык</w:t>
      </w:r>
      <w:r w:rsidRPr="009B4D04">
        <w:rPr>
          <w:rFonts w:ascii="Times New Roman" w:hAnsi="Times New Roman" w:cs="Times New Roman"/>
          <w:i/>
          <w:spacing w:val="-3"/>
          <w:w w:val="105"/>
        </w:rPr>
        <w:t>а</w:t>
      </w:r>
      <w:r w:rsidRPr="009B4D04">
        <w:rPr>
          <w:rFonts w:ascii="Times New Roman" w:hAnsi="Times New Roman" w:cs="Times New Roman"/>
          <w:i/>
          <w:w w:val="105"/>
        </w:rPr>
        <w:t>ль</w:t>
      </w:r>
      <w:r w:rsidRPr="009B4D04">
        <w:rPr>
          <w:rFonts w:ascii="Times New Roman" w:hAnsi="Times New Roman" w:cs="Times New Roman"/>
          <w:i/>
          <w:spacing w:val="-1"/>
          <w:w w:val="105"/>
        </w:rPr>
        <w:t>ны</w:t>
      </w:r>
      <w:r w:rsidRPr="009B4D04">
        <w:rPr>
          <w:rFonts w:ascii="Times New Roman" w:hAnsi="Times New Roman" w:cs="Times New Roman"/>
          <w:i/>
          <w:w w:val="105"/>
        </w:rPr>
        <w:t>й</w:t>
      </w:r>
      <w:r w:rsidRPr="009B4D04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9B4D04">
        <w:rPr>
          <w:rFonts w:ascii="Times New Roman" w:hAnsi="Times New Roman" w:cs="Times New Roman"/>
          <w:i/>
          <w:spacing w:val="-2"/>
          <w:w w:val="105"/>
        </w:rPr>
        <w:t>д</w:t>
      </w:r>
      <w:r w:rsidRPr="009B4D04">
        <w:rPr>
          <w:rFonts w:ascii="Times New Roman" w:hAnsi="Times New Roman" w:cs="Times New Roman"/>
          <w:i/>
          <w:spacing w:val="-1"/>
          <w:w w:val="105"/>
        </w:rPr>
        <w:t>ик</w:t>
      </w:r>
      <w:r w:rsidRPr="009B4D04">
        <w:rPr>
          <w:rFonts w:ascii="Times New Roman" w:hAnsi="Times New Roman" w:cs="Times New Roman"/>
          <w:i/>
          <w:w w:val="105"/>
        </w:rPr>
        <w:t>т</w:t>
      </w:r>
      <w:r w:rsidRPr="009B4D04">
        <w:rPr>
          <w:rFonts w:ascii="Times New Roman" w:hAnsi="Times New Roman" w:cs="Times New Roman"/>
          <w:i/>
          <w:spacing w:val="1"/>
          <w:w w:val="105"/>
        </w:rPr>
        <w:t>а</w:t>
      </w:r>
      <w:r w:rsidRPr="009B4D04">
        <w:rPr>
          <w:rFonts w:ascii="Times New Roman" w:hAnsi="Times New Roman" w:cs="Times New Roman"/>
          <w:i/>
          <w:spacing w:val="-5"/>
          <w:w w:val="105"/>
        </w:rPr>
        <w:t>н</w:t>
      </w:r>
      <w:r w:rsidRPr="009B4D04">
        <w:rPr>
          <w:rFonts w:ascii="Times New Roman" w:hAnsi="Times New Roman" w:cs="Times New Roman"/>
          <w:i/>
          <w:w w:val="105"/>
        </w:rPr>
        <w:t>т</w:t>
      </w:r>
    </w:p>
    <w:p w:rsidR="009B4D04" w:rsidRPr="009B4D04" w:rsidRDefault="009B4D04" w:rsidP="009B4D04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апись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9B4D04" w:rsidRPr="00685027" w:rsidRDefault="009B4D04" w:rsidP="009B4D04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IV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пени),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proofErr w:type="spellEnd"/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ы.</w:t>
      </w:r>
    </w:p>
    <w:p w:rsidR="009B4D04" w:rsidRPr="003E65E7" w:rsidRDefault="009B4D04" w:rsidP="009B4D04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5"/>
        </w:rPr>
      </w:pPr>
      <w:r w:rsidRPr="009B4D04">
        <w:rPr>
          <w:rFonts w:ascii="Times New Roman" w:hAnsi="Times New Roman" w:cs="Times New Roman"/>
          <w:i/>
          <w:w w:val="95"/>
        </w:rPr>
        <w:t>Т</w:t>
      </w:r>
      <w:r w:rsidRPr="009B4D04">
        <w:rPr>
          <w:rFonts w:ascii="Times New Roman" w:hAnsi="Times New Roman" w:cs="Times New Roman"/>
          <w:i/>
          <w:spacing w:val="-1"/>
          <w:w w:val="95"/>
        </w:rPr>
        <w:t>в</w:t>
      </w:r>
      <w:r w:rsidRPr="009B4D04">
        <w:rPr>
          <w:rFonts w:ascii="Times New Roman" w:hAnsi="Times New Roman" w:cs="Times New Roman"/>
          <w:i/>
          <w:spacing w:val="1"/>
          <w:w w:val="95"/>
        </w:rPr>
        <w:t>о</w:t>
      </w:r>
      <w:r w:rsidRPr="009B4D04">
        <w:rPr>
          <w:rFonts w:ascii="Times New Roman" w:hAnsi="Times New Roman" w:cs="Times New Roman"/>
          <w:i/>
          <w:spacing w:val="-1"/>
          <w:w w:val="95"/>
        </w:rPr>
        <w:t>р</w:t>
      </w:r>
      <w:r w:rsidRPr="009B4D04">
        <w:rPr>
          <w:rFonts w:ascii="Times New Roman" w:hAnsi="Times New Roman" w:cs="Times New Roman"/>
          <w:i/>
          <w:w w:val="95"/>
        </w:rPr>
        <w:t>ч</w:t>
      </w:r>
      <w:r w:rsidRPr="009B4D04">
        <w:rPr>
          <w:rFonts w:ascii="Times New Roman" w:hAnsi="Times New Roman" w:cs="Times New Roman"/>
          <w:i/>
          <w:spacing w:val="-4"/>
          <w:w w:val="95"/>
        </w:rPr>
        <w:t>е</w:t>
      </w:r>
      <w:r w:rsidRPr="009B4D04">
        <w:rPr>
          <w:rFonts w:ascii="Times New Roman" w:hAnsi="Times New Roman" w:cs="Times New Roman"/>
          <w:i/>
          <w:w w:val="95"/>
        </w:rPr>
        <w:t>с</w:t>
      </w:r>
      <w:r w:rsidRPr="009B4D04">
        <w:rPr>
          <w:rFonts w:ascii="Times New Roman" w:hAnsi="Times New Roman" w:cs="Times New Roman"/>
          <w:i/>
          <w:spacing w:val="-1"/>
          <w:w w:val="95"/>
        </w:rPr>
        <w:t>ки</w:t>
      </w:r>
      <w:r w:rsidRPr="009B4D04">
        <w:rPr>
          <w:rFonts w:ascii="Times New Roman" w:hAnsi="Times New Roman" w:cs="Times New Roman"/>
          <w:i/>
          <w:w w:val="95"/>
        </w:rPr>
        <w:t>е</w:t>
      </w:r>
      <w:r w:rsidRPr="009B4D04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9B4D04">
        <w:rPr>
          <w:rFonts w:ascii="Times New Roman" w:hAnsi="Times New Roman" w:cs="Times New Roman"/>
          <w:i/>
          <w:w w:val="95"/>
        </w:rPr>
        <w:t>з</w:t>
      </w:r>
      <w:r w:rsidRPr="009B4D04">
        <w:rPr>
          <w:rFonts w:ascii="Times New Roman" w:hAnsi="Times New Roman" w:cs="Times New Roman"/>
          <w:i/>
          <w:spacing w:val="1"/>
          <w:w w:val="95"/>
        </w:rPr>
        <w:t>а</w:t>
      </w:r>
      <w:r w:rsidRPr="009B4D04">
        <w:rPr>
          <w:rFonts w:ascii="Times New Roman" w:hAnsi="Times New Roman" w:cs="Times New Roman"/>
          <w:i/>
          <w:spacing w:val="-4"/>
          <w:w w:val="95"/>
        </w:rPr>
        <w:t>д</w:t>
      </w:r>
      <w:r w:rsidRPr="009B4D04">
        <w:rPr>
          <w:rFonts w:ascii="Times New Roman" w:hAnsi="Times New Roman" w:cs="Times New Roman"/>
          <w:i/>
          <w:spacing w:val="1"/>
          <w:w w:val="95"/>
        </w:rPr>
        <w:t>а</w:t>
      </w:r>
      <w:r w:rsidRPr="009B4D04">
        <w:rPr>
          <w:rFonts w:ascii="Times New Roman" w:hAnsi="Times New Roman" w:cs="Times New Roman"/>
          <w:i/>
          <w:spacing w:val="-1"/>
          <w:w w:val="95"/>
        </w:rPr>
        <w:t>ни</w:t>
      </w:r>
      <w:r>
        <w:rPr>
          <w:rFonts w:ascii="Times New Roman" w:hAnsi="Times New Roman" w:cs="Times New Roman"/>
          <w:i/>
          <w:w w:val="95"/>
        </w:rPr>
        <w:t>я</w:t>
      </w:r>
    </w:p>
    <w:p w:rsidR="009B4D04" w:rsidRPr="00685027" w:rsidRDefault="009B4D04" w:rsidP="009B4D04">
      <w:pPr>
        <w:pStyle w:val="a3"/>
        <w:kinsoku w:val="0"/>
        <w:overflowPunct w:val="0"/>
        <w:spacing w:line="360" w:lineRule="auto"/>
        <w:ind w:left="101" w:right="119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чис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IV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пени,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</w:p>
    <w:p w:rsidR="009B4D04" w:rsidRPr="00685027" w:rsidRDefault="009B4D04" w:rsidP="009B4D04">
      <w:pPr>
        <w:pStyle w:val="a3"/>
        <w:kinsoku w:val="0"/>
        <w:overflowPunct w:val="0"/>
        <w:spacing w:before="6" w:line="360" w:lineRule="auto"/>
        <w:ind w:left="101" w:right="125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9B4D04" w:rsidRPr="00685027" w:rsidRDefault="009B4D04" w:rsidP="009B4D04">
      <w:pPr>
        <w:pStyle w:val="a3"/>
        <w:kinsoku w:val="0"/>
        <w:overflowPunct w:val="0"/>
        <w:spacing w:before="4" w:line="360" w:lineRule="auto"/>
        <w:ind w:left="101" w:right="12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ыми</w:t>
      </w:r>
      <w:proofErr w:type="spellEnd"/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 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/8,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8.</w:t>
      </w:r>
    </w:p>
    <w:p w:rsidR="009B4D04" w:rsidRPr="00685027" w:rsidRDefault="009B4D04" w:rsidP="009B4D04">
      <w:pPr>
        <w:pStyle w:val="a3"/>
        <w:kinsoku w:val="0"/>
        <w:overflowPunct w:val="0"/>
        <w:spacing w:before="2" w:line="360" w:lineRule="auto"/>
        <w:ind w:left="101" w:right="121" w:firstLine="707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к.</w:t>
      </w:r>
    </w:p>
    <w:p w:rsidR="009B4D04" w:rsidRPr="009B4D04" w:rsidRDefault="009B4D04" w:rsidP="009B4D04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ка.</w:t>
      </w:r>
    </w:p>
    <w:p w:rsidR="009B4D04" w:rsidRDefault="009B4D04" w:rsidP="009D6FBF">
      <w:pPr>
        <w:pStyle w:val="a3"/>
        <w:kinsoku w:val="0"/>
        <w:overflowPunct w:val="0"/>
        <w:spacing w:line="360" w:lineRule="auto"/>
        <w:ind w:left="101" w:right="12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зно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.</w:t>
      </w:r>
    </w:p>
    <w:p w:rsidR="003837A0" w:rsidRDefault="003837A0" w:rsidP="009D6FBF">
      <w:pPr>
        <w:pStyle w:val="a3"/>
        <w:kinsoku w:val="0"/>
        <w:overflowPunct w:val="0"/>
        <w:spacing w:line="360" w:lineRule="auto"/>
        <w:ind w:left="101" w:right="123" w:firstLine="708"/>
        <w:jc w:val="both"/>
        <w:rPr>
          <w:rFonts w:ascii="Times New Roman" w:hAnsi="Times New Roman" w:cs="Times New Roman"/>
          <w:w w:val="90"/>
        </w:rPr>
      </w:pPr>
    </w:p>
    <w:p w:rsidR="003837A0" w:rsidRPr="009D6FBF" w:rsidRDefault="003837A0" w:rsidP="009D6FBF">
      <w:pPr>
        <w:pStyle w:val="a3"/>
        <w:kinsoku w:val="0"/>
        <w:overflowPunct w:val="0"/>
        <w:spacing w:line="360" w:lineRule="auto"/>
        <w:ind w:left="101" w:right="123" w:firstLine="708"/>
        <w:jc w:val="both"/>
        <w:rPr>
          <w:rFonts w:ascii="Times New Roman" w:hAnsi="Times New Roman" w:cs="Times New Roman"/>
          <w:w w:val="90"/>
        </w:rPr>
      </w:pPr>
    </w:p>
    <w:p w:rsidR="009B4D04" w:rsidRPr="00707BB5" w:rsidRDefault="009B4D04" w:rsidP="00707BB5">
      <w:pPr>
        <w:pStyle w:val="a3"/>
        <w:tabs>
          <w:tab w:val="left" w:pos="1020"/>
        </w:tabs>
        <w:kinsoku w:val="0"/>
        <w:overflowPunct w:val="0"/>
        <w:spacing w:line="360" w:lineRule="auto"/>
        <w:ind w:left="0" w:firstLine="851"/>
        <w:jc w:val="center"/>
        <w:rPr>
          <w:rFonts w:ascii="Times New Roman" w:hAnsi="Times New Roman" w:cs="Times New Roman"/>
          <w:b/>
        </w:rPr>
      </w:pPr>
      <w:r w:rsidRPr="003E65E7">
        <w:rPr>
          <w:rFonts w:ascii="Times New Roman" w:hAnsi="Times New Roman" w:cs="Times New Roman"/>
          <w:b/>
          <w:spacing w:val="-1"/>
        </w:rPr>
        <w:t>7</w:t>
      </w:r>
      <w:r w:rsidRPr="009B4D04">
        <w:rPr>
          <w:rFonts w:ascii="Times New Roman" w:hAnsi="Times New Roman" w:cs="Times New Roman"/>
          <w:b/>
          <w:spacing w:val="-1"/>
        </w:rPr>
        <w:t>к</w:t>
      </w:r>
      <w:r w:rsidRPr="009B4D04">
        <w:rPr>
          <w:rFonts w:ascii="Times New Roman" w:hAnsi="Times New Roman" w:cs="Times New Roman"/>
          <w:b/>
        </w:rPr>
        <w:t>л</w:t>
      </w:r>
      <w:r w:rsidRPr="009B4D04">
        <w:rPr>
          <w:rFonts w:ascii="Times New Roman" w:hAnsi="Times New Roman" w:cs="Times New Roman"/>
          <w:b/>
          <w:spacing w:val="-3"/>
        </w:rPr>
        <w:t>а</w:t>
      </w:r>
      <w:r w:rsidR="00707BB5">
        <w:rPr>
          <w:rFonts w:ascii="Times New Roman" w:hAnsi="Times New Roman" w:cs="Times New Roman"/>
          <w:b/>
        </w:rPr>
        <w:t>сс</w:t>
      </w:r>
    </w:p>
    <w:p w:rsidR="009B4D04" w:rsidRPr="003E65E7" w:rsidRDefault="009B4D04" w:rsidP="009B4D04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9B4D04">
        <w:rPr>
          <w:rFonts w:ascii="Times New Roman" w:hAnsi="Times New Roman" w:cs="Times New Roman"/>
          <w:i/>
        </w:rPr>
        <w:t>И</w:t>
      </w:r>
      <w:r w:rsidRPr="009B4D04">
        <w:rPr>
          <w:rFonts w:ascii="Times New Roman" w:hAnsi="Times New Roman" w:cs="Times New Roman"/>
          <w:i/>
          <w:spacing w:val="-1"/>
        </w:rPr>
        <w:t>н</w:t>
      </w:r>
      <w:r w:rsidRPr="009B4D04">
        <w:rPr>
          <w:rFonts w:ascii="Times New Roman" w:hAnsi="Times New Roman" w:cs="Times New Roman"/>
          <w:i/>
        </w:rPr>
        <w:t>т</w:t>
      </w:r>
      <w:r w:rsidRPr="009B4D04">
        <w:rPr>
          <w:rFonts w:ascii="Times New Roman" w:hAnsi="Times New Roman" w:cs="Times New Roman"/>
          <w:i/>
          <w:spacing w:val="1"/>
        </w:rPr>
        <w:t>о</w:t>
      </w:r>
      <w:r w:rsidRPr="009B4D04">
        <w:rPr>
          <w:rFonts w:ascii="Times New Roman" w:hAnsi="Times New Roman" w:cs="Times New Roman"/>
          <w:i/>
          <w:spacing w:val="-4"/>
        </w:rPr>
        <w:t>н</w:t>
      </w:r>
      <w:r w:rsidRPr="009B4D04">
        <w:rPr>
          <w:rFonts w:ascii="Times New Roman" w:hAnsi="Times New Roman" w:cs="Times New Roman"/>
          <w:i/>
          <w:spacing w:val="1"/>
        </w:rPr>
        <w:t>а</w:t>
      </w:r>
      <w:r w:rsidRPr="009B4D04">
        <w:rPr>
          <w:rFonts w:ascii="Times New Roman" w:hAnsi="Times New Roman" w:cs="Times New Roman"/>
          <w:i/>
          <w:spacing w:val="-1"/>
        </w:rPr>
        <w:t>ци</w:t>
      </w:r>
      <w:r w:rsidRPr="009B4D04">
        <w:rPr>
          <w:rFonts w:ascii="Times New Roman" w:hAnsi="Times New Roman" w:cs="Times New Roman"/>
          <w:i/>
          <w:spacing w:val="1"/>
        </w:rPr>
        <w:t>о</w:t>
      </w:r>
      <w:r w:rsidRPr="009B4D04">
        <w:rPr>
          <w:rFonts w:ascii="Times New Roman" w:hAnsi="Times New Roman" w:cs="Times New Roman"/>
          <w:i/>
          <w:spacing w:val="-1"/>
        </w:rPr>
        <w:t>нны</w:t>
      </w:r>
      <w:r w:rsidRPr="009B4D04">
        <w:rPr>
          <w:rFonts w:ascii="Times New Roman" w:hAnsi="Times New Roman" w:cs="Times New Roman"/>
          <w:i/>
        </w:rPr>
        <w:t>е</w:t>
      </w:r>
      <w:r w:rsidRPr="009B4D04">
        <w:rPr>
          <w:rFonts w:ascii="Times New Roman" w:hAnsi="Times New Roman" w:cs="Times New Roman"/>
          <w:i/>
          <w:spacing w:val="-20"/>
        </w:rPr>
        <w:t xml:space="preserve"> </w:t>
      </w:r>
      <w:r w:rsidRPr="009B4D04">
        <w:rPr>
          <w:rFonts w:ascii="Times New Roman" w:hAnsi="Times New Roman" w:cs="Times New Roman"/>
          <w:i/>
          <w:spacing w:val="-2"/>
        </w:rPr>
        <w:t>у</w:t>
      </w:r>
      <w:r w:rsidRPr="009B4D04">
        <w:rPr>
          <w:rFonts w:ascii="Times New Roman" w:hAnsi="Times New Roman" w:cs="Times New Roman"/>
          <w:i/>
          <w:spacing w:val="-1"/>
        </w:rPr>
        <w:t>пр</w:t>
      </w:r>
      <w:r w:rsidRPr="009B4D04">
        <w:rPr>
          <w:rFonts w:ascii="Times New Roman" w:hAnsi="Times New Roman" w:cs="Times New Roman"/>
          <w:i/>
          <w:spacing w:val="1"/>
        </w:rPr>
        <w:t>а</w:t>
      </w:r>
      <w:r w:rsidRPr="009B4D04">
        <w:rPr>
          <w:rFonts w:ascii="Times New Roman" w:hAnsi="Times New Roman" w:cs="Times New Roman"/>
          <w:i/>
          <w:spacing w:val="-2"/>
        </w:rPr>
        <w:t>ж</w:t>
      </w:r>
      <w:r w:rsidRPr="009B4D04">
        <w:rPr>
          <w:rFonts w:ascii="Times New Roman" w:hAnsi="Times New Roman" w:cs="Times New Roman"/>
          <w:i/>
          <w:spacing w:val="-1"/>
        </w:rPr>
        <w:t>н</w:t>
      </w:r>
      <w:r w:rsidRPr="009B4D04">
        <w:rPr>
          <w:rFonts w:ascii="Times New Roman" w:hAnsi="Times New Roman" w:cs="Times New Roman"/>
          <w:i/>
        </w:rPr>
        <w:t>е</w:t>
      </w:r>
      <w:r w:rsidRPr="009B4D04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9B4D04" w:rsidRPr="00685027" w:rsidRDefault="009B4D04" w:rsidP="009B4D04">
      <w:pPr>
        <w:pStyle w:val="a3"/>
        <w:kinsoku w:val="0"/>
        <w:overflowPunct w:val="0"/>
        <w:spacing w:line="360" w:lineRule="auto"/>
        <w:ind w:left="101" w:right="12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lastRenderedPageBreak/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гамм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7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3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3"/>
          <w:w w:val="95"/>
        </w:rPr>
        <w:t>тр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4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а,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и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а).</w:t>
      </w:r>
    </w:p>
    <w:p w:rsidR="009B4D04" w:rsidRPr="00685027" w:rsidRDefault="009B4D04" w:rsidP="009B4D04">
      <w:pPr>
        <w:pStyle w:val="a3"/>
        <w:kinsoku w:val="0"/>
        <w:overflowPunct w:val="0"/>
        <w:spacing w:before="4" w:line="360" w:lineRule="auto"/>
        <w:ind w:left="101" w:right="12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пеней.</w:t>
      </w:r>
    </w:p>
    <w:p w:rsidR="009B4D04" w:rsidRPr="009B4D04" w:rsidRDefault="009B4D04" w:rsidP="009B4D04">
      <w:pPr>
        <w:pStyle w:val="a3"/>
        <w:kinsoku w:val="0"/>
        <w:overflowPunct w:val="0"/>
        <w:spacing w:before="5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9B4D04" w:rsidRPr="009B4D04" w:rsidRDefault="009B4D04" w:rsidP="009B4D04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.</w:t>
      </w:r>
    </w:p>
    <w:p w:rsidR="009B4D04" w:rsidRPr="00685027" w:rsidRDefault="009B4D04" w:rsidP="009B4D04">
      <w:pPr>
        <w:pStyle w:val="a3"/>
        <w:kinsoku w:val="0"/>
        <w:overflowPunct w:val="0"/>
        <w:spacing w:line="360" w:lineRule="auto"/>
        <w:ind w:left="101" w:right="12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.</w:t>
      </w:r>
    </w:p>
    <w:p w:rsidR="009B4D04" w:rsidRPr="00685027" w:rsidRDefault="009B4D04" w:rsidP="009B4D04">
      <w:pPr>
        <w:pStyle w:val="a3"/>
        <w:kinsoku w:val="0"/>
        <w:overflowPunct w:val="0"/>
        <w:spacing w:before="5" w:line="360" w:lineRule="auto"/>
        <w:ind w:left="101" w:right="12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9B4D04" w:rsidRPr="009B4D04" w:rsidRDefault="009B4D04" w:rsidP="009B4D04">
      <w:pPr>
        <w:pStyle w:val="a3"/>
        <w:kinsoku w:val="0"/>
        <w:overflowPunct w:val="0"/>
        <w:spacing w:before="3" w:line="360" w:lineRule="auto"/>
        <w:ind w:right="12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.</w:t>
      </w:r>
    </w:p>
    <w:p w:rsidR="009B4D04" w:rsidRPr="003E65E7" w:rsidRDefault="009B4D04" w:rsidP="009B4D04">
      <w:pPr>
        <w:pStyle w:val="a3"/>
        <w:kinsoku w:val="0"/>
        <w:overflowPunct w:val="0"/>
        <w:spacing w:line="360" w:lineRule="auto"/>
        <w:ind w:left="101" w:right="12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9B4D04" w:rsidRPr="00685027" w:rsidRDefault="009B4D04" w:rsidP="009B4D04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63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  <w:t>из</w:t>
      </w:r>
      <w:r w:rsidRPr="00685027">
        <w:rPr>
          <w:rFonts w:ascii="Times New Roman" w:hAnsi="Times New Roman" w:cs="Times New Roman"/>
          <w:w w:val="90"/>
        </w:rPr>
        <w:tab/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 w:rsidRPr="009B4D04">
        <w:rPr>
          <w:rFonts w:ascii="Times New Roman" w:hAnsi="Times New Roman" w:cs="Times New Roman"/>
          <w:w w:val="90"/>
        </w:rPr>
        <w:t xml:space="preserve">  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9B4D04" w:rsidRPr="00685027" w:rsidRDefault="009B4D04" w:rsidP="009B4D04">
      <w:pPr>
        <w:pStyle w:val="a3"/>
        <w:kinsoku w:val="0"/>
        <w:overflowPunct w:val="0"/>
        <w:spacing w:before="3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х,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х,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их).</w:t>
      </w:r>
    </w:p>
    <w:p w:rsidR="009B4D04" w:rsidRPr="003E65E7" w:rsidRDefault="009B4D04" w:rsidP="009B4D04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9B4D04">
        <w:rPr>
          <w:rFonts w:ascii="Times New Roman" w:hAnsi="Times New Roman" w:cs="Times New Roman"/>
          <w:i/>
          <w:spacing w:val="-2"/>
          <w:w w:val="95"/>
        </w:rPr>
        <w:t>С</w:t>
      </w:r>
      <w:r w:rsidRPr="009B4D04">
        <w:rPr>
          <w:rFonts w:ascii="Times New Roman" w:hAnsi="Times New Roman" w:cs="Times New Roman"/>
          <w:i/>
          <w:spacing w:val="1"/>
          <w:w w:val="95"/>
        </w:rPr>
        <w:t>о</w:t>
      </w:r>
      <w:r w:rsidRPr="009B4D04">
        <w:rPr>
          <w:rFonts w:ascii="Times New Roman" w:hAnsi="Times New Roman" w:cs="Times New Roman"/>
          <w:i/>
          <w:w w:val="95"/>
        </w:rPr>
        <w:t>ль</w:t>
      </w:r>
      <w:r w:rsidRPr="009B4D04">
        <w:rPr>
          <w:rFonts w:ascii="Times New Roman" w:hAnsi="Times New Roman" w:cs="Times New Roman"/>
          <w:i/>
          <w:spacing w:val="-4"/>
          <w:w w:val="95"/>
        </w:rPr>
        <w:t>ф</w:t>
      </w:r>
      <w:r w:rsidRPr="009B4D04">
        <w:rPr>
          <w:rFonts w:ascii="Times New Roman" w:hAnsi="Times New Roman" w:cs="Times New Roman"/>
          <w:i/>
          <w:w w:val="95"/>
        </w:rPr>
        <w:t>е</w:t>
      </w:r>
      <w:r w:rsidRPr="009B4D04">
        <w:rPr>
          <w:rFonts w:ascii="Times New Roman" w:hAnsi="Times New Roman" w:cs="Times New Roman"/>
          <w:i/>
          <w:spacing w:val="-2"/>
          <w:w w:val="95"/>
        </w:rPr>
        <w:t>дж</w:t>
      </w:r>
      <w:r w:rsidRPr="009B4D04">
        <w:rPr>
          <w:rFonts w:ascii="Times New Roman" w:hAnsi="Times New Roman" w:cs="Times New Roman"/>
          <w:i/>
          <w:spacing w:val="-1"/>
          <w:w w:val="95"/>
        </w:rPr>
        <w:t>ир</w:t>
      </w:r>
      <w:r w:rsidRPr="009B4D04">
        <w:rPr>
          <w:rFonts w:ascii="Times New Roman" w:hAnsi="Times New Roman" w:cs="Times New Roman"/>
          <w:i/>
          <w:spacing w:val="1"/>
          <w:w w:val="95"/>
        </w:rPr>
        <w:t>о</w:t>
      </w:r>
      <w:r w:rsidRPr="009B4D04">
        <w:rPr>
          <w:rFonts w:ascii="Times New Roman" w:hAnsi="Times New Roman" w:cs="Times New Roman"/>
          <w:i/>
          <w:spacing w:val="-1"/>
          <w:w w:val="95"/>
        </w:rPr>
        <w:t>в</w:t>
      </w:r>
      <w:r w:rsidRPr="009B4D04">
        <w:rPr>
          <w:rFonts w:ascii="Times New Roman" w:hAnsi="Times New Roman" w:cs="Times New Roman"/>
          <w:i/>
          <w:spacing w:val="1"/>
          <w:w w:val="95"/>
        </w:rPr>
        <w:t>а</w:t>
      </w:r>
      <w:r w:rsidRPr="009B4D04">
        <w:rPr>
          <w:rFonts w:ascii="Times New Roman" w:hAnsi="Times New Roman" w:cs="Times New Roman"/>
          <w:i/>
          <w:spacing w:val="-1"/>
          <w:w w:val="95"/>
        </w:rPr>
        <w:t>н</w:t>
      </w:r>
      <w:r w:rsidRPr="009B4D04">
        <w:rPr>
          <w:rFonts w:ascii="Times New Roman" w:hAnsi="Times New Roman" w:cs="Times New Roman"/>
          <w:i/>
          <w:spacing w:val="-4"/>
          <w:w w:val="95"/>
        </w:rPr>
        <w:t>и</w:t>
      </w:r>
      <w:r w:rsidRPr="009B4D04">
        <w:rPr>
          <w:rFonts w:ascii="Times New Roman" w:hAnsi="Times New Roman" w:cs="Times New Roman"/>
          <w:i/>
          <w:w w:val="95"/>
        </w:rPr>
        <w:t>е</w:t>
      </w:r>
      <w:r w:rsidRPr="009B4D04">
        <w:rPr>
          <w:rFonts w:ascii="Times New Roman" w:hAnsi="Times New Roman" w:cs="Times New Roman"/>
          <w:b/>
          <w:bCs/>
          <w:i/>
          <w:w w:val="95"/>
        </w:rPr>
        <w:t>,</w:t>
      </w:r>
      <w:r w:rsidRPr="009B4D04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9B4D04">
        <w:rPr>
          <w:rFonts w:ascii="Times New Roman" w:hAnsi="Times New Roman" w:cs="Times New Roman"/>
          <w:i/>
          <w:w w:val="95"/>
        </w:rPr>
        <w:t>чте</w:t>
      </w:r>
      <w:r w:rsidRPr="009B4D04">
        <w:rPr>
          <w:rFonts w:ascii="Times New Roman" w:hAnsi="Times New Roman" w:cs="Times New Roman"/>
          <w:i/>
          <w:spacing w:val="-1"/>
          <w:w w:val="95"/>
        </w:rPr>
        <w:t>ни</w:t>
      </w:r>
      <w:r w:rsidRPr="009B4D04">
        <w:rPr>
          <w:rFonts w:ascii="Times New Roman" w:hAnsi="Times New Roman" w:cs="Times New Roman"/>
          <w:i/>
          <w:w w:val="95"/>
        </w:rPr>
        <w:t>е</w:t>
      </w:r>
      <w:r w:rsidRPr="009B4D04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9B4D04">
        <w:rPr>
          <w:rFonts w:ascii="Times New Roman" w:hAnsi="Times New Roman" w:cs="Times New Roman"/>
          <w:i/>
          <w:w w:val="95"/>
        </w:rPr>
        <w:t>с</w:t>
      </w:r>
      <w:r w:rsidRPr="009B4D04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9B4D04">
        <w:rPr>
          <w:rFonts w:ascii="Times New Roman" w:hAnsi="Times New Roman" w:cs="Times New Roman"/>
          <w:i/>
          <w:w w:val="95"/>
        </w:rPr>
        <w:t>л</w:t>
      </w:r>
      <w:r w:rsidRPr="009B4D04">
        <w:rPr>
          <w:rFonts w:ascii="Times New Roman" w:hAnsi="Times New Roman" w:cs="Times New Roman"/>
          <w:i/>
          <w:spacing w:val="-1"/>
          <w:w w:val="95"/>
        </w:rPr>
        <w:t>и</w:t>
      </w:r>
      <w:r w:rsidRPr="009B4D04">
        <w:rPr>
          <w:rFonts w:ascii="Times New Roman" w:hAnsi="Times New Roman" w:cs="Times New Roman"/>
          <w:i/>
          <w:spacing w:val="-4"/>
          <w:w w:val="95"/>
        </w:rPr>
        <w:t>с</w:t>
      </w:r>
      <w:r w:rsidRPr="009B4D04">
        <w:rPr>
          <w:rFonts w:ascii="Times New Roman" w:hAnsi="Times New Roman" w:cs="Times New Roman"/>
          <w:i/>
          <w:w w:val="95"/>
        </w:rPr>
        <w:t>та</w:t>
      </w:r>
    </w:p>
    <w:p w:rsidR="009B4D04" w:rsidRPr="00685027" w:rsidRDefault="009B4D04" w:rsidP="009B4D04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ях,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proofErr w:type="spellEnd"/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2,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6/</w:t>
      </w:r>
      <w:r w:rsidRPr="00685027">
        <w:rPr>
          <w:rFonts w:ascii="Times New Roman" w:hAnsi="Times New Roman" w:cs="Times New Roman"/>
          <w:w w:val="90"/>
        </w:rPr>
        <w:t>4.</w:t>
      </w:r>
    </w:p>
    <w:p w:rsidR="009B4D04" w:rsidRPr="009B4D04" w:rsidRDefault="009B4D04" w:rsidP="009B4D04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w w:val="90"/>
        </w:rPr>
        <w:t>ах.</w:t>
      </w:r>
    </w:p>
    <w:p w:rsidR="009B4D04" w:rsidRPr="00685027" w:rsidRDefault="009B4D04" w:rsidP="009B4D04">
      <w:pPr>
        <w:pStyle w:val="a3"/>
        <w:kinsoku w:val="0"/>
        <w:overflowPunct w:val="0"/>
        <w:spacing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Чт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ий,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ац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9B4D04" w:rsidRPr="00685027" w:rsidRDefault="009B4D04" w:rsidP="009B4D04">
      <w:pPr>
        <w:pStyle w:val="a3"/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9B4D04" w:rsidRPr="00685027" w:rsidRDefault="009B4D04" w:rsidP="009B4D04">
      <w:pPr>
        <w:pStyle w:val="a3"/>
        <w:tabs>
          <w:tab w:val="left" w:pos="1831"/>
          <w:tab w:val="left" w:pos="3449"/>
          <w:tab w:val="left" w:pos="4812"/>
          <w:tab w:val="left" w:pos="5823"/>
          <w:tab w:val="left" w:pos="7488"/>
          <w:tab w:val="left" w:pos="7882"/>
        </w:tabs>
        <w:kinsoku w:val="0"/>
        <w:overflowPunct w:val="0"/>
        <w:spacing w:before="5"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сен,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ab/>
        <w:t>с</w:t>
      </w:r>
      <w:r w:rsidRPr="009B4D04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ам.</w:t>
      </w:r>
    </w:p>
    <w:p w:rsidR="00D21CDB" w:rsidRPr="00D21CDB" w:rsidRDefault="00D21CDB" w:rsidP="00D21CDB">
      <w:pPr>
        <w:pStyle w:val="a3"/>
        <w:kinsoku w:val="0"/>
        <w:overflowPunct w:val="0"/>
        <w:spacing w:before="4" w:line="360" w:lineRule="auto"/>
        <w:ind w:left="0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</w:p>
    <w:p w:rsidR="00D21CDB" w:rsidRPr="00E21BF1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D21CDB">
        <w:rPr>
          <w:rFonts w:ascii="Times New Roman" w:hAnsi="Times New Roman" w:cs="Times New Roman"/>
          <w:i/>
          <w:spacing w:val="-2"/>
        </w:rPr>
        <w:t>Р</w:t>
      </w:r>
      <w:r w:rsidRPr="00D21CDB">
        <w:rPr>
          <w:rFonts w:ascii="Times New Roman" w:hAnsi="Times New Roman" w:cs="Times New Roman"/>
          <w:i/>
          <w:spacing w:val="-1"/>
        </w:rPr>
        <w:t>и</w:t>
      </w:r>
      <w:r w:rsidRPr="00D21CDB">
        <w:rPr>
          <w:rFonts w:ascii="Times New Roman" w:hAnsi="Times New Roman" w:cs="Times New Roman"/>
          <w:i/>
        </w:rPr>
        <w:t>тм</w:t>
      </w:r>
      <w:r w:rsidRPr="00D21CDB">
        <w:rPr>
          <w:rFonts w:ascii="Times New Roman" w:hAnsi="Times New Roman" w:cs="Times New Roman"/>
          <w:i/>
          <w:spacing w:val="-1"/>
        </w:rPr>
        <w:t>и</w:t>
      </w:r>
      <w:r w:rsidRPr="00D21CDB">
        <w:rPr>
          <w:rFonts w:ascii="Times New Roman" w:hAnsi="Times New Roman" w:cs="Times New Roman"/>
          <w:i/>
        </w:rPr>
        <w:t>чес</w:t>
      </w:r>
      <w:r w:rsidRPr="00D21CDB">
        <w:rPr>
          <w:rFonts w:ascii="Times New Roman" w:hAnsi="Times New Roman" w:cs="Times New Roman"/>
          <w:i/>
          <w:spacing w:val="-1"/>
        </w:rPr>
        <w:t>ки</w:t>
      </w:r>
      <w:r w:rsidRPr="00D21CDB">
        <w:rPr>
          <w:rFonts w:ascii="Times New Roman" w:hAnsi="Times New Roman" w:cs="Times New Roman"/>
          <w:i/>
        </w:rPr>
        <w:t>е</w:t>
      </w:r>
      <w:r w:rsidRPr="00D21CDB">
        <w:rPr>
          <w:rFonts w:ascii="Times New Roman" w:hAnsi="Times New Roman" w:cs="Times New Roman"/>
          <w:i/>
          <w:spacing w:val="-36"/>
        </w:rPr>
        <w:t xml:space="preserve"> </w:t>
      </w:r>
      <w:r w:rsidRPr="00D21CDB">
        <w:rPr>
          <w:rFonts w:ascii="Times New Roman" w:hAnsi="Times New Roman" w:cs="Times New Roman"/>
          <w:i/>
          <w:spacing w:val="1"/>
        </w:rPr>
        <w:t>у</w:t>
      </w:r>
      <w:r w:rsidRPr="00D21CDB">
        <w:rPr>
          <w:rFonts w:ascii="Times New Roman" w:hAnsi="Times New Roman" w:cs="Times New Roman"/>
          <w:i/>
          <w:spacing w:val="-1"/>
        </w:rPr>
        <w:t>п</w:t>
      </w:r>
      <w:r w:rsidRPr="00D21CDB">
        <w:rPr>
          <w:rFonts w:ascii="Times New Roman" w:hAnsi="Times New Roman" w:cs="Times New Roman"/>
          <w:i/>
          <w:spacing w:val="-3"/>
        </w:rPr>
        <w:t>ра</w:t>
      </w:r>
      <w:r w:rsidRPr="00D21CDB">
        <w:rPr>
          <w:rFonts w:ascii="Times New Roman" w:hAnsi="Times New Roman" w:cs="Times New Roman"/>
          <w:i/>
          <w:spacing w:val="-2"/>
        </w:rPr>
        <w:t>ж</w:t>
      </w:r>
      <w:r w:rsidRPr="00D21CDB">
        <w:rPr>
          <w:rFonts w:ascii="Times New Roman" w:hAnsi="Times New Roman" w:cs="Times New Roman"/>
          <w:i/>
          <w:spacing w:val="-1"/>
        </w:rPr>
        <w:t>н</w:t>
      </w:r>
      <w:r w:rsidRPr="00D21CDB">
        <w:rPr>
          <w:rFonts w:ascii="Times New Roman" w:hAnsi="Times New Roman" w:cs="Times New Roman"/>
          <w:i/>
        </w:rPr>
        <w:t>е</w:t>
      </w:r>
      <w:r w:rsidRPr="00D21CDB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D21CDB" w:rsidRPr="00685027" w:rsidRDefault="00D21CDB" w:rsidP="00D21CDB">
      <w:pPr>
        <w:pStyle w:val="a3"/>
        <w:tabs>
          <w:tab w:val="left" w:pos="2683"/>
          <w:tab w:val="left" w:pos="4450"/>
          <w:tab w:val="left" w:pos="4889"/>
          <w:tab w:val="left" w:pos="7147"/>
          <w:tab w:val="left" w:pos="7983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gramEnd"/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D21CDB" w:rsidRPr="00685027" w:rsidRDefault="00D21CDB" w:rsidP="00D21CDB">
      <w:pPr>
        <w:pStyle w:val="a3"/>
        <w:kinsoku w:val="0"/>
        <w:overflowPunct w:val="0"/>
        <w:spacing w:before="3" w:line="360" w:lineRule="auto"/>
        <w:ind w:right="282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lastRenderedPageBreak/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зл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-45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вн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proofErr w:type="spellEnd"/>
      <w:r w:rsidRPr="00685027">
        <w:rPr>
          <w:rFonts w:ascii="Times New Roman" w:hAnsi="Times New Roman" w:cs="Times New Roman"/>
          <w:spacing w:val="-4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п.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же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ий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ест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ах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3</w:t>
      </w:r>
      <w:r w:rsidRPr="00685027">
        <w:rPr>
          <w:rFonts w:ascii="Times New Roman" w:hAnsi="Times New Roman" w:cs="Times New Roman"/>
          <w:w w:val="95"/>
        </w:rPr>
        <w:t>/2,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D21CDB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ест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х.</w:t>
      </w:r>
    </w:p>
    <w:p w:rsidR="00D21CDB" w:rsidRPr="00685027" w:rsidRDefault="00D21CDB" w:rsidP="00D21CDB">
      <w:pPr>
        <w:pStyle w:val="a3"/>
        <w:kinsoku w:val="0"/>
        <w:overflowPunct w:val="0"/>
        <w:spacing w:before="3" w:line="360" w:lineRule="auto"/>
        <w:ind w:right="2829"/>
        <w:rPr>
          <w:rFonts w:ascii="Times New Roman" w:hAnsi="Times New Roman" w:cs="Times New Roman"/>
          <w:w w:val="90"/>
        </w:rPr>
        <w:sectPr w:rsidR="00D21CDB" w:rsidRPr="00685027" w:rsidSect="00D21CDB">
          <w:headerReference w:type="default" r:id="rId10"/>
          <w:type w:val="continuous"/>
          <w:pgSz w:w="11900" w:h="16840"/>
          <w:pgMar w:top="960" w:right="740" w:bottom="280" w:left="1600" w:header="749" w:footer="0" w:gutter="0"/>
          <w:pgNumType w:start="80"/>
          <w:cols w:space="720" w:equalWidth="0">
            <w:col w:w="9560"/>
          </w:cols>
          <w:noEndnote/>
        </w:sectPr>
      </w:pPr>
    </w:p>
    <w:p w:rsidR="00D21CDB" w:rsidRPr="00D21CDB" w:rsidRDefault="00D21CDB" w:rsidP="00D21CDB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ы.</w:t>
      </w:r>
    </w:p>
    <w:p w:rsidR="00D21CDB" w:rsidRPr="00D21CDB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а.</w:t>
      </w:r>
    </w:p>
    <w:p w:rsidR="00D21CDB" w:rsidRPr="003E65E7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D21CDB">
        <w:rPr>
          <w:rFonts w:ascii="Times New Roman" w:hAnsi="Times New Roman" w:cs="Times New Roman"/>
          <w:i/>
          <w:spacing w:val="-2"/>
          <w:w w:val="95"/>
        </w:rPr>
        <w:t>С</w:t>
      </w:r>
      <w:r w:rsidRPr="00D21CDB">
        <w:rPr>
          <w:rFonts w:ascii="Times New Roman" w:hAnsi="Times New Roman" w:cs="Times New Roman"/>
          <w:i/>
          <w:w w:val="95"/>
        </w:rPr>
        <w:t>л</w:t>
      </w:r>
      <w:r w:rsidRPr="00D21CDB">
        <w:rPr>
          <w:rFonts w:ascii="Times New Roman" w:hAnsi="Times New Roman" w:cs="Times New Roman"/>
          <w:i/>
          <w:spacing w:val="-2"/>
          <w:w w:val="95"/>
        </w:rPr>
        <w:t>у</w:t>
      </w:r>
      <w:r w:rsidRPr="00D21CDB">
        <w:rPr>
          <w:rFonts w:ascii="Times New Roman" w:hAnsi="Times New Roman" w:cs="Times New Roman"/>
          <w:i/>
          <w:w w:val="95"/>
        </w:rPr>
        <w:t>х</w:t>
      </w:r>
      <w:r w:rsidRPr="00D21CDB">
        <w:rPr>
          <w:rFonts w:ascii="Times New Roman" w:hAnsi="Times New Roman" w:cs="Times New Roman"/>
          <w:i/>
          <w:spacing w:val="1"/>
          <w:w w:val="95"/>
        </w:rPr>
        <w:t>о</w:t>
      </w:r>
      <w:r w:rsidRPr="00D21CDB">
        <w:rPr>
          <w:rFonts w:ascii="Times New Roman" w:hAnsi="Times New Roman" w:cs="Times New Roman"/>
          <w:i/>
          <w:spacing w:val="-3"/>
          <w:w w:val="95"/>
        </w:rPr>
        <w:t>в</w:t>
      </w:r>
      <w:r w:rsidRPr="00D21CDB">
        <w:rPr>
          <w:rFonts w:ascii="Times New Roman" w:hAnsi="Times New Roman" w:cs="Times New Roman"/>
          <w:i/>
          <w:spacing w:val="1"/>
          <w:w w:val="95"/>
        </w:rPr>
        <w:t>о</w:t>
      </w:r>
      <w:r w:rsidRPr="00D21CDB">
        <w:rPr>
          <w:rFonts w:ascii="Times New Roman" w:hAnsi="Times New Roman" w:cs="Times New Roman"/>
          <w:i/>
          <w:w w:val="95"/>
        </w:rPr>
        <w:t>й</w:t>
      </w:r>
      <w:r w:rsidRPr="00D21CDB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D21CDB">
        <w:rPr>
          <w:rFonts w:ascii="Times New Roman" w:hAnsi="Times New Roman" w:cs="Times New Roman"/>
          <w:i/>
          <w:spacing w:val="1"/>
          <w:w w:val="95"/>
        </w:rPr>
        <w:t>а</w:t>
      </w:r>
      <w:r w:rsidRPr="00D21CDB">
        <w:rPr>
          <w:rFonts w:ascii="Times New Roman" w:hAnsi="Times New Roman" w:cs="Times New Roman"/>
          <w:i/>
          <w:spacing w:val="-4"/>
          <w:w w:val="95"/>
        </w:rPr>
        <w:t>н</w:t>
      </w:r>
      <w:r w:rsidRPr="00D21CDB">
        <w:rPr>
          <w:rFonts w:ascii="Times New Roman" w:hAnsi="Times New Roman" w:cs="Times New Roman"/>
          <w:i/>
          <w:spacing w:val="1"/>
          <w:w w:val="95"/>
        </w:rPr>
        <w:t>а</w:t>
      </w:r>
      <w:r w:rsidRPr="00D21CDB">
        <w:rPr>
          <w:rFonts w:ascii="Times New Roman" w:hAnsi="Times New Roman" w:cs="Times New Roman"/>
          <w:i/>
          <w:w w:val="95"/>
        </w:rPr>
        <w:t>л</w:t>
      </w:r>
      <w:r w:rsidRPr="00D21CDB">
        <w:rPr>
          <w:rFonts w:ascii="Times New Roman" w:hAnsi="Times New Roman" w:cs="Times New Roman"/>
          <w:i/>
          <w:spacing w:val="-1"/>
          <w:w w:val="95"/>
        </w:rPr>
        <w:t>и</w:t>
      </w:r>
      <w:r w:rsidRPr="00D21CDB">
        <w:rPr>
          <w:rFonts w:ascii="Times New Roman" w:hAnsi="Times New Roman" w:cs="Times New Roman"/>
          <w:i/>
          <w:w w:val="95"/>
        </w:rPr>
        <w:t>з</w:t>
      </w:r>
    </w:p>
    <w:p w:rsidR="00D21CDB" w:rsidRPr="00685027" w:rsidRDefault="00D21CDB" w:rsidP="00D21CDB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</w:p>
    <w:p w:rsidR="00D21CDB" w:rsidRPr="00685027" w:rsidRDefault="00D21CDB" w:rsidP="00D21CDB">
      <w:pPr>
        <w:pStyle w:val="a3"/>
        <w:kinsoku w:val="0"/>
        <w:overflowPunct w:val="0"/>
        <w:spacing w:before="2" w:line="360" w:lineRule="auto"/>
        <w:ind w:left="101" w:right="100" w:firstLine="708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го 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ные 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</w:t>
      </w:r>
    </w:p>
    <w:p w:rsidR="00D21CDB" w:rsidRPr="00685027" w:rsidRDefault="00D21CDB" w:rsidP="00D21CDB">
      <w:pPr>
        <w:pStyle w:val="a3"/>
        <w:kinsoku w:val="0"/>
        <w:overflowPunct w:val="0"/>
        <w:spacing w:before="5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IV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V</w:t>
      </w:r>
      <w:r w:rsidRPr="00685027">
        <w:rPr>
          <w:rFonts w:ascii="Times New Roman" w:hAnsi="Times New Roman" w:cs="Times New Roman"/>
          <w:w w:val="90"/>
        </w:rPr>
        <w:t>I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II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II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е).</w:t>
      </w:r>
    </w:p>
    <w:p w:rsidR="00D21CDB" w:rsidRPr="00836927" w:rsidRDefault="00D21CDB" w:rsidP="00836927">
      <w:pPr>
        <w:pStyle w:val="a3"/>
        <w:kinsoku w:val="0"/>
        <w:overflowPunct w:val="0"/>
        <w:spacing w:before="6" w:line="360" w:lineRule="auto"/>
        <w:ind w:right="1573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</w:p>
    <w:p w:rsidR="00D21CDB" w:rsidRPr="00685027" w:rsidRDefault="00D21CDB" w:rsidP="00D21CDB">
      <w:pPr>
        <w:pStyle w:val="a3"/>
        <w:kinsoku w:val="0"/>
        <w:overflowPunct w:val="0"/>
        <w:spacing w:before="6" w:line="360" w:lineRule="auto"/>
        <w:ind w:right="157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и.</w:t>
      </w:r>
    </w:p>
    <w:p w:rsidR="00D21CDB" w:rsidRPr="00685027" w:rsidRDefault="00D21CDB" w:rsidP="00D21CDB">
      <w:pPr>
        <w:pStyle w:val="a3"/>
        <w:kinsoku w:val="0"/>
        <w:overflowPunct w:val="0"/>
        <w:spacing w:before="4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 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 из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7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D21CDB" w:rsidRPr="00685027" w:rsidRDefault="00D21CDB" w:rsidP="00D21CDB">
      <w:pPr>
        <w:pStyle w:val="a3"/>
        <w:kinsoku w:val="0"/>
        <w:overflowPunct w:val="0"/>
        <w:spacing w:before="6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2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нкций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7-8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D21CDB" w:rsidRPr="00D21CDB" w:rsidRDefault="00D21CDB" w:rsidP="00D21CDB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D21CDB">
        <w:rPr>
          <w:rFonts w:ascii="Times New Roman" w:hAnsi="Times New Roman" w:cs="Times New Roman"/>
          <w:i/>
          <w:spacing w:val="-1"/>
          <w:w w:val="105"/>
        </w:rPr>
        <w:t>М</w:t>
      </w:r>
      <w:r w:rsidRPr="00D21CDB">
        <w:rPr>
          <w:rFonts w:ascii="Times New Roman" w:hAnsi="Times New Roman" w:cs="Times New Roman"/>
          <w:i/>
          <w:spacing w:val="1"/>
          <w:w w:val="105"/>
        </w:rPr>
        <w:t>у</w:t>
      </w:r>
      <w:r w:rsidRPr="00D21CDB">
        <w:rPr>
          <w:rFonts w:ascii="Times New Roman" w:hAnsi="Times New Roman" w:cs="Times New Roman"/>
          <w:i/>
          <w:w w:val="105"/>
        </w:rPr>
        <w:t>з</w:t>
      </w:r>
      <w:r w:rsidRPr="00D21CDB">
        <w:rPr>
          <w:rFonts w:ascii="Times New Roman" w:hAnsi="Times New Roman" w:cs="Times New Roman"/>
          <w:i/>
          <w:spacing w:val="-1"/>
          <w:w w:val="105"/>
        </w:rPr>
        <w:t>ык</w:t>
      </w:r>
      <w:r w:rsidRPr="00D21CDB">
        <w:rPr>
          <w:rFonts w:ascii="Times New Roman" w:hAnsi="Times New Roman" w:cs="Times New Roman"/>
          <w:i/>
          <w:spacing w:val="-3"/>
          <w:w w:val="105"/>
        </w:rPr>
        <w:t>а</w:t>
      </w:r>
      <w:r w:rsidRPr="00D21CDB">
        <w:rPr>
          <w:rFonts w:ascii="Times New Roman" w:hAnsi="Times New Roman" w:cs="Times New Roman"/>
          <w:i/>
          <w:w w:val="105"/>
        </w:rPr>
        <w:t>ль</w:t>
      </w:r>
      <w:r w:rsidRPr="00D21CDB">
        <w:rPr>
          <w:rFonts w:ascii="Times New Roman" w:hAnsi="Times New Roman" w:cs="Times New Roman"/>
          <w:i/>
          <w:spacing w:val="-1"/>
          <w:w w:val="105"/>
        </w:rPr>
        <w:t>ны</w:t>
      </w:r>
      <w:r w:rsidRPr="00D21CDB">
        <w:rPr>
          <w:rFonts w:ascii="Times New Roman" w:hAnsi="Times New Roman" w:cs="Times New Roman"/>
          <w:i/>
          <w:w w:val="105"/>
        </w:rPr>
        <w:t>й</w:t>
      </w:r>
      <w:r w:rsidRPr="00D21CDB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D21CDB">
        <w:rPr>
          <w:rFonts w:ascii="Times New Roman" w:hAnsi="Times New Roman" w:cs="Times New Roman"/>
          <w:i/>
          <w:spacing w:val="-2"/>
          <w:w w:val="105"/>
        </w:rPr>
        <w:t>д</w:t>
      </w:r>
      <w:r w:rsidRPr="00D21CDB">
        <w:rPr>
          <w:rFonts w:ascii="Times New Roman" w:hAnsi="Times New Roman" w:cs="Times New Roman"/>
          <w:i/>
          <w:spacing w:val="-1"/>
          <w:w w:val="105"/>
        </w:rPr>
        <w:t>ик</w:t>
      </w:r>
      <w:r w:rsidRPr="00D21CDB">
        <w:rPr>
          <w:rFonts w:ascii="Times New Roman" w:hAnsi="Times New Roman" w:cs="Times New Roman"/>
          <w:i/>
          <w:w w:val="105"/>
        </w:rPr>
        <w:t>т</w:t>
      </w:r>
      <w:r w:rsidRPr="00D21CDB">
        <w:rPr>
          <w:rFonts w:ascii="Times New Roman" w:hAnsi="Times New Roman" w:cs="Times New Roman"/>
          <w:i/>
          <w:spacing w:val="1"/>
          <w:w w:val="105"/>
        </w:rPr>
        <w:t>а</w:t>
      </w:r>
      <w:r w:rsidRPr="00D21CDB">
        <w:rPr>
          <w:rFonts w:ascii="Times New Roman" w:hAnsi="Times New Roman" w:cs="Times New Roman"/>
          <w:i/>
          <w:spacing w:val="-5"/>
          <w:w w:val="105"/>
        </w:rPr>
        <w:t>н</w:t>
      </w:r>
      <w:r w:rsidRPr="00D21CDB">
        <w:rPr>
          <w:rFonts w:ascii="Times New Roman" w:hAnsi="Times New Roman" w:cs="Times New Roman"/>
          <w:i/>
          <w:w w:val="105"/>
        </w:rPr>
        <w:t>т</w:t>
      </w:r>
    </w:p>
    <w:p w:rsidR="00D21CDB" w:rsidRPr="00D21CDB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апись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D21CDB" w:rsidRPr="00685027" w:rsidRDefault="00D21CDB" w:rsidP="00D21CDB">
      <w:pPr>
        <w:pStyle w:val="a3"/>
        <w:kinsoku w:val="0"/>
        <w:overflowPunct w:val="0"/>
        <w:spacing w:line="360" w:lineRule="auto"/>
        <w:ind w:left="101" w:right="12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по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кам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п.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D21CDB" w:rsidRPr="00685027" w:rsidRDefault="00D21CDB" w:rsidP="00D21CDB">
      <w:pPr>
        <w:pStyle w:val="a3"/>
        <w:kinsoku w:val="0"/>
        <w:overflowPunct w:val="0"/>
        <w:spacing w:before="63" w:line="360" w:lineRule="auto"/>
        <w:ind w:left="101" w:right="12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D21CDB" w:rsidRPr="003E65E7" w:rsidRDefault="00D21CDB" w:rsidP="00D21CDB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.</w:t>
      </w:r>
    </w:p>
    <w:p w:rsidR="00D21CDB" w:rsidRPr="003E65E7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  <w:w w:val="95"/>
        </w:rPr>
      </w:pPr>
      <w:r w:rsidRPr="00D21CDB">
        <w:rPr>
          <w:rFonts w:ascii="Times New Roman" w:hAnsi="Times New Roman" w:cs="Times New Roman"/>
          <w:i/>
          <w:w w:val="95"/>
        </w:rPr>
        <w:t>Т</w:t>
      </w:r>
      <w:r w:rsidRPr="00D21CDB">
        <w:rPr>
          <w:rFonts w:ascii="Times New Roman" w:hAnsi="Times New Roman" w:cs="Times New Roman"/>
          <w:i/>
          <w:spacing w:val="-1"/>
          <w:w w:val="95"/>
        </w:rPr>
        <w:t>в</w:t>
      </w:r>
      <w:r w:rsidRPr="00D21CDB">
        <w:rPr>
          <w:rFonts w:ascii="Times New Roman" w:hAnsi="Times New Roman" w:cs="Times New Roman"/>
          <w:i/>
          <w:spacing w:val="1"/>
          <w:w w:val="95"/>
        </w:rPr>
        <w:t>о</w:t>
      </w:r>
      <w:r w:rsidRPr="00D21CDB">
        <w:rPr>
          <w:rFonts w:ascii="Times New Roman" w:hAnsi="Times New Roman" w:cs="Times New Roman"/>
          <w:i/>
          <w:spacing w:val="-1"/>
          <w:w w:val="95"/>
        </w:rPr>
        <w:t>р</w:t>
      </w:r>
      <w:r w:rsidRPr="00D21CDB">
        <w:rPr>
          <w:rFonts w:ascii="Times New Roman" w:hAnsi="Times New Roman" w:cs="Times New Roman"/>
          <w:i/>
          <w:w w:val="95"/>
        </w:rPr>
        <w:t>ч</w:t>
      </w:r>
      <w:r w:rsidRPr="00D21CDB">
        <w:rPr>
          <w:rFonts w:ascii="Times New Roman" w:hAnsi="Times New Roman" w:cs="Times New Roman"/>
          <w:i/>
          <w:spacing w:val="-4"/>
          <w:w w:val="95"/>
        </w:rPr>
        <w:t>е</w:t>
      </w:r>
      <w:r w:rsidRPr="00D21CDB">
        <w:rPr>
          <w:rFonts w:ascii="Times New Roman" w:hAnsi="Times New Roman" w:cs="Times New Roman"/>
          <w:i/>
          <w:w w:val="95"/>
        </w:rPr>
        <w:t>с</w:t>
      </w:r>
      <w:r w:rsidRPr="00D21CDB">
        <w:rPr>
          <w:rFonts w:ascii="Times New Roman" w:hAnsi="Times New Roman" w:cs="Times New Roman"/>
          <w:i/>
          <w:spacing w:val="-1"/>
          <w:w w:val="95"/>
        </w:rPr>
        <w:t>ки</w:t>
      </w:r>
      <w:r w:rsidRPr="00D21CDB">
        <w:rPr>
          <w:rFonts w:ascii="Times New Roman" w:hAnsi="Times New Roman" w:cs="Times New Roman"/>
          <w:i/>
          <w:w w:val="95"/>
        </w:rPr>
        <w:t>е</w:t>
      </w:r>
      <w:r w:rsidRPr="00D21CDB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D21CDB">
        <w:rPr>
          <w:rFonts w:ascii="Times New Roman" w:hAnsi="Times New Roman" w:cs="Times New Roman"/>
          <w:i/>
          <w:w w:val="95"/>
        </w:rPr>
        <w:t>з</w:t>
      </w:r>
      <w:r w:rsidRPr="00D21CDB">
        <w:rPr>
          <w:rFonts w:ascii="Times New Roman" w:hAnsi="Times New Roman" w:cs="Times New Roman"/>
          <w:i/>
          <w:spacing w:val="1"/>
          <w:w w:val="95"/>
        </w:rPr>
        <w:t>а</w:t>
      </w:r>
      <w:r w:rsidRPr="00D21CDB">
        <w:rPr>
          <w:rFonts w:ascii="Times New Roman" w:hAnsi="Times New Roman" w:cs="Times New Roman"/>
          <w:i/>
          <w:spacing w:val="-4"/>
          <w:w w:val="95"/>
        </w:rPr>
        <w:t>д</w:t>
      </w:r>
      <w:r w:rsidRPr="00D21CDB">
        <w:rPr>
          <w:rFonts w:ascii="Times New Roman" w:hAnsi="Times New Roman" w:cs="Times New Roman"/>
          <w:i/>
          <w:spacing w:val="1"/>
          <w:w w:val="95"/>
        </w:rPr>
        <w:t>а</w:t>
      </w:r>
      <w:r w:rsidRPr="00D21CDB">
        <w:rPr>
          <w:rFonts w:ascii="Times New Roman" w:hAnsi="Times New Roman" w:cs="Times New Roman"/>
          <w:i/>
          <w:spacing w:val="-1"/>
          <w:w w:val="95"/>
        </w:rPr>
        <w:t>ни</w:t>
      </w:r>
      <w:r w:rsidRPr="00D21CDB">
        <w:rPr>
          <w:rFonts w:ascii="Times New Roman" w:hAnsi="Times New Roman" w:cs="Times New Roman"/>
          <w:i/>
          <w:w w:val="95"/>
        </w:rPr>
        <w:t>я</w:t>
      </w:r>
    </w:p>
    <w:p w:rsidR="00D21CDB" w:rsidRPr="00685027" w:rsidRDefault="00D21CDB" w:rsidP="00D21CDB">
      <w:pPr>
        <w:pStyle w:val="a3"/>
        <w:kinsoku w:val="0"/>
        <w:overflowPunct w:val="0"/>
        <w:spacing w:line="360" w:lineRule="auto"/>
        <w:ind w:left="101" w:right="119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lastRenderedPageBreak/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яций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епень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1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</w:p>
    <w:p w:rsidR="00D21CDB" w:rsidRPr="00685027" w:rsidRDefault="00D21CDB" w:rsidP="00D21CDB">
      <w:pPr>
        <w:pStyle w:val="a3"/>
        <w:tabs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</w:tabs>
        <w:kinsoku w:val="0"/>
        <w:overflowPunct w:val="0"/>
        <w:spacing w:before="63" w:line="360" w:lineRule="auto"/>
        <w:ind w:left="101" w:righ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к.</w:t>
      </w:r>
    </w:p>
    <w:p w:rsidR="00D21CDB" w:rsidRPr="00685027" w:rsidRDefault="00D21CDB" w:rsidP="00D21CDB">
      <w:pPr>
        <w:pStyle w:val="a3"/>
        <w:kinsoku w:val="0"/>
        <w:overflowPunct w:val="0"/>
        <w:spacing w:before="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а,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D21CDB" w:rsidRPr="00685027" w:rsidRDefault="00D21CDB" w:rsidP="00D21CDB">
      <w:pPr>
        <w:pStyle w:val="a3"/>
        <w:tabs>
          <w:tab w:val="left" w:pos="2803"/>
          <w:tab w:val="left" w:pos="3190"/>
          <w:tab w:val="left" w:pos="4683"/>
          <w:tab w:val="left" w:pos="5943"/>
          <w:tab w:val="left" w:pos="6312"/>
          <w:tab w:val="left" w:pos="8345"/>
          <w:tab w:val="left" w:pos="9324"/>
        </w:tabs>
        <w:kinsoku w:val="0"/>
        <w:overflowPunct w:val="0"/>
        <w:spacing w:before="6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proofErr w:type="gramStart"/>
      <w:r w:rsidRPr="00685027">
        <w:rPr>
          <w:rFonts w:ascii="Times New Roman" w:hAnsi="Times New Roman" w:cs="Times New Roman"/>
          <w:w w:val="90"/>
        </w:rPr>
        <w:t>.</w:t>
      </w:r>
      <w:proofErr w:type="gramEnd"/>
      <w:r w:rsidRPr="00685027">
        <w:rPr>
          <w:rFonts w:ascii="Times New Roman" w:hAnsi="Times New Roman" w:cs="Times New Roman"/>
          <w:w w:val="90"/>
        </w:rPr>
        <w:tab/>
      </w:r>
      <w:proofErr w:type="gramStart"/>
      <w:r w:rsidRPr="00685027">
        <w:rPr>
          <w:rFonts w:ascii="Times New Roman" w:hAnsi="Times New Roman" w:cs="Times New Roman"/>
          <w:w w:val="90"/>
        </w:rPr>
        <w:t>в</w:t>
      </w:r>
      <w:proofErr w:type="gramEnd"/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ке.</w:t>
      </w:r>
    </w:p>
    <w:p w:rsidR="00D21CDB" w:rsidRPr="00685027" w:rsidRDefault="00D21CDB" w:rsidP="00D21CDB">
      <w:pPr>
        <w:pStyle w:val="a3"/>
        <w:kinsoku w:val="0"/>
        <w:overflowPunct w:val="0"/>
        <w:spacing w:before="4" w:line="360" w:lineRule="auto"/>
        <w:ind w:left="0" w:right="4213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3E65E7">
        <w:rPr>
          <w:rFonts w:ascii="Times New Roman" w:hAnsi="Times New Roman" w:cs="Times New Roman"/>
          <w:spacing w:val="20"/>
          <w:w w:val="90"/>
        </w:rPr>
        <w:t xml:space="preserve">  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D21CDB" w:rsidRPr="003E65E7" w:rsidRDefault="00D21CDB" w:rsidP="00D21CDB">
      <w:pPr>
        <w:pStyle w:val="a3"/>
        <w:kinsoku w:val="0"/>
        <w:overflowPunct w:val="0"/>
        <w:spacing w:before="6" w:line="360" w:lineRule="auto"/>
        <w:ind w:left="0" w:right="1844" w:firstLine="80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й.</w:t>
      </w:r>
    </w:p>
    <w:p w:rsidR="00D21CDB" w:rsidRPr="003E65E7" w:rsidRDefault="00D21CDB" w:rsidP="00D21CDB">
      <w:pPr>
        <w:pStyle w:val="a3"/>
        <w:tabs>
          <w:tab w:val="left" w:pos="1020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3E65E7">
        <w:rPr>
          <w:rFonts w:ascii="Times New Roman" w:hAnsi="Times New Roman" w:cs="Times New Roman"/>
          <w:b/>
          <w:spacing w:val="-1"/>
        </w:rPr>
        <w:t xml:space="preserve">8 </w:t>
      </w:r>
      <w:r w:rsidRPr="00D21CDB">
        <w:rPr>
          <w:rFonts w:ascii="Times New Roman" w:hAnsi="Times New Roman" w:cs="Times New Roman"/>
          <w:b/>
          <w:spacing w:val="-1"/>
        </w:rPr>
        <w:t>к</w:t>
      </w:r>
      <w:r w:rsidRPr="00D21CDB">
        <w:rPr>
          <w:rFonts w:ascii="Times New Roman" w:hAnsi="Times New Roman" w:cs="Times New Roman"/>
          <w:b/>
        </w:rPr>
        <w:t>л</w:t>
      </w:r>
      <w:r w:rsidRPr="00D21CDB">
        <w:rPr>
          <w:rFonts w:ascii="Times New Roman" w:hAnsi="Times New Roman" w:cs="Times New Roman"/>
          <w:b/>
          <w:spacing w:val="-3"/>
        </w:rPr>
        <w:t>а</w:t>
      </w:r>
      <w:r w:rsidRPr="00D21CDB">
        <w:rPr>
          <w:rFonts w:ascii="Times New Roman" w:hAnsi="Times New Roman" w:cs="Times New Roman"/>
          <w:b/>
        </w:rPr>
        <w:t>сс</w:t>
      </w:r>
    </w:p>
    <w:p w:rsidR="00D21CDB" w:rsidRPr="003E65E7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D21CDB">
        <w:rPr>
          <w:rFonts w:ascii="Times New Roman" w:hAnsi="Times New Roman" w:cs="Times New Roman"/>
          <w:i/>
        </w:rPr>
        <w:t>И</w:t>
      </w:r>
      <w:r w:rsidRPr="00D21CDB">
        <w:rPr>
          <w:rFonts w:ascii="Times New Roman" w:hAnsi="Times New Roman" w:cs="Times New Roman"/>
          <w:i/>
          <w:spacing w:val="-1"/>
        </w:rPr>
        <w:t>н</w:t>
      </w:r>
      <w:r w:rsidRPr="00D21CDB">
        <w:rPr>
          <w:rFonts w:ascii="Times New Roman" w:hAnsi="Times New Roman" w:cs="Times New Roman"/>
          <w:i/>
        </w:rPr>
        <w:t>т</w:t>
      </w:r>
      <w:r w:rsidRPr="00D21CDB">
        <w:rPr>
          <w:rFonts w:ascii="Times New Roman" w:hAnsi="Times New Roman" w:cs="Times New Roman"/>
          <w:i/>
          <w:spacing w:val="1"/>
        </w:rPr>
        <w:t>о</w:t>
      </w:r>
      <w:r w:rsidRPr="00D21CDB">
        <w:rPr>
          <w:rFonts w:ascii="Times New Roman" w:hAnsi="Times New Roman" w:cs="Times New Roman"/>
          <w:i/>
          <w:spacing w:val="-4"/>
        </w:rPr>
        <w:t>н</w:t>
      </w:r>
      <w:r w:rsidRPr="00D21CDB">
        <w:rPr>
          <w:rFonts w:ascii="Times New Roman" w:hAnsi="Times New Roman" w:cs="Times New Roman"/>
          <w:i/>
          <w:spacing w:val="1"/>
        </w:rPr>
        <w:t>а</w:t>
      </w:r>
      <w:r w:rsidRPr="00D21CDB">
        <w:rPr>
          <w:rFonts w:ascii="Times New Roman" w:hAnsi="Times New Roman" w:cs="Times New Roman"/>
          <w:i/>
          <w:spacing w:val="-1"/>
        </w:rPr>
        <w:t>ци</w:t>
      </w:r>
      <w:r w:rsidRPr="00D21CDB">
        <w:rPr>
          <w:rFonts w:ascii="Times New Roman" w:hAnsi="Times New Roman" w:cs="Times New Roman"/>
          <w:i/>
          <w:spacing w:val="1"/>
        </w:rPr>
        <w:t>о</w:t>
      </w:r>
      <w:r w:rsidRPr="00D21CDB">
        <w:rPr>
          <w:rFonts w:ascii="Times New Roman" w:hAnsi="Times New Roman" w:cs="Times New Roman"/>
          <w:i/>
          <w:spacing w:val="-1"/>
        </w:rPr>
        <w:t>нны</w:t>
      </w:r>
      <w:r w:rsidRPr="00D21CDB">
        <w:rPr>
          <w:rFonts w:ascii="Times New Roman" w:hAnsi="Times New Roman" w:cs="Times New Roman"/>
          <w:i/>
        </w:rPr>
        <w:t>е</w:t>
      </w:r>
      <w:r w:rsidRPr="00D21CDB">
        <w:rPr>
          <w:rFonts w:ascii="Times New Roman" w:hAnsi="Times New Roman" w:cs="Times New Roman"/>
          <w:i/>
          <w:spacing w:val="-20"/>
        </w:rPr>
        <w:t xml:space="preserve"> </w:t>
      </w:r>
      <w:r w:rsidRPr="00D21CDB">
        <w:rPr>
          <w:rFonts w:ascii="Times New Roman" w:hAnsi="Times New Roman" w:cs="Times New Roman"/>
          <w:i/>
          <w:spacing w:val="-2"/>
        </w:rPr>
        <w:t>у</w:t>
      </w:r>
      <w:r w:rsidRPr="00D21CDB">
        <w:rPr>
          <w:rFonts w:ascii="Times New Roman" w:hAnsi="Times New Roman" w:cs="Times New Roman"/>
          <w:i/>
          <w:spacing w:val="-1"/>
        </w:rPr>
        <w:t>пр</w:t>
      </w:r>
      <w:r w:rsidRPr="00D21CDB">
        <w:rPr>
          <w:rFonts w:ascii="Times New Roman" w:hAnsi="Times New Roman" w:cs="Times New Roman"/>
          <w:i/>
          <w:spacing w:val="1"/>
        </w:rPr>
        <w:t>а</w:t>
      </w:r>
      <w:r w:rsidRPr="00D21CDB">
        <w:rPr>
          <w:rFonts w:ascii="Times New Roman" w:hAnsi="Times New Roman" w:cs="Times New Roman"/>
          <w:i/>
          <w:spacing w:val="-2"/>
        </w:rPr>
        <w:t>ж</w:t>
      </w:r>
      <w:r w:rsidRPr="00D21CDB">
        <w:rPr>
          <w:rFonts w:ascii="Times New Roman" w:hAnsi="Times New Roman" w:cs="Times New Roman"/>
          <w:i/>
          <w:spacing w:val="-1"/>
        </w:rPr>
        <w:t>н</w:t>
      </w:r>
      <w:r w:rsidRPr="00D21CDB">
        <w:rPr>
          <w:rFonts w:ascii="Times New Roman" w:hAnsi="Times New Roman" w:cs="Times New Roman"/>
          <w:i/>
        </w:rPr>
        <w:t>е</w:t>
      </w:r>
      <w:r w:rsidRPr="00D21CDB">
        <w:rPr>
          <w:rFonts w:ascii="Times New Roman" w:hAnsi="Times New Roman" w:cs="Times New Roman"/>
          <w:i/>
          <w:spacing w:val="-1"/>
        </w:rPr>
        <w:t>ни</w:t>
      </w:r>
      <w:r w:rsidRPr="00D21CDB">
        <w:rPr>
          <w:rFonts w:ascii="Times New Roman" w:hAnsi="Times New Roman" w:cs="Times New Roman"/>
          <w:i/>
        </w:rPr>
        <w:t>я</w:t>
      </w:r>
    </w:p>
    <w:p w:rsidR="00D21CDB" w:rsidRPr="00685027" w:rsidRDefault="00D21CDB" w:rsidP="00D21CDB">
      <w:pPr>
        <w:pStyle w:val="a3"/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гамм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7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3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3"/>
          <w:w w:val="95"/>
        </w:rPr>
        <w:t>тр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4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а,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 га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ий</w:t>
      </w:r>
      <w:r w:rsidRPr="00685027">
        <w:rPr>
          <w:rFonts w:ascii="Times New Roman" w:hAnsi="Times New Roman" w:cs="Times New Roman"/>
          <w:spacing w:val="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ид</w:t>
      </w:r>
      <w:r w:rsidRPr="00685027">
        <w:rPr>
          <w:rFonts w:ascii="Times New Roman" w:hAnsi="Times New Roman" w:cs="Times New Roman"/>
          <w:spacing w:val="4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а,</w:t>
      </w:r>
      <w:r w:rsidRPr="00685027">
        <w:rPr>
          <w:rFonts w:ascii="Times New Roman" w:hAnsi="Times New Roman" w:cs="Times New Roman"/>
          <w:spacing w:val="5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од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–</w:t>
      </w:r>
      <w:r w:rsidRPr="00685027">
        <w:rPr>
          <w:rFonts w:ascii="Times New Roman" w:hAnsi="Times New Roman" w:cs="Times New Roman"/>
          <w:spacing w:val="5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ий</w:t>
      </w:r>
      <w:r w:rsidRPr="00685027">
        <w:rPr>
          <w:rFonts w:ascii="Times New Roman" w:hAnsi="Times New Roman" w:cs="Times New Roman"/>
          <w:spacing w:val="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а).</w:t>
      </w:r>
    </w:p>
    <w:p w:rsidR="00D21CDB" w:rsidRPr="00685027" w:rsidRDefault="00D21CDB" w:rsidP="00D21CDB">
      <w:pPr>
        <w:pStyle w:val="a3"/>
        <w:tabs>
          <w:tab w:val="left" w:pos="1810"/>
          <w:tab w:val="left" w:pos="3744"/>
          <w:tab w:val="left" w:pos="5091"/>
          <w:tab w:val="left" w:pos="5460"/>
          <w:tab w:val="left" w:pos="7647"/>
        </w:tabs>
        <w:kinsoku w:val="0"/>
        <w:overflowPunct w:val="0"/>
        <w:spacing w:before="6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0"/>
        </w:rPr>
        <w:tab/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х, 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D21CDB" w:rsidRPr="00D21CDB" w:rsidRDefault="00D21CDB" w:rsidP="00D21CDB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ммы,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агм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и.</w:t>
      </w:r>
    </w:p>
    <w:p w:rsidR="00D21CDB" w:rsidRPr="00685027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</w:p>
    <w:p w:rsidR="00D21CDB" w:rsidRPr="00685027" w:rsidRDefault="00D21CDB" w:rsidP="00D21CD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  <w:sectPr w:rsidR="00D21CDB" w:rsidRPr="00685027" w:rsidSect="00D21CDB">
          <w:headerReference w:type="default" r:id="rId11"/>
          <w:type w:val="continuous"/>
          <w:pgSz w:w="11900" w:h="16840"/>
          <w:pgMar w:top="960" w:right="740" w:bottom="280" w:left="1600" w:header="749" w:footer="0" w:gutter="0"/>
          <w:cols w:space="720" w:equalWidth="0">
            <w:col w:w="9560"/>
          </w:cols>
          <w:noEndnote/>
        </w:sectPr>
      </w:pPr>
    </w:p>
    <w:p w:rsidR="00D21CDB" w:rsidRPr="003E65E7" w:rsidRDefault="00D21CDB" w:rsidP="00D21CDB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.</w:t>
      </w:r>
    </w:p>
    <w:p w:rsidR="00D21CDB" w:rsidRPr="00D21CDB" w:rsidRDefault="00D21CDB" w:rsidP="00D21CDB">
      <w:pPr>
        <w:pStyle w:val="a3"/>
        <w:kinsoku w:val="0"/>
        <w:overflowPunct w:val="0"/>
        <w:spacing w:line="360" w:lineRule="auto"/>
        <w:ind w:left="53" w:firstLine="79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D21CDB">
        <w:rPr>
          <w:rFonts w:ascii="Times New Roman" w:hAnsi="Times New Roman" w:cs="Times New Roman"/>
          <w:w w:val="90"/>
        </w:rPr>
        <w:t>.</w:t>
      </w:r>
    </w:p>
    <w:p w:rsidR="00D21CDB" w:rsidRDefault="00D21CDB" w:rsidP="00D21CDB">
      <w:pPr>
        <w:pStyle w:val="a3"/>
        <w:kinsoku w:val="0"/>
        <w:overflowPunct w:val="0"/>
        <w:spacing w:line="360" w:lineRule="auto"/>
        <w:ind w:left="53" w:firstLine="79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Пение септаккордо</w:t>
      </w:r>
      <w:proofErr w:type="gramStart"/>
      <w:r>
        <w:rPr>
          <w:rFonts w:ascii="Times New Roman" w:hAnsi="Times New Roman" w:cs="Times New Roman"/>
          <w:w w:val="90"/>
        </w:rPr>
        <w:t>в(</w:t>
      </w:r>
      <w:proofErr w:type="gramEnd"/>
      <w:r>
        <w:rPr>
          <w:rFonts w:ascii="Times New Roman" w:hAnsi="Times New Roman" w:cs="Times New Roman"/>
          <w:w w:val="90"/>
        </w:rPr>
        <w:t>малый мажорный, малый минорный, малый с уменьшенной квинтой, уменьшенный).</w:t>
      </w:r>
    </w:p>
    <w:p w:rsidR="00D21CDB" w:rsidRDefault="00D21CDB" w:rsidP="00D21CDB">
      <w:pPr>
        <w:pStyle w:val="a3"/>
        <w:kinsoku w:val="0"/>
        <w:overflowPunct w:val="0"/>
        <w:spacing w:line="360" w:lineRule="auto"/>
        <w:ind w:left="53" w:firstLine="79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Пение обращений малого мажорного септаккорда.</w:t>
      </w:r>
    </w:p>
    <w:p w:rsidR="00D21CDB" w:rsidRDefault="00D21CDB" w:rsidP="00D21CDB">
      <w:pPr>
        <w:pStyle w:val="a3"/>
        <w:kinsoku w:val="0"/>
        <w:overflowPunct w:val="0"/>
        <w:spacing w:line="360" w:lineRule="auto"/>
        <w:ind w:left="53" w:firstLine="79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Пение увеличенного трезвучия.</w:t>
      </w:r>
    </w:p>
    <w:p w:rsidR="00D21CDB" w:rsidRPr="00685027" w:rsidRDefault="00D21CDB" w:rsidP="00D21CDB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2" w:line="360" w:lineRule="auto"/>
        <w:ind w:left="101" w:right="101" w:firstLine="708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  <w:t>из</w:t>
      </w:r>
      <w:r w:rsidRPr="00685027">
        <w:rPr>
          <w:rFonts w:ascii="Times New Roman" w:hAnsi="Times New Roman" w:cs="Times New Roman"/>
          <w:w w:val="90"/>
        </w:rPr>
        <w:tab/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 xml:space="preserve">и  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 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</w:p>
    <w:p w:rsidR="001F0928" w:rsidRPr="00836927" w:rsidRDefault="00D21CDB" w:rsidP="00836927">
      <w:pPr>
        <w:pStyle w:val="a3"/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сек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ц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(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х,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х,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 м</w:t>
      </w:r>
      <w:r w:rsidRPr="00685027">
        <w:rPr>
          <w:rFonts w:ascii="Times New Roman" w:hAnsi="Times New Roman" w:cs="Times New Roman"/>
          <w:spacing w:val="1"/>
          <w:w w:val="95"/>
        </w:rPr>
        <w:t>од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ир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ющ</w:t>
      </w:r>
      <w:r w:rsidR="00836927">
        <w:rPr>
          <w:rFonts w:ascii="Times New Roman" w:hAnsi="Times New Roman" w:cs="Times New Roman"/>
          <w:w w:val="95"/>
        </w:rPr>
        <w:t>их).</w:t>
      </w:r>
    </w:p>
    <w:p w:rsidR="001F0928" w:rsidRPr="001F0928" w:rsidRDefault="001F0928" w:rsidP="001F0928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1F0928">
        <w:rPr>
          <w:rFonts w:ascii="Times New Roman" w:hAnsi="Times New Roman" w:cs="Times New Roman"/>
          <w:i/>
          <w:spacing w:val="-2"/>
          <w:w w:val="95"/>
        </w:rPr>
        <w:t>С</w:t>
      </w:r>
      <w:r w:rsidRPr="001F0928">
        <w:rPr>
          <w:rFonts w:ascii="Times New Roman" w:hAnsi="Times New Roman" w:cs="Times New Roman"/>
          <w:i/>
          <w:spacing w:val="1"/>
          <w:w w:val="95"/>
        </w:rPr>
        <w:t>о</w:t>
      </w:r>
      <w:r w:rsidRPr="001F0928">
        <w:rPr>
          <w:rFonts w:ascii="Times New Roman" w:hAnsi="Times New Roman" w:cs="Times New Roman"/>
          <w:i/>
          <w:w w:val="95"/>
        </w:rPr>
        <w:t>ль</w:t>
      </w:r>
      <w:r w:rsidRPr="001F0928">
        <w:rPr>
          <w:rFonts w:ascii="Times New Roman" w:hAnsi="Times New Roman" w:cs="Times New Roman"/>
          <w:i/>
          <w:spacing w:val="-4"/>
          <w:w w:val="95"/>
        </w:rPr>
        <w:t>ф</w:t>
      </w:r>
      <w:r w:rsidRPr="001F0928">
        <w:rPr>
          <w:rFonts w:ascii="Times New Roman" w:hAnsi="Times New Roman" w:cs="Times New Roman"/>
          <w:i/>
          <w:w w:val="95"/>
        </w:rPr>
        <w:t>е</w:t>
      </w:r>
      <w:r w:rsidRPr="001F0928">
        <w:rPr>
          <w:rFonts w:ascii="Times New Roman" w:hAnsi="Times New Roman" w:cs="Times New Roman"/>
          <w:i/>
          <w:spacing w:val="-2"/>
          <w:w w:val="95"/>
        </w:rPr>
        <w:t>дж</w:t>
      </w:r>
      <w:r w:rsidRPr="001F0928">
        <w:rPr>
          <w:rFonts w:ascii="Times New Roman" w:hAnsi="Times New Roman" w:cs="Times New Roman"/>
          <w:i/>
          <w:spacing w:val="-1"/>
          <w:w w:val="95"/>
        </w:rPr>
        <w:t>ир</w:t>
      </w:r>
      <w:r w:rsidRPr="001F0928">
        <w:rPr>
          <w:rFonts w:ascii="Times New Roman" w:hAnsi="Times New Roman" w:cs="Times New Roman"/>
          <w:i/>
          <w:spacing w:val="1"/>
          <w:w w:val="95"/>
        </w:rPr>
        <w:t>о</w:t>
      </w:r>
      <w:r w:rsidRPr="001F0928">
        <w:rPr>
          <w:rFonts w:ascii="Times New Roman" w:hAnsi="Times New Roman" w:cs="Times New Roman"/>
          <w:i/>
          <w:spacing w:val="-1"/>
          <w:w w:val="95"/>
        </w:rPr>
        <w:t>в</w:t>
      </w:r>
      <w:r w:rsidRPr="001F0928">
        <w:rPr>
          <w:rFonts w:ascii="Times New Roman" w:hAnsi="Times New Roman" w:cs="Times New Roman"/>
          <w:i/>
          <w:spacing w:val="1"/>
          <w:w w:val="95"/>
        </w:rPr>
        <w:t>а</w:t>
      </w:r>
      <w:r w:rsidRPr="001F0928">
        <w:rPr>
          <w:rFonts w:ascii="Times New Roman" w:hAnsi="Times New Roman" w:cs="Times New Roman"/>
          <w:i/>
          <w:spacing w:val="-1"/>
          <w:w w:val="95"/>
        </w:rPr>
        <w:t>н</w:t>
      </w:r>
      <w:r w:rsidRPr="001F0928">
        <w:rPr>
          <w:rFonts w:ascii="Times New Roman" w:hAnsi="Times New Roman" w:cs="Times New Roman"/>
          <w:i/>
          <w:spacing w:val="-4"/>
          <w:w w:val="95"/>
        </w:rPr>
        <w:t>и</w:t>
      </w:r>
      <w:r w:rsidRPr="001F0928">
        <w:rPr>
          <w:rFonts w:ascii="Times New Roman" w:hAnsi="Times New Roman" w:cs="Times New Roman"/>
          <w:i/>
          <w:w w:val="95"/>
        </w:rPr>
        <w:t>е</w:t>
      </w:r>
      <w:r w:rsidRPr="001F0928">
        <w:rPr>
          <w:rFonts w:ascii="Times New Roman" w:hAnsi="Times New Roman" w:cs="Times New Roman"/>
          <w:b/>
          <w:bCs/>
          <w:i/>
          <w:w w:val="95"/>
        </w:rPr>
        <w:t>,</w:t>
      </w:r>
      <w:r w:rsidRPr="001F0928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1F0928">
        <w:rPr>
          <w:rFonts w:ascii="Times New Roman" w:hAnsi="Times New Roman" w:cs="Times New Roman"/>
          <w:i/>
          <w:w w:val="95"/>
        </w:rPr>
        <w:t>чте</w:t>
      </w:r>
      <w:r w:rsidRPr="001F0928">
        <w:rPr>
          <w:rFonts w:ascii="Times New Roman" w:hAnsi="Times New Roman" w:cs="Times New Roman"/>
          <w:i/>
          <w:spacing w:val="-1"/>
          <w:w w:val="95"/>
        </w:rPr>
        <w:t>ни</w:t>
      </w:r>
      <w:r w:rsidRPr="001F0928">
        <w:rPr>
          <w:rFonts w:ascii="Times New Roman" w:hAnsi="Times New Roman" w:cs="Times New Roman"/>
          <w:i/>
          <w:w w:val="95"/>
        </w:rPr>
        <w:t>е</w:t>
      </w:r>
      <w:r w:rsidRPr="001F0928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F0928">
        <w:rPr>
          <w:rFonts w:ascii="Times New Roman" w:hAnsi="Times New Roman" w:cs="Times New Roman"/>
          <w:i/>
          <w:w w:val="95"/>
        </w:rPr>
        <w:t>с</w:t>
      </w:r>
      <w:r w:rsidRPr="001F0928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F0928">
        <w:rPr>
          <w:rFonts w:ascii="Times New Roman" w:hAnsi="Times New Roman" w:cs="Times New Roman"/>
          <w:i/>
          <w:w w:val="95"/>
        </w:rPr>
        <w:t>л</w:t>
      </w:r>
      <w:r w:rsidRPr="001F0928">
        <w:rPr>
          <w:rFonts w:ascii="Times New Roman" w:hAnsi="Times New Roman" w:cs="Times New Roman"/>
          <w:i/>
          <w:spacing w:val="-1"/>
          <w:w w:val="95"/>
        </w:rPr>
        <w:t>и</w:t>
      </w:r>
      <w:r w:rsidRPr="001F0928">
        <w:rPr>
          <w:rFonts w:ascii="Times New Roman" w:hAnsi="Times New Roman" w:cs="Times New Roman"/>
          <w:i/>
          <w:spacing w:val="-4"/>
          <w:w w:val="95"/>
        </w:rPr>
        <w:t>с</w:t>
      </w:r>
      <w:r w:rsidRPr="001F0928">
        <w:rPr>
          <w:rFonts w:ascii="Times New Roman" w:hAnsi="Times New Roman" w:cs="Times New Roman"/>
          <w:i/>
          <w:w w:val="95"/>
        </w:rPr>
        <w:t>та</w:t>
      </w:r>
    </w:p>
    <w:p w:rsidR="001F0928" w:rsidRPr="00685027" w:rsidRDefault="001F0928" w:rsidP="001F0928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lastRenderedPageBreak/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 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ммы,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 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ых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ах, 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9</w:t>
      </w:r>
      <w:r w:rsidRPr="00685027">
        <w:rPr>
          <w:rFonts w:ascii="Times New Roman" w:hAnsi="Times New Roman" w:cs="Times New Roman"/>
          <w:w w:val="90"/>
        </w:rPr>
        <w:t>/8,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1</w:t>
      </w:r>
      <w:r w:rsidRPr="00685027">
        <w:rPr>
          <w:rFonts w:ascii="Times New Roman" w:hAnsi="Times New Roman" w:cs="Times New Roman"/>
          <w:spacing w:val="-2"/>
          <w:w w:val="90"/>
        </w:rPr>
        <w:t>2/</w:t>
      </w:r>
      <w:r w:rsidRPr="00685027">
        <w:rPr>
          <w:rFonts w:ascii="Times New Roman" w:hAnsi="Times New Roman" w:cs="Times New Roman"/>
          <w:w w:val="90"/>
        </w:rPr>
        <w:t>8.</w:t>
      </w:r>
    </w:p>
    <w:p w:rsidR="001F0928" w:rsidRPr="001F0928" w:rsidRDefault="001F0928" w:rsidP="001F0928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ия.</w:t>
      </w:r>
    </w:p>
    <w:p w:rsidR="001F0928" w:rsidRPr="00685027" w:rsidRDefault="001F0928" w:rsidP="001F0928">
      <w:pPr>
        <w:pStyle w:val="a3"/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1F0928" w:rsidRPr="00685027" w:rsidRDefault="001F0928" w:rsidP="001F0928">
      <w:pPr>
        <w:pStyle w:val="a3"/>
        <w:tabs>
          <w:tab w:val="left" w:pos="1831"/>
          <w:tab w:val="left" w:pos="3449"/>
          <w:tab w:val="left" w:pos="4812"/>
          <w:tab w:val="left" w:pos="5823"/>
          <w:tab w:val="left" w:pos="7488"/>
          <w:tab w:val="left" w:pos="7882"/>
        </w:tabs>
        <w:kinsoku w:val="0"/>
        <w:overflowPunct w:val="0"/>
        <w:spacing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сен,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ab/>
        <w:t xml:space="preserve">с  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ам.</w:t>
      </w:r>
    </w:p>
    <w:p w:rsidR="001F0928" w:rsidRPr="00685027" w:rsidRDefault="001F0928" w:rsidP="001F0928">
      <w:pPr>
        <w:pStyle w:val="a3"/>
        <w:tabs>
          <w:tab w:val="left" w:pos="3346"/>
          <w:tab w:val="left" w:pos="4978"/>
          <w:tab w:val="left" w:pos="6279"/>
          <w:tab w:val="left" w:pos="6831"/>
          <w:tab w:val="left" w:pos="8064"/>
          <w:tab w:val="left" w:pos="8494"/>
        </w:tabs>
        <w:kinsoku w:val="0"/>
        <w:overflowPunct w:val="0"/>
        <w:spacing w:before="4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у</w:t>
      </w:r>
      <w:r>
        <w:rPr>
          <w:rFonts w:ascii="Times New Roman" w:hAnsi="Times New Roman" w:cs="Times New Roman"/>
          <w:w w:val="90"/>
        </w:rPr>
        <w:tab/>
        <w:t xml:space="preserve">и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ци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</w:p>
    <w:p w:rsidR="001F0928" w:rsidRPr="001F0928" w:rsidRDefault="001F0928" w:rsidP="001F0928">
      <w:pPr>
        <w:pStyle w:val="a3"/>
        <w:kinsoku w:val="0"/>
        <w:overflowPunct w:val="0"/>
        <w:spacing w:before="7" w:line="360" w:lineRule="auto"/>
        <w:rPr>
          <w:rFonts w:ascii="Times New Roman" w:hAnsi="Times New Roman" w:cs="Times New Roman"/>
          <w:i/>
        </w:rPr>
      </w:pPr>
      <w:r w:rsidRPr="001F0928">
        <w:rPr>
          <w:rFonts w:ascii="Times New Roman" w:hAnsi="Times New Roman" w:cs="Times New Roman"/>
          <w:i/>
          <w:spacing w:val="-2"/>
        </w:rPr>
        <w:t>Р</w:t>
      </w:r>
      <w:r w:rsidRPr="001F0928">
        <w:rPr>
          <w:rFonts w:ascii="Times New Roman" w:hAnsi="Times New Roman" w:cs="Times New Roman"/>
          <w:i/>
          <w:spacing w:val="-1"/>
        </w:rPr>
        <w:t>и</w:t>
      </w:r>
      <w:r w:rsidRPr="001F0928">
        <w:rPr>
          <w:rFonts w:ascii="Times New Roman" w:hAnsi="Times New Roman" w:cs="Times New Roman"/>
          <w:i/>
        </w:rPr>
        <w:t>тм</w:t>
      </w:r>
      <w:r w:rsidRPr="001F0928">
        <w:rPr>
          <w:rFonts w:ascii="Times New Roman" w:hAnsi="Times New Roman" w:cs="Times New Roman"/>
          <w:i/>
          <w:spacing w:val="-1"/>
        </w:rPr>
        <w:t>и</w:t>
      </w:r>
      <w:r w:rsidRPr="001F0928">
        <w:rPr>
          <w:rFonts w:ascii="Times New Roman" w:hAnsi="Times New Roman" w:cs="Times New Roman"/>
          <w:i/>
        </w:rPr>
        <w:t>чес</w:t>
      </w:r>
      <w:r w:rsidRPr="001F0928">
        <w:rPr>
          <w:rFonts w:ascii="Times New Roman" w:hAnsi="Times New Roman" w:cs="Times New Roman"/>
          <w:i/>
          <w:spacing w:val="-1"/>
        </w:rPr>
        <w:t>ки</w:t>
      </w:r>
      <w:r w:rsidRPr="001F0928">
        <w:rPr>
          <w:rFonts w:ascii="Times New Roman" w:hAnsi="Times New Roman" w:cs="Times New Roman"/>
          <w:i/>
        </w:rPr>
        <w:t>е</w:t>
      </w:r>
      <w:r w:rsidRPr="001F0928">
        <w:rPr>
          <w:rFonts w:ascii="Times New Roman" w:hAnsi="Times New Roman" w:cs="Times New Roman"/>
          <w:i/>
          <w:spacing w:val="-36"/>
        </w:rPr>
        <w:t xml:space="preserve"> </w:t>
      </w:r>
      <w:r w:rsidRPr="001F0928">
        <w:rPr>
          <w:rFonts w:ascii="Times New Roman" w:hAnsi="Times New Roman" w:cs="Times New Roman"/>
          <w:i/>
          <w:spacing w:val="1"/>
        </w:rPr>
        <w:t>у</w:t>
      </w:r>
      <w:r w:rsidRPr="001F0928">
        <w:rPr>
          <w:rFonts w:ascii="Times New Roman" w:hAnsi="Times New Roman" w:cs="Times New Roman"/>
          <w:i/>
          <w:spacing w:val="-1"/>
        </w:rPr>
        <w:t>п</w:t>
      </w:r>
      <w:r w:rsidRPr="001F0928">
        <w:rPr>
          <w:rFonts w:ascii="Times New Roman" w:hAnsi="Times New Roman" w:cs="Times New Roman"/>
          <w:i/>
          <w:spacing w:val="-3"/>
        </w:rPr>
        <w:t>ра</w:t>
      </w:r>
      <w:r w:rsidRPr="001F0928">
        <w:rPr>
          <w:rFonts w:ascii="Times New Roman" w:hAnsi="Times New Roman" w:cs="Times New Roman"/>
          <w:i/>
          <w:spacing w:val="-2"/>
        </w:rPr>
        <w:t>ж</w:t>
      </w:r>
      <w:r w:rsidRPr="001F0928">
        <w:rPr>
          <w:rFonts w:ascii="Times New Roman" w:hAnsi="Times New Roman" w:cs="Times New Roman"/>
          <w:i/>
          <w:spacing w:val="-1"/>
        </w:rPr>
        <w:t>н</w:t>
      </w:r>
      <w:r w:rsidRPr="001F0928">
        <w:rPr>
          <w:rFonts w:ascii="Times New Roman" w:hAnsi="Times New Roman" w:cs="Times New Roman"/>
          <w:i/>
        </w:rPr>
        <w:t>е</w:t>
      </w:r>
      <w:r w:rsidRPr="001F0928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1F0928" w:rsidRPr="00D21CDB" w:rsidRDefault="001F0928" w:rsidP="001F0928">
      <w:pPr>
        <w:pStyle w:val="a3"/>
        <w:kinsoku w:val="0"/>
        <w:overflowPunct w:val="0"/>
        <w:spacing w:line="360" w:lineRule="auto"/>
        <w:ind w:left="53" w:firstLine="798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gramEnd"/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</w:p>
    <w:p w:rsidR="001F0928" w:rsidRPr="00685027" w:rsidRDefault="001F0928" w:rsidP="001F0928">
      <w:pPr>
        <w:pStyle w:val="a3"/>
        <w:tabs>
          <w:tab w:val="left" w:pos="2683"/>
          <w:tab w:val="left" w:pos="4450"/>
          <w:tab w:val="left" w:pos="4889"/>
          <w:tab w:val="left" w:pos="7147"/>
          <w:tab w:val="left" w:pos="7983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1F0928" w:rsidRPr="00685027" w:rsidRDefault="001F0928" w:rsidP="001F0928">
      <w:pPr>
        <w:pStyle w:val="a3"/>
        <w:kinsoku w:val="0"/>
        <w:overflowPunct w:val="0"/>
        <w:spacing w:before="3" w:line="360" w:lineRule="auto"/>
        <w:ind w:right="3587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зл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5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-50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proofErr w:type="spellEnd"/>
      <w:r w:rsidRPr="00685027">
        <w:rPr>
          <w:rFonts w:ascii="Times New Roman" w:hAnsi="Times New Roman" w:cs="Times New Roman"/>
          <w:spacing w:val="-5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п.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ы</w:t>
      </w:r>
      <w:r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9/</w:t>
      </w:r>
      <w:r w:rsidRPr="00685027">
        <w:rPr>
          <w:rFonts w:ascii="Times New Roman" w:hAnsi="Times New Roman" w:cs="Times New Roman"/>
          <w:w w:val="95"/>
        </w:rPr>
        <w:t>8,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1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8.</w:t>
      </w:r>
    </w:p>
    <w:p w:rsidR="001F0928" w:rsidRPr="001F0928" w:rsidRDefault="001F0928" w:rsidP="001F0928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ы.</w:t>
      </w:r>
    </w:p>
    <w:p w:rsidR="001F0928" w:rsidRPr="001F0928" w:rsidRDefault="001F0928" w:rsidP="001F092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а.</w:t>
      </w:r>
    </w:p>
    <w:p w:rsidR="001F0928" w:rsidRPr="001F0928" w:rsidRDefault="001F0928" w:rsidP="001F092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1F0928">
        <w:rPr>
          <w:rFonts w:ascii="Times New Roman" w:hAnsi="Times New Roman" w:cs="Times New Roman"/>
          <w:i/>
          <w:spacing w:val="-2"/>
          <w:w w:val="95"/>
        </w:rPr>
        <w:t>С</w:t>
      </w:r>
      <w:r w:rsidRPr="001F0928">
        <w:rPr>
          <w:rFonts w:ascii="Times New Roman" w:hAnsi="Times New Roman" w:cs="Times New Roman"/>
          <w:i/>
          <w:w w:val="95"/>
        </w:rPr>
        <w:t>л</w:t>
      </w:r>
      <w:r w:rsidRPr="001F0928">
        <w:rPr>
          <w:rFonts w:ascii="Times New Roman" w:hAnsi="Times New Roman" w:cs="Times New Roman"/>
          <w:i/>
          <w:spacing w:val="-2"/>
          <w:w w:val="95"/>
        </w:rPr>
        <w:t>у</w:t>
      </w:r>
      <w:r w:rsidRPr="001F0928">
        <w:rPr>
          <w:rFonts w:ascii="Times New Roman" w:hAnsi="Times New Roman" w:cs="Times New Roman"/>
          <w:i/>
          <w:w w:val="95"/>
        </w:rPr>
        <w:t>х</w:t>
      </w:r>
      <w:r w:rsidRPr="001F0928">
        <w:rPr>
          <w:rFonts w:ascii="Times New Roman" w:hAnsi="Times New Roman" w:cs="Times New Roman"/>
          <w:i/>
          <w:spacing w:val="1"/>
          <w:w w:val="95"/>
        </w:rPr>
        <w:t>о</w:t>
      </w:r>
      <w:r w:rsidRPr="001F0928">
        <w:rPr>
          <w:rFonts w:ascii="Times New Roman" w:hAnsi="Times New Roman" w:cs="Times New Roman"/>
          <w:i/>
          <w:spacing w:val="-3"/>
          <w:w w:val="95"/>
        </w:rPr>
        <w:t>в</w:t>
      </w:r>
      <w:r w:rsidRPr="001F0928">
        <w:rPr>
          <w:rFonts w:ascii="Times New Roman" w:hAnsi="Times New Roman" w:cs="Times New Roman"/>
          <w:i/>
          <w:spacing w:val="1"/>
          <w:w w:val="95"/>
        </w:rPr>
        <w:t>о</w:t>
      </w:r>
      <w:r w:rsidRPr="001F0928">
        <w:rPr>
          <w:rFonts w:ascii="Times New Roman" w:hAnsi="Times New Roman" w:cs="Times New Roman"/>
          <w:i/>
          <w:w w:val="95"/>
        </w:rPr>
        <w:t>й</w:t>
      </w:r>
      <w:r w:rsidRPr="001F0928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1F0928">
        <w:rPr>
          <w:rFonts w:ascii="Times New Roman" w:hAnsi="Times New Roman" w:cs="Times New Roman"/>
          <w:i/>
          <w:spacing w:val="1"/>
          <w:w w:val="95"/>
        </w:rPr>
        <w:t>а</w:t>
      </w:r>
      <w:r w:rsidRPr="001F0928">
        <w:rPr>
          <w:rFonts w:ascii="Times New Roman" w:hAnsi="Times New Roman" w:cs="Times New Roman"/>
          <w:i/>
          <w:spacing w:val="-4"/>
          <w:w w:val="95"/>
        </w:rPr>
        <w:t>н</w:t>
      </w:r>
      <w:r w:rsidRPr="001F0928">
        <w:rPr>
          <w:rFonts w:ascii="Times New Roman" w:hAnsi="Times New Roman" w:cs="Times New Roman"/>
          <w:i/>
          <w:spacing w:val="1"/>
          <w:w w:val="95"/>
        </w:rPr>
        <w:t>а</w:t>
      </w:r>
      <w:r w:rsidRPr="001F0928">
        <w:rPr>
          <w:rFonts w:ascii="Times New Roman" w:hAnsi="Times New Roman" w:cs="Times New Roman"/>
          <w:i/>
          <w:w w:val="95"/>
        </w:rPr>
        <w:t>л</w:t>
      </w:r>
      <w:r w:rsidRPr="001F0928">
        <w:rPr>
          <w:rFonts w:ascii="Times New Roman" w:hAnsi="Times New Roman" w:cs="Times New Roman"/>
          <w:i/>
          <w:spacing w:val="-1"/>
          <w:w w:val="95"/>
        </w:rPr>
        <w:t>и</w:t>
      </w:r>
      <w:r w:rsidRPr="001F0928">
        <w:rPr>
          <w:rFonts w:ascii="Times New Roman" w:hAnsi="Times New Roman" w:cs="Times New Roman"/>
          <w:i/>
          <w:w w:val="95"/>
        </w:rPr>
        <w:t>з</w:t>
      </w:r>
    </w:p>
    <w:p w:rsidR="001F0928" w:rsidRPr="00685027" w:rsidRDefault="001F0928" w:rsidP="001F0928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ей.</w:t>
      </w:r>
    </w:p>
    <w:p w:rsidR="001F0928" w:rsidRPr="00685027" w:rsidRDefault="001F0928" w:rsidP="001F0928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1F0928" w:rsidRPr="00685027" w:rsidRDefault="001F0928" w:rsidP="001F0928">
      <w:pPr>
        <w:pStyle w:val="a3"/>
        <w:kinsoku w:val="0"/>
        <w:overflowPunct w:val="0"/>
        <w:spacing w:before="3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1F0928" w:rsidRPr="00836927" w:rsidRDefault="001F0928" w:rsidP="00836927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="00836927">
        <w:rPr>
          <w:rFonts w:ascii="Times New Roman" w:hAnsi="Times New Roman" w:cs="Times New Roman"/>
          <w:w w:val="90"/>
        </w:rPr>
        <w:t>и.</w:t>
      </w:r>
    </w:p>
    <w:p w:rsidR="001F0928" w:rsidRPr="00685027" w:rsidRDefault="001F0928" w:rsidP="001F0928">
      <w:pPr>
        <w:pStyle w:val="a3"/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8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1F0928" w:rsidRPr="00685027" w:rsidRDefault="001F0928" w:rsidP="001F0928">
      <w:pPr>
        <w:pStyle w:val="a3"/>
        <w:kinsoku w:val="0"/>
        <w:overflowPunct w:val="0"/>
        <w:spacing w:before="6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2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нкций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8-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1F0928" w:rsidRPr="001F0928" w:rsidRDefault="001F0928" w:rsidP="001F0928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1F0928">
        <w:rPr>
          <w:rFonts w:ascii="Times New Roman" w:hAnsi="Times New Roman" w:cs="Times New Roman"/>
          <w:i/>
          <w:spacing w:val="-1"/>
          <w:w w:val="105"/>
        </w:rPr>
        <w:t>М</w:t>
      </w:r>
      <w:r w:rsidRPr="001F0928">
        <w:rPr>
          <w:rFonts w:ascii="Times New Roman" w:hAnsi="Times New Roman" w:cs="Times New Roman"/>
          <w:i/>
          <w:spacing w:val="1"/>
          <w:w w:val="105"/>
        </w:rPr>
        <w:t>у</w:t>
      </w:r>
      <w:r w:rsidRPr="001F0928">
        <w:rPr>
          <w:rFonts w:ascii="Times New Roman" w:hAnsi="Times New Roman" w:cs="Times New Roman"/>
          <w:i/>
          <w:w w:val="105"/>
        </w:rPr>
        <w:t>з</w:t>
      </w:r>
      <w:r w:rsidRPr="001F0928">
        <w:rPr>
          <w:rFonts w:ascii="Times New Roman" w:hAnsi="Times New Roman" w:cs="Times New Roman"/>
          <w:i/>
          <w:spacing w:val="-1"/>
          <w:w w:val="105"/>
        </w:rPr>
        <w:t>ык</w:t>
      </w:r>
      <w:r w:rsidRPr="001F0928">
        <w:rPr>
          <w:rFonts w:ascii="Times New Roman" w:hAnsi="Times New Roman" w:cs="Times New Roman"/>
          <w:i/>
          <w:spacing w:val="-3"/>
          <w:w w:val="105"/>
        </w:rPr>
        <w:t>а</w:t>
      </w:r>
      <w:r w:rsidRPr="001F0928">
        <w:rPr>
          <w:rFonts w:ascii="Times New Roman" w:hAnsi="Times New Roman" w:cs="Times New Roman"/>
          <w:i/>
          <w:w w:val="105"/>
        </w:rPr>
        <w:t>ль</w:t>
      </w:r>
      <w:r w:rsidRPr="001F0928">
        <w:rPr>
          <w:rFonts w:ascii="Times New Roman" w:hAnsi="Times New Roman" w:cs="Times New Roman"/>
          <w:i/>
          <w:spacing w:val="-1"/>
          <w:w w:val="105"/>
        </w:rPr>
        <w:t>ны</w:t>
      </w:r>
      <w:r w:rsidRPr="001F0928">
        <w:rPr>
          <w:rFonts w:ascii="Times New Roman" w:hAnsi="Times New Roman" w:cs="Times New Roman"/>
          <w:i/>
          <w:w w:val="105"/>
        </w:rPr>
        <w:t>й</w:t>
      </w:r>
      <w:r w:rsidRPr="001F0928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1F0928">
        <w:rPr>
          <w:rFonts w:ascii="Times New Roman" w:hAnsi="Times New Roman" w:cs="Times New Roman"/>
          <w:i/>
          <w:spacing w:val="-2"/>
          <w:w w:val="105"/>
        </w:rPr>
        <w:t>д</w:t>
      </w:r>
      <w:r w:rsidRPr="001F0928">
        <w:rPr>
          <w:rFonts w:ascii="Times New Roman" w:hAnsi="Times New Roman" w:cs="Times New Roman"/>
          <w:i/>
          <w:spacing w:val="-1"/>
          <w:w w:val="105"/>
        </w:rPr>
        <w:t>ик</w:t>
      </w:r>
      <w:r w:rsidRPr="001F0928">
        <w:rPr>
          <w:rFonts w:ascii="Times New Roman" w:hAnsi="Times New Roman" w:cs="Times New Roman"/>
          <w:i/>
          <w:w w:val="105"/>
        </w:rPr>
        <w:t>т</w:t>
      </w:r>
      <w:r w:rsidRPr="001F0928">
        <w:rPr>
          <w:rFonts w:ascii="Times New Roman" w:hAnsi="Times New Roman" w:cs="Times New Roman"/>
          <w:i/>
          <w:spacing w:val="1"/>
          <w:w w:val="105"/>
        </w:rPr>
        <w:t>а</w:t>
      </w:r>
      <w:r w:rsidRPr="001F0928">
        <w:rPr>
          <w:rFonts w:ascii="Times New Roman" w:hAnsi="Times New Roman" w:cs="Times New Roman"/>
          <w:i/>
          <w:spacing w:val="-5"/>
          <w:w w:val="105"/>
        </w:rPr>
        <w:t>н</w:t>
      </w:r>
      <w:r w:rsidRPr="001F0928">
        <w:rPr>
          <w:rFonts w:ascii="Times New Roman" w:hAnsi="Times New Roman" w:cs="Times New Roman"/>
          <w:i/>
          <w:w w:val="105"/>
        </w:rPr>
        <w:t>т</w:t>
      </w:r>
    </w:p>
    <w:p w:rsidR="001F0928" w:rsidRPr="00685027" w:rsidRDefault="001F0928" w:rsidP="001F092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апись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</w:p>
    <w:p w:rsidR="001F0928" w:rsidRPr="00685027" w:rsidRDefault="001F0928" w:rsidP="001F0928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ул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1F0928" w:rsidRPr="00685027" w:rsidRDefault="001F0928" w:rsidP="001F0928">
      <w:pPr>
        <w:pStyle w:val="a3"/>
        <w:kinsoku w:val="0"/>
        <w:overflowPunct w:val="0"/>
        <w:spacing w:before="6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1F0928" w:rsidRPr="001F0928" w:rsidRDefault="001F0928" w:rsidP="001F0928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0"/>
        </w:rPr>
        <w:t>.</w:t>
      </w:r>
    </w:p>
    <w:p w:rsidR="001F0928" w:rsidRPr="001F0928" w:rsidRDefault="001F0928" w:rsidP="001F092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  <w:w w:val="95"/>
        </w:rPr>
      </w:pPr>
      <w:r w:rsidRPr="001F0928">
        <w:rPr>
          <w:rFonts w:ascii="Times New Roman" w:hAnsi="Times New Roman" w:cs="Times New Roman"/>
          <w:i/>
          <w:w w:val="95"/>
        </w:rPr>
        <w:t>Т</w:t>
      </w:r>
      <w:r w:rsidRPr="001F0928">
        <w:rPr>
          <w:rFonts w:ascii="Times New Roman" w:hAnsi="Times New Roman" w:cs="Times New Roman"/>
          <w:i/>
          <w:spacing w:val="-1"/>
          <w:w w:val="95"/>
        </w:rPr>
        <w:t>в</w:t>
      </w:r>
      <w:r w:rsidRPr="001F0928">
        <w:rPr>
          <w:rFonts w:ascii="Times New Roman" w:hAnsi="Times New Roman" w:cs="Times New Roman"/>
          <w:i/>
          <w:spacing w:val="1"/>
          <w:w w:val="95"/>
        </w:rPr>
        <w:t>о</w:t>
      </w:r>
      <w:r w:rsidRPr="001F0928">
        <w:rPr>
          <w:rFonts w:ascii="Times New Roman" w:hAnsi="Times New Roman" w:cs="Times New Roman"/>
          <w:i/>
          <w:spacing w:val="-1"/>
          <w:w w:val="95"/>
        </w:rPr>
        <w:t>р</w:t>
      </w:r>
      <w:r w:rsidRPr="001F0928">
        <w:rPr>
          <w:rFonts w:ascii="Times New Roman" w:hAnsi="Times New Roman" w:cs="Times New Roman"/>
          <w:i/>
          <w:w w:val="95"/>
        </w:rPr>
        <w:t>ч</w:t>
      </w:r>
      <w:r w:rsidRPr="001F0928">
        <w:rPr>
          <w:rFonts w:ascii="Times New Roman" w:hAnsi="Times New Roman" w:cs="Times New Roman"/>
          <w:i/>
          <w:spacing w:val="-4"/>
          <w:w w:val="95"/>
        </w:rPr>
        <w:t>е</w:t>
      </w:r>
      <w:r w:rsidRPr="001F0928">
        <w:rPr>
          <w:rFonts w:ascii="Times New Roman" w:hAnsi="Times New Roman" w:cs="Times New Roman"/>
          <w:i/>
          <w:w w:val="95"/>
        </w:rPr>
        <w:t>с</w:t>
      </w:r>
      <w:r w:rsidRPr="001F0928">
        <w:rPr>
          <w:rFonts w:ascii="Times New Roman" w:hAnsi="Times New Roman" w:cs="Times New Roman"/>
          <w:i/>
          <w:spacing w:val="-1"/>
          <w:w w:val="95"/>
        </w:rPr>
        <w:t>ки</w:t>
      </w:r>
      <w:r w:rsidRPr="001F0928">
        <w:rPr>
          <w:rFonts w:ascii="Times New Roman" w:hAnsi="Times New Roman" w:cs="Times New Roman"/>
          <w:i/>
          <w:w w:val="95"/>
        </w:rPr>
        <w:t>е</w:t>
      </w:r>
      <w:r w:rsidRPr="001F0928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1F0928">
        <w:rPr>
          <w:rFonts w:ascii="Times New Roman" w:hAnsi="Times New Roman" w:cs="Times New Roman"/>
          <w:i/>
          <w:w w:val="95"/>
        </w:rPr>
        <w:t>з</w:t>
      </w:r>
      <w:r w:rsidRPr="001F0928">
        <w:rPr>
          <w:rFonts w:ascii="Times New Roman" w:hAnsi="Times New Roman" w:cs="Times New Roman"/>
          <w:i/>
          <w:spacing w:val="1"/>
          <w:w w:val="95"/>
        </w:rPr>
        <w:t>а</w:t>
      </w:r>
      <w:r w:rsidRPr="001F0928">
        <w:rPr>
          <w:rFonts w:ascii="Times New Roman" w:hAnsi="Times New Roman" w:cs="Times New Roman"/>
          <w:i/>
          <w:spacing w:val="-4"/>
          <w:w w:val="95"/>
        </w:rPr>
        <w:t>д</w:t>
      </w:r>
      <w:r w:rsidRPr="001F0928">
        <w:rPr>
          <w:rFonts w:ascii="Times New Roman" w:hAnsi="Times New Roman" w:cs="Times New Roman"/>
          <w:i/>
          <w:spacing w:val="1"/>
          <w:w w:val="95"/>
        </w:rPr>
        <w:t>а</w:t>
      </w:r>
      <w:r w:rsidRPr="001F0928">
        <w:rPr>
          <w:rFonts w:ascii="Times New Roman" w:hAnsi="Times New Roman" w:cs="Times New Roman"/>
          <w:i/>
          <w:spacing w:val="-1"/>
          <w:w w:val="95"/>
        </w:rPr>
        <w:t>ни</w:t>
      </w:r>
      <w:r w:rsidRPr="001F0928">
        <w:rPr>
          <w:rFonts w:ascii="Times New Roman" w:hAnsi="Times New Roman" w:cs="Times New Roman"/>
          <w:i/>
          <w:w w:val="95"/>
        </w:rPr>
        <w:t>я</w:t>
      </w:r>
    </w:p>
    <w:p w:rsidR="001F0928" w:rsidRPr="00685027" w:rsidRDefault="001F0928" w:rsidP="001F0928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ния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</w:p>
    <w:p w:rsidR="001F0928" w:rsidRPr="00685027" w:rsidRDefault="001F0928" w:rsidP="001F0928">
      <w:pPr>
        <w:pStyle w:val="a3"/>
        <w:kinsoku w:val="0"/>
        <w:overflowPunct w:val="0"/>
        <w:spacing w:before="3" w:line="360" w:lineRule="auto"/>
        <w:ind w:left="101" w:right="101" w:firstLine="707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к.</w:t>
      </w:r>
    </w:p>
    <w:p w:rsidR="001F0928" w:rsidRPr="00685027" w:rsidRDefault="001F0928" w:rsidP="001F0928">
      <w:pPr>
        <w:pStyle w:val="a3"/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1F0928" w:rsidRPr="00685027" w:rsidRDefault="001F0928" w:rsidP="001F0928">
      <w:pPr>
        <w:pStyle w:val="a3"/>
        <w:kinsoku w:val="0"/>
        <w:overflowPunct w:val="0"/>
        <w:spacing w:before="6" w:line="360" w:lineRule="auto"/>
        <w:ind w:left="0" w:right="4213" w:firstLine="809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1F0928" w:rsidRPr="00685027" w:rsidRDefault="001F0928" w:rsidP="001F0928">
      <w:pPr>
        <w:pStyle w:val="a3"/>
        <w:kinsoku w:val="0"/>
        <w:overflowPunct w:val="0"/>
        <w:spacing w:before="6" w:line="360" w:lineRule="auto"/>
        <w:ind w:right="4213"/>
        <w:rPr>
          <w:rFonts w:ascii="Times New Roman" w:hAnsi="Times New Roman" w:cs="Times New Roman"/>
          <w:w w:val="90"/>
        </w:rPr>
        <w:sectPr w:rsidR="001F0928" w:rsidRPr="00685027" w:rsidSect="001F0928">
          <w:headerReference w:type="default" r:id="rId12"/>
          <w:type w:val="continuous"/>
          <w:pgSz w:w="11900" w:h="16840"/>
          <w:pgMar w:top="960" w:right="740" w:bottom="280" w:left="1600" w:header="749" w:footer="0" w:gutter="0"/>
          <w:pgNumType w:start="86"/>
          <w:cols w:space="720"/>
          <w:noEndnote/>
        </w:sectPr>
      </w:pPr>
    </w:p>
    <w:p w:rsidR="001F0928" w:rsidRPr="00FE577D" w:rsidRDefault="001F0928" w:rsidP="00836927">
      <w:pPr>
        <w:pStyle w:val="a3"/>
        <w:kinsoku w:val="0"/>
        <w:overflowPunct w:val="0"/>
        <w:spacing w:before="63" w:line="360" w:lineRule="auto"/>
        <w:ind w:left="142" w:right="1844" w:firstLine="66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lastRenderedPageBreak/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й.</w:t>
      </w:r>
    </w:p>
    <w:p w:rsidR="001F0928" w:rsidRPr="001F0928" w:rsidRDefault="001F0928" w:rsidP="001F0928">
      <w:pPr>
        <w:pStyle w:val="a3"/>
        <w:tabs>
          <w:tab w:val="left" w:pos="1020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F0928">
        <w:rPr>
          <w:rFonts w:ascii="Times New Roman" w:hAnsi="Times New Roman" w:cs="Times New Roman"/>
          <w:b/>
          <w:spacing w:val="-1"/>
        </w:rPr>
        <w:t>9 к</w:t>
      </w:r>
      <w:r w:rsidRPr="001F0928">
        <w:rPr>
          <w:rFonts w:ascii="Times New Roman" w:hAnsi="Times New Roman" w:cs="Times New Roman"/>
          <w:b/>
        </w:rPr>
        <w:t>л</w:t>
      </w:r>
      <w:r w:rsidRPr="001F0928">
        <w:rPr>
          <w:rFonts w:ascii="Times New Roman" w:hAnsi="Times New Roman" w:cs="Times New Roman"/>
          <w:b/>
          <w:spacing w:val="-3"/>
        </w:rPr>
        <w:t>а</w:t>
      </w:r>
      <w:r w:rsidRPr="001F0928">
        <w:rPr>
          <w:rFonts w:ascii="Times New Roman" w:hAnsi="Times New Roman" w:cs="Times New Roman"/>
          <w:b/>
        </w:rPr>
        <w:t>сс</w:t>
      </w:r>
    </w:p>
    <w:p w:rsidR="001F0928" w:rsidRPr="001F0928" w:rsidRDefault="001F0928" w:rsidP="001F092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1F0928">
        <w:rPr>
          <w:rFonts w:ascii="Times New Roman" w:hAnsi="Times New Roman" w:cs="Times New Roman"/>
          <w:i/>
        </w:rPr>
        <w:t>И</w:t>
      </w:r>
      <w:r w:rsidRPr="001F0928">
        <w:rPr>
          <w:rFonts w:ascii="Times New Roman" w:hAnsi="Times New Roman" w:cs="Times New Roman"/>
          <w:i/>
          <w:spacing w:val="-1"/>
        </w:rPr>
        <w:t>н</w:t>
      </w:r>
      <w:r w:rsidRPr="001F0928">
        <w:rPr>
          <w:rFonts w:ascii="Times New Roman" w:hAnsi="Times New Roman" w:cs="Times New Roman"/>
          <w:i/>
        </w:rPr>
        <w:t>т</w:t>
      </w:r>
      <w:r w:rsidRPr="001F0928">
        <w:rPr>
          <w:rFonts w:ascii="Times New Roman" w:hAnsi="Times New Roman" w:cs="Times New Roman"/>
          <w:i/>
          <w:spacing w:val="1"/>
        </w:rPr>
        <w:t>о</w:t>
      </w:r>
      <w:r w:rsidRPr="001F0928">
        <w:rPr>
          <w:rFonts w:ascii="Times New Roman" w:hAnsi="Times New Roman" w:cs="Times New Roman"/>
          <w:i/>
          <w:spacing w:val="-4"/>
        </w:rPr>
        <w:t>н</w:t>
      </w:r>
      <w:r w:rsidRPr="001F0928">
        <w:rPr>
          <w:rFonts w:ascii="Times New Roman" w:hAnsi="Times New Roman" w:cs="Times New Roman"/>
          <w:i/>
          <w:spacing w:val="1"/>
        </w:rPr>
        <w:t>а</w:t>
      </w:r>
      <w:r w:rsidRPr="001F0928">
        <w:rPr>
          <w:rFonts w:ascii="Times New Roman" w:hAnsi="Times New Roman" w:cs="Times New Roman"/>
          <w:i/>
          <w:spacing w:val="-1"/>
        </w:rPr>
        <w:t>ци</w:t>
      </w:r>
      <w:r w:rsidRPr="001F0928">
        <w:rPr>
          <w:rFonts w:ascii="Times New Roman" w:hAnsi="Times New Roman" w:cs="Times New Roman"/>
          <w:i/>
          <w:spacing w:val="1"/>
        </w:rPr>
        <w:t>о</w:t>
      </w:r>
      <w:r w:rsidRPr="001F0928">
        <w:rPr>
          <w:rFonts w:ascii="Times New Roman" w:hAnsi="Times New Roman" w:cs="Times New Roman"/>
          <w:i/>
          <w:spacing w:val="-1"/>
        </w:rPr>
        <w:t>нны</w:t>
      </w:r>
      <w:r w:rsidRPr="001F0928">
        <w:rPr>
          <w:rFonts w:ascii="Times New Roman" w:hAnsi="Times New Roman" w:cs="Times New Roman"/>
          <w:i/>
        </w:rPr>
        <w:t>е</w:t>
      </w:r>
      <w:r w:rsidRPr="001F0928">
        <w:rPr>
          <w:rFonts w:ascii="Times New Roman" w:hAnsi="Times New Roman" w:cs="Times New Roman"/>
          <w:i/>
          <w:spacing w:val="-20"/>
        </w:rPr>
        <w:t xml:space="preserve"> </w:t>
      </w:r>
      <w:r w:rsidRPr="001F0928">
        <w:rPr>
          <w:rFonts w:ascii="Times New Roman" w:hAnsi="Times New Roman" w:cs="Times New Roman"/>
          <w:i/>
          <w:spacing w:val="-2"/>
        </w:rPr>
        <w:t>у</w:t>
      </w:r>
      <w:r w:rsidRPr="001F0928">
        <w:rPr>
          <w:rFonts w:ascii="Times New Roman" w:hAnsi="Times New Roman" w:cs="Times New Roman"/>
          <w:i/>
          <w:spacing w:val="-1"/>
        </w:rPr>
        <w:t>пр</w:t>
      </w:r>
      <w:r w:rsidRPr="001F0928">
        <w:rPr>
          <w:rFonts w:ascii="Times New Roman" w:hAnsi="Times New Roman" w:cs="Times New Roman"/>
          <w:i/>
          <w:spacing w:val="1"/>
        </w:rPr>
        <w:t>а</w:t>
      </w:r>
      <w:r w:rsidRPr="001F0928">
        <w:rPr>
          <w:rFonts w:ascii="Times New Roman" w:hAnsi="Times New Roman" w:cs="Times New Roman"/>
          <w:i/>
          <w:spacing w:val="-2"/>
        </w:rPr>
        <w:t>ж</w:t>
      </w:r>
      <w:r w:rsidRPr="001F0928">
        <w:rPr>
          <w:rFonts w:ascii="Times New Roman" w:hAnsi="Times New Roman" w:cs="Times New Roman"/>
          <w:i/>
          <w:spacing w:val="-1"/>
        </w:rPr>
        <w:t>н</w:t>
      </w:r>
      <w:r w:rsidRPr="001F0928">
        <w:rPr>
          <w:rFonts w:ascii="Times New Roman" w:hAnsi="Times New Roman" w:cs="Times New Roman"/>
          <w:i/>
        </w:rPr>
        <w:t>е</w:t>
      </w:r>
      <w:r w:rsidRPr="001F0928">
        <w:rPr>
          <w:rFonts w:ascii="Times New Roman" w:hAnsi="Times New Roman" w:cs="Times New Roman"/>
          <w:i/>
          <w:spacing w:val="-1"/>
        </w:rPr>
        <w:t>ни</w:t>
      </w:r>
      <w:r w:rsidRPr="001F0928">
        <w:rPr>
          <w:rFonts w:ascii="Times New Roman" w:hAnsi="Times New Roman" w:cs="Times New Roman"/>
          <w:i/>
        </w:rPr>
        <w:t>я</w:t>
      </w:r>
    </w:p>
    <w:p w:rsidR="001F0928" w:rsidRPr="00685027" w:rsidRDefault="001F0928" w:rsidP="001F0928">
      <w:pPr>
        <w:pStyle w:val="a3"/>
        <w:tabs>
          <w:tab w:val="left" w:pos="5667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 xml:space="preserve">ение 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гамм 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 xml:space="preserve">о 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7 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 xml:space="preserve">в 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в 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ab/>
        <w:t>(на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3"/>
          <w:w w:val="95"/>
        </w:rPr>
        <w:t>ар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ий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)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пеней.</w:t>
      </w:r>
    </w:p>
    <w:p w:rsidR="001F0928" w:rsidRPr="00FE577D" w:rsidRDefault="001F0928" w:rsidP="001F0928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ка.</w:t>
      </w:r>
    </w:p>
    <w:p w:rsidR="00836927" w:rsidRPr="00685027" w:rsidRDefault="00836927" w:rsidP="00836927">
      <w:pPr>
        <w:pStyle w:val="a3"/>
        <w:tabs>
          <w:tab w:val="left" w:pos="1810"/>
          <w:tab w:val="left" w:pos="3744"/>
          <w:tab w:val="left" w:pos="5091"/>
          <w:tab w:val="left" w:pos="5460"/>
          <w:tab w:val="left" w:pos="7647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ием 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х, 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836927" w:rsidRPr="00FE577D" w:rsidRDefault="00836927" w:rsidP="00836927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ммы,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агм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и.</w:t>
      </w:r>
    </w:p>
    <w:p w:rsidR="00836927" w:rsidRPr="00685027" w:rsidRDefault="00836927" w:rsidP="00836927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</w:p>
    <w:p w:rsidR="00231E66" w:rsidRDefault="00836927" w:rsidP="00231E66">
      <w:pPr>
        <w:pStyle w:val="a3"/>
        <w:kinsoku w:val="0"/>
        <w:overflowPunct w:val="0"/>
        <w:spacing w:before="3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вниз.</w:t>
      </w:r>
    </w:p>
    <w:p w:rsidR="00836927" w:rsidRDefault="00836927" w:rsidP="00836927">
      <w:pPr>
        <w:pStyle w:val="a3"/>
        <w:kinsoku w:val="0"/>
        <w:overflowPunct w:val="0"/>
        <w:spacing w:line="360" w:lineRule="auto"/>
        <w:ind w:left="53" w:right="104" w:firstLine="79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 вниз.</w:t>
      </w:r>
    </w:p>
    <w:p w:rsidR="00836927" w:rsidRPr="00685027" w:rsidRDefault="00836927" w:rsidP="00836927">
      <w:pPr>
        <w:pStyle w:val="a3"/>
        <w:kinsoku w:val="0"/>
        <w:overflowPunct w:val="0"/>
        <w:spacing w:line="360" w:lineRule="auto"/>
        <w:ind w:left="53" w:firstLine="79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7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.</w:t>
      </w:r>
    </w:p>
    <w:p w:rsidR="00707BB5" w:rsidRDefault="00836927" w:rsidP="00FD549C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2" w:line="360" w:lineRule="auto"/>
        <w:ind w:left="101" w:right="101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  <w:t>из</w:t>
      </w:r>
      <w:r w:rsidRPr="00685027">
        <w:rPr>
          <w:rFonts w:ascii="Times New Roman" w:hAnsi="Times New Roman" w:cs="Times New Roman"/>
          <w:w w:val="90"/>
        </w:rPr>
        <w:tab/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</w:r>
      <w:proofErr w:type="gramStart"/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proofErr w:type="gramEnd"/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 xml:space="preserve">и  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</w:p>
    <w:p w:rsidR="00FD549C" w:rsidRDefault="00FD549C" w:rsidP="003837A0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2" w:line="360" w:lineRule="auto"/>
        <w:ind w:left="0" w:right="101"/>
        <w:rPr>
          <w:rFonts w:ascii="Times New Roman" w:hAnsi="Times New Roman" w:cs="Times New Roman"/>
          <w:w w:val="95"/>
        </w:rPr>
      </w:pPr>
    </w:p>
    <w:p w:rsidR="00836927" w:rsidRPr="00685027" w:rsidRDefault="00836927" w:rsidP="00836927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2" w:line="360" w:lineRule="auto"/>
        <w:ind w:left="101" w:right="101" w:firstLine="708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 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</w:p>
    <w:p w:rsidR="00836927" w:rsidRPr="00836927" w:rsidRDefault="00836927" w:rsidP="00836927">
      <w:pPr>
        <w:pStyle w:val="a3"/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сек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ц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(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х,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х,</w:t>
      </w:r>
      <w:r w:rsidRPr="00685027">
        <w:rPr>
          <w:rFonts w:ascii="Times New Roman" w:hAnsi="Times New Roman" w:cs="Times New Roman"/>
          <w:spacing w:val="52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 м</w:t>
      </w:r>
      <w:r w:rsidRPr="00685027">
        <w:rPr>
          <w:rFonts w:ascii="Times New Roman" w:hAnsi="Times New Roman" w:cs="Times New Roman"/>
          <w:spacing w:val="1"/>
          <w:w w:val="95"/>
        </w:rPr>
        <w:t>од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ир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ющ</w:t>
      </w:r>
      <w:r>
        <w:rPr>
          <w:rFonts w:ascii="Times New Roman" w:hAnsi="Times New Roman" w:cs="Times New Roman"/>
          <w:w w:val="95"/>
        </w:rPr>
        <w:t>их).</w:t>
      </w:r>
    </w:p>
    <w:p w:rsidR="00836927" w:rsidRPr="00836927" w:rsidRDefault="00836927" w:rsidP="00836927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836927">
        <w:rPr>
          <w:rFonts w:ascii="Times New Roman" w:hAnsi="Times New Roman" w:cs="Times New Roman"/>
          <w:i/>
          <w:spacing w:val="-2"/>
          <w:w w:val="95"/>
        </w:rPr>
        <w:t>С</w:t>
      </w:r>
      <w:r w:rsidRPr="00836927">
        <w:rPr>
          <w:rFonts w:ascii="Times New Roman" w:hAnsi="Times New Roman" w:cs="Times New Roman"/>
          <w:i/>
          <w:spacing w:val="1"/>
          <w:w w:val="95"/>
        </w:rPr>
        <w:t>о</w:t>
      </w:r>
      <w:r w:rsidRPr="00836927">
        <w:rPr>
          <w:rFonts w:ascii="Times New Roman" w:hAnsi="Times New Roman" w:cs="Times New Roman"/>
          <w:i/>
          <w:w w:val="95"/>
        </w:rPr>
        <w:t>ль</w:t>
      </w:r>
      <w:r w:rsidRPr="00836927">
        <w:rPr>
          <w:rFonts w:ascii="Times New Roman" w:hAnsi="Times New Roman" w:cs="Times New Roman"/>
          <w:i/>
          <w:spacing w:val="-4"/>
          <w:w w:val="95"/>
        </w:rPr>
        <w:t>ф</w:t>
      </w:r>
      <w:r w:rsidRPr="00836927">
        <w:rPr>
          <w:rFonts w:ascii="Times New Roman" w:hAnsi="Times New Roman" w:cs="Times New Roman"/>
          <w:i/>
          <w:w w:val="95"/>
        </w:rPr>
        <w:t>е</w:t>
      </w:r>
      <w:r w:rsidRPr="00836927">
        <w:rPr>
          <w:rFonts w:ascii="Times New Roman" w:hAnsi="Times New Roman" w:cs="Times New Roman"/>
          <w:i/>
          <w:spacing w:val="-2"/>
          <w:w w:val="95"/>
        </w:rPr>
        <w:t>дж</w:t>
      </w:r>
      <w:r w:rsidRPr="00836927">
        <w:rPr>
          <w:rFonts w:ascii="Times New Roman" w:hAnsi="Times New Roman" w:cs="Times New Roman"/>
          <w:i/>
          <w:spacing w:val="-1"/>
          <w:w w:val="95"/>
        </w:rPr>
        <w:t>ир</w:t>
      </w:r>
      <w:r w:rsidRPr="00836927">
        <w:rPr>
          <w:rFonts w:ascii="Times New Roman" w:hAnsi="Times New Roman" w:cs="Times New Roman"/>
          <w:i/>
          <w:spacing w:val="1"/>
          <w:w w:val="95"/>
        </w:rPr>
        <w:t>о</w:t>
      </w:r>
      <w:r w:rsidRPr="00836927">
        <w:rPr>
          <w:rFonts w:ascii="Times New Roman" w:hAnsi="Times New Roman" w:cs="Times New Roman"/>
          <w:i/>
          <w:spacing w:val="-1"/>
          <w:w w:val="95"/>
        </w:rPr>
        <w:t>в</w:t>
      </w:r>
      <w:r w:rsidRPr="00836927">
        <w:rPr>
          <w:rFonts w:ascii="Times New Roman" w:hAnsi="Times New Roman" w:cs="Times New Roman"/>
          <w:i/>
          <w:spacing w:val="1"/>
          <w:w w:val="95"/>
        </w:rPr>
        <w:t>а</w:t>
      </w:r>
      <w:r w:rsidRPr="00836927">
        <w:rPr>
          <w:rFonts w:ascii="Times New Roman" w:hAnsi="Times New Roman" w:cs="Times New Roman"/>
          <w:i/>
          <w:spacing w:val="-1"/>
          <w:w w:val="95"/>
        </w:rPr>
        <w:t>н</w:t>
      </w:r>
      <w:r w:rsidRPr="00836927">
        <w:rPr>
          <w:rFonts w:ascii="Times New Roman" w:hAnsi="Times New Roman" w:cs="Times New Roman"/>
          <w:i/>
          <w:spacing w:val="-4"/>
          <w:w w:val="95"/>
        </w:rPr>
        <w:t>и</w:t>
      </w:r>
      <w:r w:rsidRPr="00836927">
        <w:rPr>
          <w:rFonts w:ascii="Times New Roman" w:hAnsi="Times New Roman" w:cs="Times New Roman"/>
          <w:i/>
          <w:w w:val="95"/>
        </w:rPr>
        <w:t>е</w:t>
      </w:r>
      <w:r w:rsidRPr="00836927">
        <w:rPr>
          <w:rFonts w:ascii="Times New Roman" w:hAnsi="Times New Roman" w:cs="Times New Roman"/>
          <w:b/>
          <w:bCs/>
          <w:i/>
          <w:w w:val="95"/>
        </w:rPr>
        <w:t>,</w:t>
      </w:r>
      <w:r w:rsidRPr="00836927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836927">
        <w:rPr>
          <w:rFonts w:ascii="Times New Roman" w:hAnsi="Times New Roman" w:cs="Times New Roman"/>
          <w:i/>
          <w:w w:val="95"/>
        </w:rPr>
        <w:t>чте</w:t>
      </w:r>
      <w:r w:rsidRPr="00836927">
        <w:rPr>
          <w:rFonts w:ascii="Times New Roman" w:hAnsi="Times New Roman" w:cs="Times New Roman"/>
          <w:i/>
          <w:spacing w:val="-1"/>
          <w:w w:val="95"/>
        </w:rPr>
        <w:t>ни</w:t>
      </w:r>
      <w:r w:rsidRPr="00836927">
        <w:rPr>
          <w:rFonts w:ascii="Times New Roman" w:hAnsi="Times New Roman" w:cs="Times New Roman"/>
          <w:i/>
          <w:w w:val="95"/>
        </w:rPr>
        <w:t>е</w:t>
      </w:r>
      <w:r w:rsidRPr="00836927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36927">
        <w:rPr>
          <w:rFonts w:ascii="Times New Roman" w:hAnsi="Times New Roman" w:cs="Times New Roman"/>
          <w:i/>
          <w:w w:val="95"/>
        </w:rPr>
        <w:t>с</w:t>
      </w:r>
      <w:r w:rsidRPr="00836927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836927">
        <w:rPr>
          <w:rFonts w:ascii="Times New Roman" w:hAnsi="Times New Roman" w:cs="Times New Roman"/>
          <w:i/>
          <w:w w:val="95"/>
        </w:rPr>
        <w:t>л</w:t>
      </w:r>
      <w:r w:rsidRPr="00836927">
        <w:rPr>
          <w:rFonts w:ascii="Times New Roman" w:hAnsi="Times New Roman" w:cs="Times New Roman"/>
          <w:i/>
          <w:spacing w:val="-1"/>
          <w:w w:val="95"/>
        </w:rPr>
        <w:t>и</w:t>
      </w:r>
      <w:r w:rsidRPr="00836927">
        <w:rPr>
          <w:rFonts w:ascii="Times New Roman" w:hAnsi="Times New Roman" w:cs="Times New Roman"/>
          <w:i/>
          <w:spacing w:val="-4"/>
          <w:w w:val="95"/>
        </w:rPr>
        <w:t>с</w:t>
      </w:r>
      <w:r w:rsidRPr="00836927">
        <w:rPr>
          <w:rFonts w:ascii="Times New Roman" w:hAnsi="Times New Roman" w:cs="Times New Roman"/>
          <w:i/>
          <w:w w:val="95"/>
        </w:rPr>
        <w:t>та</w:t>
      </w:r>
    </w:p>
    <w:p w:rsidR="00836927" w:rsidRDefault="00836927" w:rsidP="00836927">
      <w:pPr>
        <w:pStyle w:val="a3"/>
        <w:tabs>
          <w:tab w:val="left" w:pos="2523"/>
          <w:tab w:val="left" w:pos="2885"/>
          <w:tab w:val="left" w:pos="3797"/>
          <w:tab w:val="left" w:pos="4131"/>
          <w:tab w:val="left" w:pos="6406"/>
          <w:tab w:val="left" w:pos="7642"/>
          <w:tab w:val="left" w:pos="7983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0"/>
        </w:rPr>
        <w:tab/>
      </w:r>
      <w:proofErr w:type="gramStart"/>
      <w:r>
        <w:rPr>
          <w:rFonts w:ascii="Times New Roman" w:hAnsi="Times New Roman" w:cs="Times New Roman"/>
          <w:w w:val="90"/>
        </w:rPr>
        <w:t>в</w:t>
      </w:r>
      <w:proofErr w:type="gramEnd"/>
    </w:p>
    <w:p w:rsidR="00836927" w:rsidRPr="00685027" w:rsidRDefault="00836927" w:rsidP="00836927">
      <w:pPr>
        <w:pStyle w:val="a3"/>
        <w:kinsoku w:val="0"/>
        <w:overflowPunct w:val="0"/>
        <w:spacing w:before="63" w:line="360" w:lineRule="auto"/>
        <w:ind w:left="101" w:right="100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ях,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ские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 xml:space="preserve">ые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 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ммы,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 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ения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х.</w:t>
      </w:r>
      <w:proofErr w:type="gramEnd"/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акже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836927" w:rsidRPr="00685027" w:rsidRDefault="00836927" w:rsidP="00836927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ци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я.</w:t>
      </w:r>
    </w:p>
    <w:p w:rsidR="00707BB5" w:rsidRPr="00685027" w:rsidRDefault="00707BB5" w:rsidP="00707BB5">
      <w:pPr>
        <w:pStyle w:val="a3"/>
        <w:kinsoku w:val="0"/>
        <w:overflowPunct w:val="0"/>
        <w:spacing w:before="6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</w:p>
    <w:p w:rsidR="00707BB5" w:rsidRPr="00685027" w:rsidRDefault="00707BB5" w:rsidP="00707BB5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 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ск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707BB5" w:rsidRPr="00685027" w:rsidRDefault="00707BB5" w:rsidP="00707BB5">
      <w:pPr>
        <w:pStyle w:val="a3"/>
        <w:kinsoku w:val="0"/>
        <w:overflowPunct w:val="0"/>
        <w:spacing w:before="2"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сен,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ам.</w:t>
      </w:r>
    </w:p>
    <w:p w:rsidR="00707BB5" w:rsidRPr="00836927" w:rsidRDefault="00707BB5" w:rsidP="00707BB5">
      <w:pPr>
        <w:pStyle w:val="a3"/>
        <w:kinsoku w:val="0"/>
        <w:overflowPunct w:val="0"/>
        <w:spacing w:before="9" w:line="360" w:lineRule="auto"/>
        <w:rPr>
          <w:rFonts w:ascii="Times New Roman" w:hAnsi="Times New Roman" w:cs="Times New Roman"/>
          <w:i/>
        </w:rPr>
      </w:pPr>
      <w:r w:rsidRPr="00836927">
        <w:rPr>
          <w:rFonts w:ascii="Times New Roman" w:hAnsi="Times New Roman" w:cs="Times New Roman"/>
          <w:i/>
          <w:spacing w:val="-2"/>
        </w:rPr>
        <w:t>Р</w:t>
      </w:r>
      <w:r w:rsidRPr="00836927">
        <w:rPr>
          <w:rFonts w:ascii="Times New Roman" w:hAnsi="Times New Roman" w:cs="Times New Roman"/>
          <w:i/>
          <w:spacing w:val="-1"/>
        </w:rPr>
        <w:t>и</w:t>
      </w:r>
      <w:r w:rsidRPr="00836927">
        <w:rPr>
          <w:rFonts w:ascii="Times New Roman" w:hAnsi="Times New Roman" w:cs="Times New Roman"/>
          <w:i/>
        </w:rPr>
        <w:t>тм</w:t>
      </w:r>
      <w:r w:rsidRPr="00836927">
        <w:rPr>
          <w:rFonts w:ascii="Times New Roman" w:hAnsi="Times New Roman" w:cs="Times New Roman"/>
          <w:i/>
          <w:spacing w:val="-1"/>
        </w:rPr>
        <w:t>и</w:t>
      </w:r>
      <w:r w:rsidRPr="00836927">
        <w:rPr>
          <w:rFonts w:ascii="Times New Roman" w:hAnsi="Times New Roman" w:cs="Times New Roman"/>
          <w:i/>
        </w:rPr>
        <w:t>чес</w:t>
      </w:r>
      <w:r w:rsidRPr="00836927">
        <w:rPr>
          <w:rFonts w:ascii="Times New Roman" w:hAnsi="Times New Roman" w:cs="Times New Roman"/>
          <w:i/>
          <w:spacing w:val="-1"/>
        </w:rPr>
        <w:t>ки</w:t>
      </w:r>
      <w:r w:rsidRPr="00836927">
        <w:rPr>
          <w:rFonts w:ascii="Times New Roman" w:hAnsi="Times New Roman" w:cs="Times New Roman"/>
          <w:i/>
        </w:rPr>
        <w:t>е</w:t>
      </w:r>
      <w:r w:rsidRPr="00836927">
        <w:rPr>
          <w:rFonts w:ascii="Times New Roman" w:hAnsi="Times New Roman" w:cs="Times New Roman"/>
          <w:i/>
          <w:spacing w:val="-36"/>
        </w:rPr>
        <w:t xml:space="preserve"> </w:t>
      </w:r>
      <w:r w:rsidRPr="00836927">
        <w:rPr>
          <w:rFonts w:ascii="Times New Roman" w:hAnsi="Times New Roman" w:cs="Times New Roman"/>
          <w:i/>
          <w:spacing w:val="1"/>
        </w:rPr>
        <w:t>у</w:t>
      </w:r>
      <w:r w:rsidRPr="00836927">
        <w:rPr>
          <w:rFonts w:ascii="Times New Roman" w:hAnsi="Times New Roman" w:cs="Times New Roman"/>
          <w:i/>
          <w:spacing w:val="-1"/>
        </w:rPr>
        <w:t>п</w:t>
      </w:r>
      <w:r w:rsidRPr="00836927">
        <w:rPr>
          <w:rFonts w:ascii="Times New Roman" w:hAnsi="Times New Roman" w:cs="Times New Roman"/>
          <w:i/>
          <w:spacing w:val="-3"/>
        </w:rPr>
        <w:t>ра</w:t>
      </w:r>
      <w:r w:rsidRPr="00836927">
        <w:rPr>
          <w:rFonts w:ascii="Times New Roman" w:hAnsi="Times New Roman" w:cs="Times New Roman"/>
          <w:i/>
          <w:spacing w:val="-2"/>
        </w:rPr>
        <w:t>ж</w:t>
      </w:r>
      <w:r w:rsidRPr="00836927">
        <w:rPr>
          <w:rFonts w:ascii="Times New Roman" w:hAnsi="Times New Roman" w:cs="Times New Roman"/>
          <w:i/>
          <w:spacing w:val="-1"/>
        </w:rPr>
        <w:t>н</w:t>
      </w:r>
      <w:r w:rsidRPr="00836927">
        <w:rPr>
          <w:rFonts w:ascii="Times New Roman" w:hAnsi="Times New Roman" w:cs="Times New Roman"/>
          <w:i/>
        </w:rPr>
        <w:t>е</w:t>
      </w:r>
      <w:r w:rsidRPr="00836927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07BB5" w:rsidRPr="00685027" w:rsidRDefault="00707BB5" w:rsidP="00707BB5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gramEnd"/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анса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: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proofErr w:type="spell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ы.</w:t>
      </w:r>
    </w:p>
    <w:p w:rsidR="00707BB5" w:rsidRPr="00836927" w:rsidRDefault="00707BB5" w:rsidP="00707BB5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ы.</w:t>
      </w:r>
    </w:p>
    <w:p w:rsidR="00707BB5" w:rsidRPr="00836927" w:rsidRDefault="00707BB5" w:rsidP="00707BB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а.</w:t>
      </w:r>
    </w:p>
    <w:p w:rsidR="00836927" w:rsidRPr="00836927" w:rsidRDefault="00836927" w:rsidP="00836927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836927">
        <w:rPr>
          <w:rFonts w:ascii="Times New Roman" w:hAnsi="Times New Roman" w:cs="Times New Roman"/>
          <w:i/>
          <w:spacing w:val="-2"/>
          <w:w w:val="95"/>
        </w:rPr>
        <w:lastRenderedPageBreak/>
        <w:t>С</w:t>
      </w:r>
      <w:r w:rsidRPr="00836927">
        <w:rPr>
          <w:rFonts w:ascii="Times New Roman" w:hAnsi="Times New Roman" w:cs="Times New Roman"/>
          <w:i/>
          <w:w w:val="95"/>
        </w:rPr>
        <w:t>л</w:t>
      </w:r>
      <w:r w:rsidRPr="00836927">
        <w:rPr>
          <w:rFonts w:ascii="Times New Roman" w:hAnsi="Times New Roman" w:cs="Times New Roman"/>
          <w:i/>
          <w:spacing w:val="-2"/>
          <w:w w:val="95"/>
        </w:rPr>
        <w:t>у</w:t>
      </w:r>
      <w:r w:rsidRPr="00836927">
        <w:rPr>
          <w:rFonts w:ascii="Times New Roman" w:hAnsi="Times New Roman" w:cs="Times New Roman"/>
          <w:i/>
          <w:w w:val="95"/>
        </w:rPr>
        <w:t>х</w:t>
      </w:r>
      <w:r w:rsidRPr="00836927">
        <w:rPr>
          <w:rFonts w:ascii="Times New Roman" w:hAnsi="Times New Roman" w:cs="Times New Roman"/>
          <w:i/>
          <w:spacing w:val="1"/>
          <w:w w:val="95"/>
        </w:rPr>
        <w:t>о</w:t>
      </w:r>
      <w:r w:rsidRPr="00836927">
        <w:rPr>
          <w:rFonts w:ascii="Times New Roman" w:hAnsi="Times New Roman" w:cs="Times New Roman"/>
          <w:i/>
          <w:spacing w:val="-3"/>
          <w:w w:val="95"/>
        </w:rPr>
        <w:t>в</w:t>
      </w:r>
      <w:r w:rsidRPr="00836927">
        <w:rPr>
          <w:rFonts w:ascii="Times New Roman" w:hAnsi="Times New Roman" w:cs="Times New Roman"/>
          <w:i/>
          <w:spacing w:val="1"/>
          <w:w w:val="95"/>
        </w:rPr>
        <w:t>о</w:t>
      </w:r>
      <w:r w:rsidRPr="00836927">
        <w:rPr>
          <w:rFonts w:ascii="Times New Roman" w:hAnsi="Times New Roman" w:cs="Times New Roman"/>
          <w:i/>
          <w:w w:val="95"/>
        </w:rPr>
        <w:t>й</w:t>
      </w:r>
      <w:r w:rsidRPr="00836927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836927">
        <w:rPr>
          <w:rFonts w:ascii="Times New Roman" w:hAnsi="Times New Roman" w:cs="Times New Roman"/>
          <w:i/>
          <w:spacing w:val="1"/>
          <w:w w:val="95"/>
        </w:rPr>
        <w:t>а</w:t>
      </w:r>
      <w:r w:rsidRPr="00836927">
        <w:rPr>
          <w:rFonts w:ascii="Times New Roman" w:hAnsi="Times New Roman" w:cs="Times New Roman"/>
          <w:i/>
          <w:spacing w:val="-4"/>
          <w:w w:val="95"/>
        </w:rPr>
        <w:t>н</w:t>
      </w:r>
      <w:r w:rsidRPr="00836927">
        <w:rPr>
          <w:rFonts w:ascii="Times New Roman" w:hAnsi="Times New Roman" w:cs="Times New Roman"/>
          <w:i/>
          <w:spacing w:val="1"/>
          <w:w w:val="95"/>
        </w:rPr>
        <w:t>а</w:t>
      </w:r>
      <w:r w:rsidRPr="00836927">
        <w:rPr>
          <w:rFonts w:ascii="Times New Roman" w:hAnsi="Times New Roman" w:cs="Times New Roman"/>
          <w:i/>
          <w:w w:val="95"/>
        </w:rPr>
        <w:t>л</w:t>
      </w:r>
      <w:r w:rsidRPr="00836927">
        <w:rPr>
          <w:rFonts w:ascii="Times New Roman" w:hAnsi="Times New Roman" w:cs="Times New Roman"/>
          <w:i/>
          <w:spacing w:val="-1"/>
          <w:w w:val="95"/>
        </w:rPr>
        <w:t>и</w:t>
      </w:r>
      <w:r w:rsidRPr="00836927">
        <w:rPr>
          <w:rFonts w:ascii="Times New Roman" w:hAnsi="Times New Roman" w:cs="Times New Roman"/>
          <w:i/>
          <w:w w:val="95"/>
        </w:rPr>
        <w:t>з</w:t>
      </w:r>
    </w:p>
    <w:p w:rsidR="00836927" w:rsidRPr="00685027" w:rsidRDefault="00836927" w:rsidP="00836927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е),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ей.</w:t>
      </w:r>
      <w:proofErr w:type="gramEnd"/>
    </w:p>
    <w:p w:rsidR="00836927" w:rsidRDefault="00836927" w:rsidP="00836927">
      <w:pPr>
        <w:pStyle w:val="a3"/>
        <w:tabs>
          <w:tab w:val="left" w:pos="2523"/>
          <w:tab w:val="left" w:pos="2885"/>
          <w:tab w:val="left" w:pos="3797"/>
          <w:tab w:val="left" w:pos="4131"/>
          <w:tab w:val="left" w:pos="6406"/>
          <w:tab w:val="left" w:pos="7642"/>
          <w:tab w:val="left" w:pos="7983"/>
        </w:tabs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>
        <w:rPr>
          <w:rFonts w:ascii="Times New Roman" w:hAnsi="Times New Roman" w:cs="Times New Roman"/>
          <w:w w:val="90"/>
        </w:rPr>
        <w:t xml:space="preserve"> интервалы.</w:t>
      </w:r>
    </w:p>
    <w:p w:rsidR="00836927" w:rsidRPr="00685027" w:rsidRDefault="00836927" w:rsidP="00836927">
      <w:pPr>
        <w:pStyle w:val="a3"/>
        <w:kinsoku w:val="0"/>
        <w:overflowPunct w:val="0"/>
        <w:spacing w:before="63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836927" w:rsidRPr="00685027" w:rsidRDefault="00836927" w:rsidP="00836927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-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-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836927" w:rsidRPr="00685027" w:rsidRDefault="00836927" w:rsidP="00836927">
      <w:pPr>
        <w:pStyle w:val="a3"/>
        <w:kinsoku w:val="0"/>
        <w:overflowPunct w:val="0"/>
        <w:spacing w:before="6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8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836927" w:rsidRPr="00685027" w:rsidRDefault="00836927" w:rsidP="00836927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2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нкций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ких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8-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10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707BB5" w:rsidRPr="00836927" w:rsidRDefault="00707BB5" w:rsidP="00707BB5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836927">
        <w:rPr>
          <w:rFonts w:ascii="Times New Roman" w:hAnsi="Times New Roman" w:cs="Times New Roman"/>
          <w:i/>
          <w:spacing w:val="-1"/>
          <w:w w:val="105"/>
        </w:rPr>
        <w:t>М</w:t>
      </w:r>
      <w:r w:rsidRPr="00836927">
        <w:rPr>
          <w:rFonts w:ascii="Times New Roman" w:hAnsi="Times New Roman" w:cs="Times New Roman"/>
          <w:i/>
          <w:spacing w:val="1"/>
          <w:w w:val="105"/>
        </w:rPr>
        <w:t>у</w:t>
      </w:r>
      <w:r w:rsidRPr="00836927">
        <w:rPr>
          <w:rFonts w:ascii="Times New Roman" w:hAnsi="Times New Roman" w:cs="Times New Roman"/>
          <w:i/>
          <w:w w:val="105"/>
        </w:rPr>
        <w:t>з</w:t>
      </w:r>
      <w:r w:rsidRPr="00836927">
        <w:rPr>
          <w:rFonts w:ascii="Times New Roman" w:hAnsi="Times New Roman" w:cs="Times New Roman"/>
          <w:i/>
          <w:spacing w:val="-1"/>
          <w:w w:val="105"/>
        </w:rPr>
        <w:t>ык</w:t>
      </w:r>
      <w:r w:rsidRPr="00836927">
        <w:rPr>
          <w:rFonts w:ascii="Times New Roman" w:hAnsi="Times New Roman" w:cs="Times New Roman"/>
          <w:i/>
          <w:spacing w:val="-3"/>
          <w:w w:val="105"/>
        </w:rPr>
        <w:t>а</w:t>
      </w:r>
      <w:r w:rsidRPr="00836927">
        <w:rPr>
          <w:rFonts w:ascii="Times New Roman" w:hAnsi="Times New Roman" w:cs="Times New Roman"/>
          <w:i/>
          <w:w w:val="105"/>
        </w:rPr>
        <w:t>ль</w:t>
      </w:r>
      <w:r w:rsidRPr="00836927">
        <w:rPr>
          <w:rFonts w:ascii="Times New Roman" w:hAnsi="Times New Roman" w:cs="Times New Roman"/>
          <w:i/>
          <w:spacing w:val="-1"/>
          <w:w w:val="105"/>
        </w:rPr>
        <w:t>ны</w:t>
      </w:r>
      <w:r w:rsidRPr="00836927">
        <w:rPr>
          <w:rFonts w:ascii="Times New Roman" w:hAnsi="Times New Roman" w:cs="Times New Roman"/>
          <w:i/>
          <w:w w:val="105"/>
        </w:rPr>
        <w:t>й</w:t>
      </w:r>
      <w:r w:rsidRPr="00836927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836927">
        <w:rPr>
          <w:rFonts w:ascii="Times New Roman" w:hAnsi="Times New Roman" w:cs="Times New Roman"/>
          <w:i/>
          <w:spacing w:val="-2"/>
          <w:w w:val="105"/>
        </w:rPr>
        <w:t>д</w:t>
      </w:r>
      <w:r w:rsidRPr="00836927">
        <w:rPr>
          <w:rFonts w:ascii="Times New Roman" w:hAnsi="Times New Roman" w:cs="Times New Roman"/>
          <w:i/>
          <w:spacing w:val="-1"/>
          <w:w w:val="105"/>
        </w:rPr>
        <w:t>ик</w:t>
      </w:r>
      <w:r w:rsidRPr="00836927">
        <w:rPr>
          <w:rFonts w:ascii="Times New Roman" w:hAnsi="Times New Roman" w:cs="Times New Roman"/>
          <w:i/>
          <w:w w:val="105"/>
        </w:rPr>
        <w:t>т</w:t>
      </w:r>
      <w:r w:rsidRPr="00836927">
        <w:rPr>
          <w:rFonts w:ascii="Times New Roman" w:hAnsi="Times New Roman" w:cs="Times New Roman"/>
          <w:i/>
          <w:spacing w:val="1"/>
          <w:w w:val="105"/>
        </w:rPr>
        <w:t>а</w:t>
      </w:r>
      <w:r w:rsidRPr="00836927">
        <w:rPr>
          <w:rFonts w:ascii="Times New Roman" w:hAnsi="Times New Roman" w:cs="Times New Roman"/>
          <w:i/>
          <w:spacing w:val="-5"/>
          <w:w w:val="105"/>
        </w:rPr>
        <w:t>н</w:t>
      </w:r>
      <w:r w:rsidRPr="00836927">
        <w:rPr>
          <w:rFonts w:ascii="Times New Roman" w:hAnsi="Times New Roman" w:cs="Times New Roman"/>
          <w:i/>
          <w:w w:val="105"/>
        </w:rPr>
        <w:t>т</w:t>
      </w:r>
    </w:p>
    <w:p w:rsidR="00707BB5" w:rsidRPr="00836927" w:rsidRDefault="00707BB5" w:rsidP="00707BB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апись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707BB5" w:rsidRPr="00685027" w:rsidRDefault="00707BB5" w:rsidP="00707BB5">
      <w:pPr>
        <w:pStyle w:val="a3"/>
        <w:kinsoku w:val="0"/>
        <w:overflowPunct w:val="0"/>
        <w:spacing w:before="63" w:line="360" w:lineRule="auto"/>
        <w:ind w:left="101" w:right="101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  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ы),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ченные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й,  </w:t>
      </w:r>
      <w:proofErr w:type="spellStart"/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 xml:space="preserve">ы, 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1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а.</w:t>
      </w:r>
      <w:proofErr w:type="gramEnd"/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07BB5" w:rsidRPr="00685027" w:rsidRDefault="00707BB5" w:rsidP="00707BB5">
      <w:pPr>
        <w:pStyle w:val="a3"/>
        <w:tabs>
          <w:tab w:val="left" w:pos="2059"/>
          <w:tab w:val="left" w:pos="3840"/>
          <w:tab w:val="left" w:pos="5964"/>
          <w:tab w:val="left" w:pos="7618"/>
          <w:tab w:val="left" w:pos="8518"/>
        </w:tabs>
        <w:kinsoku w:val="0"/>
        <w:overflowPunct w:val="0"/>
        <w:spacing w:before="6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w w:val="90"/>
        </w:rPr>
        <w:tab/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(4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07BB5" w:rsidRPr="00836927" w:rsidRDefault="00707BB5" w:rsidP="00707BB5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й.</w:t>
      </w:r>
    </w:p>
    <w:p w:rsidR="00836927" w:rsidRPr="00836927" w:rsidRDefault="00836927" w:rsidP="00707BB5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i/>
          <w:w w:val="95"/>
        </w:rPr>
      </w:pPr>
      <w:r w:rsidRPr="00836927">
        <w:rPr>
          <w:rFonts w:ascii="Times New Roman" w:hAnsi="Times New Roman" w:cs="Times New Roman"/>
          <w:i/>
          <w:w w:val="95"/>
        </w:rPr>
        <w:t>Т</w:t>
      </w:r>
      <w:r w:rsidRPr="00836927">
        <w:rPr>
          <w:rFonts w:ascii="Times New Roman" w:hAnsi="Times New Roman" w:cs="Times New Roman"/>
          <w:i/>
          <w:spacing w:val="-1"/>
          <w:w w:val="95"/>
        </w:rPr>
        <w:t>в</w:t>
      </w:r>
      <w:r w:rsidRPr="00836927">
        <w:rPr>
          <w:rFonts w:ascii="Times New Roman" w:hAnsi="Times New Roman" w:cs="Times New Roman"/>
          <w:i/>
          <w:spacing w:val="1"/>
          <w:w w:val="95"/>
        </w:rPr>
        <w:t>о</w:t>
      </w:r>
      <w:r w:rsidRPr="00836927">
        <w:rPr>
          <w:rFonts w:ascii="Times New Roman" w:hAnsi="Times New Roman" w:cs="Times New Roman"/>
          <w:i/>
          <w:spacing w:val="-1"/>
          <w:w w:val="95"/>
        </w:rPr>
        <w:t>р</w:t>
      </w:r>
      <w:r w:rsidRPr="00836927">
        <w:rPr>
          <w:rFonts w:ascii="Times New Roman" w:hAnsi="Times New Roman" w:cs="Times New Roman"/>
          <w:i/>
          <w:w w:val="95"/>
        </w:rPr>
        <w:t>ч</w:t>
      </w:r>
      <w:r w:rsidRPr="00836927">
        <w:rPr>
          <w:rFonts w:ascii="Times New Roman" w:hAnsi="Times New Roman" w:cs="Times New Roman"/>
          <w:i/>
          <w:spacing w:val="-4"/>
          <w:w w:val="95"/>
        </w:rPr>
        <w:t>е</w:t>
      </w:r>
      <w:r w:rsidRPr="00836927">
        <w:rPr>
          <w:rFonts w:ascii="Times New Roman" w:hAnsi="Times New Roman" w:cs="Times New Roman"/>
          <w:i/>
          <w:w w:val="95"/>
        </w:rPr>
        <w:t>с</w:t>
      </w:r>
      <w:r w:rsidRPr="00836927">
        <w:rPr>
          <w:rFonts w:ascii="Times New Roman" w:hAnsi="Times New Roman" w:cs="Times New Roman"/>
          <w:i/>
          <w:spacing w:val="-1"/>
          <w:w w:val="95"/>
        </w:rPr>
        <w:t>ки</w:t>
      </w:r>
      <w:r w:rsidRPr="00836927">
        <w:rPr>
          <w:rFonts w:ascii="Times New Roman" w:hAnsi="Times New Roman" w:cs="Times New Roman"/>
          <w:i/>
          <w:w w:val="95"/>
        </w:rPr>
        <w:t>е</w:t>
      </w:r>
      <w:r w:rsidRPr="00836927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836927">
        <w:rPr>
          <w:rFonts w:ascii="Times New Roman" w:hAnsi="Times New Roman" w:cs="Times New Roman"/>
          <w:i/>
          <w:w w:val="95"/>
        </w:rPr>
        <w:t>з</w:t>
      </w:r>
      <w:r w:rsidRPr="00836927">
        <w:rPr>
          <w:rFonts w:ascii="Times New Roman" w:hAnsi="Times New Roman" w:cs="Times New Roman"/>
          <w:i/>
          <w:spacing w:val="1"/>
          <w:w w:val="95"/>
        </w:rPr>
        <w:t>а</w:t>
      </w:r>
      <w:r w:rsidRPr="00836927">
        <w:rPr>
          <w:rFonts w:ascii="Times New Roman" w:hAnsi="Times New Roman" w:cs="Times New Roman"/>
          <w:i/>
          <w:spacing w:val="-4"/>
          <w:w w:val="95"/>
        </w:rPr>
        <w:t>д</w:t>
      </w:r>
      <w:r w:rsidRPr="00836927">
        <w:rPr>
          <w:rFonts w:ascii="Times New Roman" w:hAnsi="Times New Roman" w:cs="Times New Roman"/>
          <w:i/>
          <w:spacing w:val="1"/>
          <w:w w:val="95"/>
        </w:rPr>
        <w:t>а</w:t>
      </w:r>
      <w:r w:rsidRPr="00836927">
        <w:rPr>
          <w:rFonts w:ascii="Times New Roman" w:hAnsi="Times New Roman" w:cs="Times New Roman"/>
          <w:i/>
          <w:spacing w:val="-1"/>
          <w:w w:val="95"/>
        </w:rPr>
        <w:t>ни</w:t>
      </w:r>
      <w:r w:rsidRPr="00836927">
        <w:rPr>
          <w:rFonts w:ascii="Times New Roman" w:hAnsi="Times New Roman" w:cs="Times New Roman"/>
          <w:i/>
          <w:w w:val="95"/>
        </w:rPr>
        <w:t>я</w:t>
      </w:r>
    </w:p>
    <w:p w:rsidR="00836927" w:rsidRPr="00685027" w:rsidRDefault="00836927" w:rsidP="00836927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ния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</w:p>
    <w:p w:rsidR="00707BB5" w:rsidRPr="00685027" w:rsidRDefault="00707BB5" w:rsidP="00707BB5">
      <w:pPr>
        <w:pStyle w:val="a3"/>
        <w:tabs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</w:tabs>
        <w:kinsoku w:val="0"/>
        <w:overflowPunct w:val="0"/>
        <w:spacing w:before="63" w:line="360" w:lineRule="auto"/>
        <w:ind w:left="101" w:righ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 xml:space="preserve">й 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к.</w:t>
      </w:r>
    </w:p>
    <w:p w:rsidR="00707BB5" w:rsidRPr="00685027" w:rsidRDefault="00707BB5" w:rsidP="00707BB5">
      <w:pPr>
        <w:pStyle w:val="a3"/>
        <w:kinsoku w:val="0"/>
        <w:overflowPunct w:val="0"/>
        <w:spacing w:before="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а,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707BB5" w:rsidRPr="00685027" w:rsidRDefault="00707BB5" w:rsidP="00707BB5">
      <w:pPr>
        <w:pStyle w:val="a3"/>
        <w:kinsoku w:val="0"/>
        <w:overflowPunct w:val="0"/>
        <w:spacing w:before="6" w:line="360" w:lineRule="auto"/>
        <w:ind w:right="421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707BB5" w:rsidRPr="009D6FBF" w:rsidRDefault="00707BB5" w:rsidP="009D6FBF">
      <w:pPr>
        <w:pStyle w:val="a3"/>
        <w:kinsoku w:val="0"/>
        <w:overflowPunct w:val="0"/>
        <w:spacing w:before="4" w:line="360" w:lineRule="auto"/>
        <w:ind w:right="184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="009D6FBF">
        <w:rPr>
          <w:rFonts w:ascii="Times New Roman" w:hAnsi="Times New Roman" w:cs="Times New Roman"/>
          <w:w w:val="90"/>
        </w:rPr>
        <w:t>й.</w:t>
      </w:r>
    </w:p>
    <w:p w:rsidR="00707BB5" w:rsidRPr="00707BB5" w:rsidRDefault="00707BB5" w:rsidP="00707BB5">
      <w:pPr>
        <w:pStyle w:val="a3"/>
        <w:kinsoku w:val="0"/>
        <w:overflowPunct w:val="0"/>
        <w:spacing w:line="360" w:lineRule="auto"/>
        <w:ind w:left="2568"/>
        <w:jc w:val="center"/>
        <w:rPr>
          <w:rFonts w:ascii="Times New Roman" w:hAnsi="Times New Roman" w:cs="Times New Roman"/>
          <w:b/>
        </w:rPr>
      </w:pPr>
      <w:r w:rsidRPr="00707BB5">
        <w:rPr>
          <w:rFonts w:ascii="Times New Roman" w:hAnsi="Times New Roman" w:cs="Times New Roman"/>
          <w:b/>
        </w:rPr>
        <w:t>Н</w:t>
      </w:r>
      <w:r w:rsidRPr="00707BB5">
        <w:rPr>
          <w:rFonts w:ascii="Times New Roman" w:hAnsi="Times New Roman" w:cs="Times New Roman"/>
          <w:b/>
          <w:spacing w:val="-2"/>
        </w:rPr>
        <w:t>о</w:t>
      </w:r>
      <w:r w:rsidRPr="00707BB5">
        <w:rPr>
          <w:rFonts w:ascii="Times New Roman" w:hAnsi="Times New Roman" w:cs="Times New Roman"/>
          <w:b/>
          <w:spacing w:val="1"/>
        </w:rPr>
        <w:t>р</w:t>
      </w:r>
      <w:r w:rsidRPr="00707BB5">
        <w:rPr>
          <w:rFonts w:ascii="Times New Roman" w:hAnsi="Times New Roman" w:cs="Times New Roman"/>
          <w:b/>
          <w:spacing w:val="-1"/>
        </w:rPr>
        <w:t>м</w:t>
      </w:r>
      <w:r w:rsidRPr="00707BB5">
        <w:rPr>
          <w:rFonts w:ascii="Times New Roman" w:hAnsi="Times New Roman" w:cs="Times New Roman"/>
          <w:b/>
          <w:spacing w:val="-5"/>
        </w:rPr>
        <w:t>а</w:t>
      </w:r>
      <w:r w:rsidRPr="00707BB5">
        <w:rPr>
          <w:rFonts w:ascii="Times New Roman" w:hAnsi="Times New Roman" w:cs="Times New Roman"/>
          <w:b/>
          <w:spacing w:val="2"/>
        </w:rPr>
        <w:t>т</w:t>
      </w:r>
      <w:r w:rsidRPr="00707BB5">
        <w:rPr>
          <w:rFonts w:ascii="Times New Roman" w:hAnsi="Times New Roman" w:cs="Times New Roman"/>
          <w:b/>
          <w:spacing w:val="-3"/>
        </w:rPr>
        <w:t>и</w:t>
      </w:r>
      <w:r w:rsidRPr="00707BB5">
        <w:rPr>
          <w:rFonts w:ascii="Times New Roman" w:hAnsi="Times New Roman" w:cs="Times New Roman"/>
          <w:b/>
          <w:spacing w:val="-2"/>
        </w:rPr>
        <w:t>в</w:t>
      </w:r>
      <w:r w:rsidRPr="00707BB5">
        <w:rPr>
          <w:rFonts w:ascii="Times New Roman" w:hAnsi="Times New Roman" w:cs="Times New Roman"/>
          <w:b/>
        </w:rPr>
        <w:t>н</w:t>
      </w:r>
      <w:r w:rsidRPr="00707BB5">
        <w:rPr>
          <w:rFonts w:ascii="Times New Roman" w:hAnsi="Times New Roman" w:cs="Times New Roman"/>
          <w:b/>
          <w:spacing w:val="-2"/>
        </w:rPr>
        <w:t>ы</w:t>
      </w:r>
      <w:r w:rsidRPr="00707BB5">
        <w:rPr>
          <w:rFonts w:ascii="Times New Roman" w:hAnsi="Times New Roman" w:cs="Times New Roman"/>
          <w:b/>
        </w:rPr>
        <w:t>й</w:t>
      </w:r>
      <w:r w:rsidRPr="00707BB5">
        <w:rPr>
          <w:rFonts w:ascii="Times New Roman" w:hAnsi="Times New Roman" w:cs="Times New Roman"/>
          <w:b/>
          <w:spacing w:val="-23"/>
        </w:rPr>
        <w:t xml:space="preserve"> </w:t>
      </w:r>
      <w:r w:rsidRPr="00707BB5">
        <w:rPr>
          <w:rFonts w:ascii="Times New Roman" w:hAnsi="Times New Roman" w:cs="Times New Roman"/>
          <w:b/>
          <w:spacing w:val="-3"/>
        </w:rPr>
        <w:t>с</w:t>
      </w:r>
      <w:r w:rsidRPr="00707BB5">
        <w:rPr>
          <w:rFonts w:ascii="Times New Roman" w:hAnsi="Times New Roman" w:cs="Times New Roman"/>
          <w:b/>
          <w:spacing w:val="1"/>
        </w:rPr>
        <w:t>ро</w:t>
      </w:r>
      <w:r w:rsidRPr="00707BB5">
        <w:rPr>
          <w:rFonts w:ascii="Times New Roman" w:hAnsi="Times New Roman" w:cs="Times New Roman"/>
          <w:b/>
        </w:rPr>
        <w:t>к</w:t>
      </w:r>
      <w:r w:rsidRPr="00707BB5">
        <w:rPr>
          <w:rFonts w:ascii="Times New Roman" w:hAnsi="Times New Roman" w:cs="Times New Roman"/>
          <w:b/>
          <w:spacing w:val="-24"/>
        </w:rPr>
        <w:t xml:space="preserve"> </w:t>
      </w:r>
      <w:r w:rsidRPr="00707BB5">
        <w:rPr>
          <w:rFonts w:ascii="Times New Roman" w:hAnsi="Times New Roman" w:cs="Times New Roman"/>
          <w:b/>
          <w:spacing w:val="1"/>
        </w:rPr>
        <w:t>о</w:t>
      </w:r>
      <w:r w:rsidRPr="00707BB5">
        <w:rPr>
          <w:rFonts w:ascii="Times New Roman" w:hAnsi="Times New Roman" w:cs="Times New Roman"/>
          <w:b/>
          <w:spacing w:val="-2"/>
        </w:rPr>
        <w:t>б</w:t>
      </w:r>
      <w:r w:rsidRPr="00707BB5">
        <w:rPr>
          <w:rFonts w:ascii="Times New Roman" w:hAnsi="Times New Roman" w:cs="Times New Roman"/>
          <w:b/>
        </w:rPr>
        <w:t>у</w:t>
      </w:r>
      <w:r w:rsidRPr="00707BB5">
        <w:rPr>
          <w:rFonts w:ascii="Times New Roman" w:hAnsi="Times New Roman" w:cs="Times New Roman"/>
          <w:b/>
          <w:spacing w:val="-1"/>
        </w:rPr>
        <w:t>ч</w:t>
      </w:r>
      <w:r w:rsidRPr="00707BB5">
        <w:rPr>
          <w:rFonts w:ascii="Times New Roman" w:hAnsi="Times New Roman" w:cs="Times New Roman"/>
          <w:b/>
        </w:rPr>
        <w:t>ения</w:t>
      </w:r>
      <w:r w:rsidRPr="00707BB5">
        <w:rPr>
          <w:rFonts w:ascii="Times New Roman" w:hAnsi="Times New Roman" w:cs="Times New Roman"/>
          <w:b/>
          <w:spacing w:val="-23"/>
        </w:rPr>
        <w:t xml:space="preserve"> </w:t>
      </w:r>
      <w:r w:rsidRPr="00707BB5">
        <w:rPr>
          <w:rFonts w:ascii="Times New Roman" w:hAnsi="Times New Roman" w:cs="Times New Roman"/>
          <w:b/>
          <w:bCs/>
          <w:i/>
          <w:iCs/>
        </w:rPr>
        <w:t>5</w:t>
      </w:r>
      <w:r w:rsidRPr="00707BB5"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Pr="00707BB5">
        <w:rPr>
          <w:rFonts w:ascii="Times New Roman" w:hAnsi="Times New Roman" w:cs="Times New Roman"/>
          <w:b/>
          <w:spacing w:val="-2"/>
        </w:rPr>
        <w:t>л</w:t>
      </w:r>
      <w:r w:rsidRPr="00707BB5">
        <w:rPr>
          <w:rFonts w:ascii="Times New Roman" w:hAnsi="Times New Roman" w:cs="Times New Roman"/>
          <w:b/>
          <w:spacing w:val="-7"/>
        </w:rPr>
        <w:t>е</w:t>
      </w:r>
      <w:r w:rsidRPr="00707BB5">
        <w:rPr>
          <w:rFonts w:ascii="Times New Roman" w:hAnsi="Times New Roman" w:cs="Times New Roman"/>
          <w:b/>
        </w:rPr>
        <w:t>т</w:t>
      </w:r>
    </w:p>
    <w:p w:rsidR="00707BB5" w:rsidRPr="00707BB5" w:rsidRDefault="00707BB5" w:rsidP="00707BB5">
      <w:pPr>
        <w:pStyle w:val="a3"/>
        <w:numPr>
          <w:ilvl w:val="0"/>
          <w:numId w:val="12"/>
        </w:numPr>
        <w:tabs>
          <w:tab w:val="left" w:pos="1020"/>
        </w:tabs>
        <w:kinsoku w:val="0"/>
        <w:overflowPunct w:val="0"/>
        <w:spacing w:line="360" w:lineRule="auto"/>
        <w:ind w:left="1020"/>
        <w:jc w:val="center"/>
        <w:rPr>
          <w:rFonts w:ascii="Times New Roman" w:hAnsi="Times New Roman" w:cs="Times New Roman"/>
          <w:b/>
        </w:rPr>
      </w:pPr>
      <w:r w:rsidRPr="00707BB5">
        <w:rPr>
          <w:rFonts w:ascii="Times New Roman" w:hAnsi="Times New Roman" w:cs="Times New Roman"/>
          <w:b/>
          <w:spacing w:val="-1"/>
        </w:rPr>
        <w:t>к</w:t>
      </w:r>
      <w:r w:rsidRPr="00707BB5">
        <w:rPr>
          <w:rFonts w:ascii="Times New Roman" w:hAnsi="Times New Roman" w:cs="Times New Roman"/>
          <w:b/>
        </w:rPr>
        <w:t>л</w:t>
      </w:r>
      <w:r w:rsidRPr="00707BB5">
        <w:rPr>
          <w:rFonts w:ascii="Times New Roman" w:hAnsi="Times New Roman" w:cs="Times New Roman"/>
          <w:b/>
          <w:spacing w:val="-3"/>
        </w:rPr>
        <w:t>а</w:t>
      </w:r>
      <w:r w:rsidRPr="00707BB5">
        <w:rPr>
          <w:rFonts w:ascii="Times New Roman" w:hAnsi="Times New Roman" w:cs="Times New Roman"/>
          <w:b/>
        </w:rPr>
        <w:t>сс</w:t>
      </w:r>
    </w:p>
    <w:p w:rsidR="00CD22FA" w:rsidRPr="00707BB5" w:rsidRDefault="00CD22FA" w:rsidP="00FD549C">
      <w:pPr>
        <w:pStyle w:val="a3"/>
        <w:kinsoku w:val="0"/>
        <w:overflowPunct w:val="0"/>
        <w:spacing w:line="360" w:lineRule="auto"/>
        <w:ind w:left="0" w:firstLine="851"/>
        <w:rPr>
          <w:rFonts w:ascii="Times New Roman" w:hAnsi="Times New Roman" w:cs="Times New Roman"/>
          <w:i/>
        </w:rPr>
      </w:pPr>
      <w:r w:rsidRPr="00707BB5">
        <w:rPr>
          <w:rFonts w:ascii="Times New Roman" w:hAnsi="Times New Roman" w:cs="Times New Roman"/>
          <w:i/>
        </w:rPr>
        <w:t>И</w:t>
      </w:r>
      <w:r w:rsidRPr="00707BB5">
        <w:rPr>
          <w:rFonts w:ascii="Times New Roman" w:hAnsi="Times New Roman" w:cs="Times New Roman"/>
          <w:i/>
          <w:spacing w:val="-1"/>
        </w:rPr>
        <w:t>н</w:t>
      </w:r>
      <w:r w:rsidRPr="00707BB5">
        <w:rPr>
          <w:rFonts w:ascii="Times New Roman" w:hAnsi="Times New Roman" w:cs="Times New Roman"/>
          <w:i/>
        </w:rPr>
        <w:t>т</w:t>
      </w:r>
      <w:r w:rsidRPr="00707BB5">
        <w:rPr>
          <w:rFonts w:ascii="Times New Roman" w:hAnsi="Times New Roman" w:cs="Times New Roman"/>
          <w:i/>
          <w:spacing w:val="1"/>
        </w:rPr>
        <w:t>о</w:t>
      </w:r>
      <w:r w:rsidRPr="00707BB5">
        <w:rPr>
          <w:rFonts w:ascii="Times New Roman" w:hAnsi="Times New Roman" w:cs="Times New Roman"/>
          <w:i/>
          <w:spacing w:val="-4"/>
        </w:rPr>
        <w:t>н</w:t>
      </w:r>
      <w:r w:rsidRPr="00707BB5">
        <w:rPr>
          <w:rFonts w:ascii="Times New Roman" w:hAnsi="Times New Roman" w:cs="Times New Roman"/>
          <w:i/>
          <w:spacing w:val="1"/>
        </w:rPr>
        <w:t>а</w:t>
      </w:r>
      <w:r w:rsidRPr="00707BB5">
        <w:rPr>
          <w:rFonts w:ascii="Times New Roman" w:hAnsi="Times New Roman" w:cs="Times New Roman"/>
          <w:i/>
          <w:spacing w:val="-1"/>
        </w:rPr>
        <w:t>ци</w:t>
      </w:r>
      <w:r w:rsidRPr="00707BB5">
        <w:rPr>
          <w:rFonts w:ascii="Times New Roman" w:hAnsi="Times New Roman" w:cs="Times New Roman"/>
          <w:i/>
          <w:spacing w:val="1"/>
        </w:rPr>
        <w:t>о</w:t>
      </w:r>
      <w:r w:rsidRPr="00707BB5">
        <w:rPr>
          <w:rFonts w:ascii="Times New Roman" w:hAnsi="Times New Roman" w:cs="Times New Roman"/>
          <w:i/>
          <w:spacing w:val="-1"/>
        </w:rPr>
        <w:t>нны</w:t>
      </w:r>
      <w:r w:rsidRPr="00707BB5">
        <w:rPr>
          <w:rFonts w:ascii="Times New Roman" w:hAnsi="Times New Roman" w:cs="Times New Roman"/>
          <w:i/>
        </w:rPr>
        <w:t>е</w:t>
      </w:r>
      <w:r w:rsidRPr="00707BB5">
        <w:rPr>
          <w:rFonts w:ascii="Times New Roman" w:hAnsi="Times New Roman" w:cs="Times New Roman"/>
          <w:i/>
          <w:spacing w:val="-20"/>
        </w:rPr>
        <w:t xml:space="preserve"> </w:t>
      </w:r>
      <w:r w:rsidRPr="00707BB5">
        <w:rPr>
          <w:rFonts w:ascii="Times New Roman" w:hAnsi="Times New Roman" w:cs="Times New Roman"/>
          <w:i/>
          <w:spacing w:val="-2"/>
        </w:rPr>
        <w:t>у</w:t>
      </w:r>
      <w:r w:rsidRPr="00707BB5">
        <w:rPr>
          <w:rFonts w:ascii="Times New Roman" w:hAnsi="Times New Roman" w:cs="Times New Roman"/>
          <w:i/>
          <w:spacing w:val="-1"/>
        </w:rPr>
        <w:t>пр</w:t>
      </w:r>
      <w:r w:rsidRPr="00707BB5">
        <w:rPr>
          <w:rFonts w:ascii="Times New Roman" w:hAnsi="Times New Roman" w:cs="Times New Roman"/>
          <w:i/>
          <w:spacing w:val="1"/>
        </w:rPr>
        <w:t>а</w:t>
      </w:r>
      <w:r w:rsidRPr="00707BB5">
        <w:rPr>
          <w:rFonts w:ascii="Times New Roman" w:hAnsi="Times New Roman" w:cs="Times New Roman"/>
          <w:i/>
          <w:spacing w:val="-2"/>
        </w:rPr>
        <w:t>ж</w:t>
      </w:r>
      <w:r w:rsidRPr="00707BB5">
        <w:rPr>
          <w:rFonts w:ascii="Times New Roman" w:hAnsi="Times New Roman" w:cs="Times New Roman"/>
          <w:i/>
          <w:spacing w:val="-1"/>
        </w:rPr>
        <w:t>н</w:t>
      </w:r>
      <w:r w:rsidRPr="00707BB5">
        <w:rPr>
          <w:rFonts w:ascii="Times New Roman" w:hAnsi="Times New Roman" w:cs="Times New Roman"/>
          <w:i/>
        </w:rPr>
        <w:t>е</w:t>
      </w:r>
      <w:r w:rsidRPr="00707BB5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CD22FA" w:rsidRPr="00685027" w:rsidRDefault="00CD22FA" w:rsidP="00FD549C">
      <w:pPr>
        <w:pStyle w:val="a3"/>
        <w:tabs>
          <w:tab w:val="left" w:pos="2360"/>
          <w:tab w:val="left" w:pos="4275"/>
          <w:tab w:val="left" w:pos="5611"/>
          <w:tab w:val="left" w:pos="6728"/>
          <w:tab w:val="left" w:pos="8559"/>
          <w:tab w:val="left" w:pos="9183"/>
        </w:tabs>
        <w:kinsoku w:val="0"/>
        <w:overflowPunct w:val="0"/>
        <w:spacing w:line="360" w:lineRule="auto"/>
        <w:ind w:left="0" w:right="101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Вы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мения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ab/>
        <w:t>его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зу</w:t>
      </w:r>
      <w:r w:rsidRPr="00685027">
        <w:rPr>
          <w:rFonts w:ascii="Times New Roman" w:hAnsi="Times New Roman" w:cs="Times New Roman"/>
          <w:w w:val="90"/>
        </w:rPr>
        <w:t>.</w:t>
      </w:r>
    </w:p>
    <w:p w:rsidR="00CD22FA" w:rsidRPr="00707BB5" w:rsidRDefault="00CD22FA" w:rsidP="00FD549C">
      <w:pPr>
        <w:pStyle w:val="a3"/>
        <w:kinsoku w:val="0"/>
        <w:overflowPunct w:val="0"/>
        <w:spacing w:before="2" w:line="360" w:lineRule="auto"/>
        <w:ind w:left="0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>
        <w:rPr>
          <w:rFonts w:ascii="Times New Roman" w:hAnsi="Times New Roman" w:cs="Times New Roman"/>
          <w:w w:val="90"/>
        </w:rPr>
        <w:t>ии.</w:t>
      </w:r>
    </w:p>
    <w:p w:rsidR="00CD22FA" w:rsidRPr="00685027" w:rsidRDefault="00CD22FA" w:rsidP="00FD549C">
      <w:pPr>
        <w:pStyle w:val="a3"/>
        <w:kinsoku w:val="0"/>
        <w:overflowPunct w:val="0"/>
        <w:spacing w:line="360" w:lineRule="auto"/>
        <w:ind w:left="0" w:right="100" w:firstLine="85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н-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чными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.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аг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.</w:t>
      </w:r>
    </w:p>
    <w:p w:rsidR="00CD22FA" w:rsidRPr="00707BB5" w:rsidRDefault="00CD22FA" w:rsidP="00FD549C">
      <w:pPr>
        <w:pStyle w:val="a3"/>
        <w:kinsoku w:val="0"/>
        <w:overflowPunct w:val="0"/>
        <w:spacing w:before="3" w:line="360" w:lineRule="auto"/>
        <w:ind w:left="0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CD22FA" w:rsidRDefault="00CD22FA" w:rsidP="00FD549C">
      <w:pPr>
        <w:pStyle w:val="a3"/>
        <w:kinsoku w:val="0"/>
        <w:overflowPunct w:val="0"/>
        <w:spacing w:line="360" w:lineRule="auto"/>
        <w:ind w:left="0" w:right="100" w:firstLine="851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</w:p>
    <w:p w:rsidR="00CD22FA" w:rsidRPr="00685027" w:rsidRDefault="00CD22FA" w:rsidP="00FD549C">
      <w:pPr>
        <w:pStyle w:val="a3"/>
        <w:kinsoku w:val="0"/>
        <w:overflowPunct w:val="0"/>
        <w:spacing w:line="360" w:lineRule="auto"/>
        <w:ind w:left="0" w:right="100" w:firstLine="85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пеней,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</w:p>
    <w:p w:rsidR="00CD22FA" w:rsidRPr="00707BB5" w:rsidRDefault="00CD22FA" w:rsidP="00FD549C">
      <w:pPr>
        <w:pStyle w:val="a3"/>
        <w:kinsoku w:val="0"/>
        <w:overflowPunct w:val="0"/>
        <w:spacing w:before="4" w:line="360" w:lineRule="auto"/>
        <w:ind w:left="0" w:firstLine="851"/>
        <w:rPr>
          <w:rFonts w:ascii="Times New Roman" w:hAnsi="Times New Roman" w:cs="Times New Roman"/>
          <w:w w:val="90"/>
        </w:rPr>
      </w:pP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proofErr w:type="spellEnd"/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ей.</w:t>
      </w:r>
    </w:p>
    <w:p w:rsidR="00CD22FA" w:rsidRPr="00685027" w:rsidRDefault="00CD22FA" w:rsidP="00FD549C">
      <w:pPr>
        <w:pStyle w:val="a3"/>
        <w:kinsoku w:val="0"/>
        <w:overflowPunct w:val="0"/>
        <w:spacing w:line="360" w:lineRule="auto"/>
        <w:ind w:left="0" w:firstLine="85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2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3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2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2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2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ка.</w:t>
      </w:r>
    </w:p>
    <w:p w:rsidR="00FD549C" w:rsidRPr="00707BB5" w:rsidRDefault="00FD549C" w:rsidP="00FD549C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07BB5">
        <w:rPr>
          <w:rFonts w:ascii="Times New Roman" w:hAnsi="Times New Roman" w:cs="Times New Roman"/>
          <w:i/>
          <w:spacing w:val="-2"/>
          <w:w w:val="95"/>
        </w:rPr>
        <w:t>С</w:t>
      </w:r>
      <w:r w:rsidRPr="00707BB5">
        <w:rPr>
          <w:rFonts w:ascii="Times New Roman" w:hAnsi="Times New Roman" w:cs="Times New Roman"/>
          <w:i/>
          <w:spacing w:val="1"/>
          <w:w w:val="95"/>
        </w:rPr>
        <w:t>о</w:t>
      </w:r>
      <w:r w:rsidRPr="00707BB5">
        <w:rPr>
          <w:rFonts w:ascii="Times New Roman" w:hAnsi="Times New Roman" w:cs="Times New Roman"/>
          <w:i/>
          <w:w w:val="95"/>
        </w:rPr>
        <w:t>ль</w:t>
      </w:r>
      <w:r w:rsidRPr="00707BB5">
        <w:rPr>
          <w:rFonts w:ascii="Times New Roman" w:hAnsi="Times New Roman" w:cs="Times New Roman"/>
          <w:i/>
          <w:spacing w:val="-4"/>
          <w:w w:val="95"/>
        </w:rPr>
        <w:t>ф</w:t>
      </w:r>
      <w:r w:rsidRPr="00707BB5">
        <w:rPr>
          <w:rFonts w:ascii="Times New Roman" w:hAnsi="Times New Roman" w:cs="Times New Roman"/>
          <w:i/>
          <w:w w:val="95"/>
        </w:rPr>
        <w:t>е</w:t>
      </w:r>
      <w:r w:rsidRPr="00707BB5">
        <w:rPr>
          <w:rFonts w:ascii="Times New Roman" w:hAnsi="Times New Roman" w:cs="Times New Roman"/>
          <w:i/>
          <w:spacing w:val="-2"/>
          <w:w w:val="95"/>
        </w:rPr>
        <w:t>дж</w:t>
      </w:r>
      <w:r w:rsidRPr="00707BB5">
        <w:rPr>
          <w:rFonts w:ascii="Times New Roman" w:hAnsi="Times New Roman" w:cs="Times New Roman"/>
          <w:i/>
          <w:spacing w:val="-1"/>
          <w:w w:val="95"/>
        </w:rPr>
        <w:t>ир</w:t>
      </w:r>
      <w:r w:rsidRPr="00707BB5">
        <w:rPr>
          <w:rFonts w:ascii="Times New Roman" w:hAnsi="Times New Roman" w:cs="Times New Roman"/>
          <w:i/>
          <w:spacing w:val="1"/>
          <w:w w:val="95"/>
        </w:rPr>
        <w:t>о</w:t>
      </w:r>
      <w:r w:rsidRPr="00707BB5">
        <w:rPr>
          <w:rFonts w:ascii="Times New Roman" w:hAnsi="Times New Roman" w:cs="Times New Roman"/>
          <w:i/>
          <w:spacing w:val="-1"/>
          <w:w w:val="95"/>
        </w:rPr>
        <w:t>в</w:t>
      </w:r>
      <w:r w:rsidRPr="00707BB5">
        <w:rPr>
          <w:rFonts w:ascii="Times New Roman" w:hAnsi="Times New Roman" w:cs="Times New Roman"/>
          <w:i/>
          <w:spacing w:val="1"/>
          <w:w w:val="95"/>
        </w:rPr>
        <w:t>а</w:t>
      </w:r>
      <w:r w:rsidRPr="00707BB5">
        <w:rPr>
          <w:rFonts w:ascii="Times New Roman" w:hAnsi="Times New Roman" w:cs="Times New Roman"/>
          <w:i/>
          <w:spacing w:val="-1"/>
          <w:w w:val="95"/>
        </w:rPr>
        <w:t>н</w:t>
      </w:r>
      <w:r w:rsidRPr="00707BB5">
        <w:rPr>
          <w:rFonts w:ascii="Times New Roman" w:hAnsi="Times New Roman" w:cs="Times New Roman"/>
          <w:i/>
          <w:spacing w:val="-4"/>
          <w:w w:val="95"/>
        </w:rPr>
        <w:t>и</w:t>
      </w:r>
      <w:r w:rsidRPr="00707BB5">
        <w:rPr>
          <w:rFonts w:ascii="Times New Roman" w:hAnsi="Times New Roman" w:cs="Times New Roman"/>
          <w:i/>
          <w:w w:val="95"/>
        </w:rPr>
        <w:t>е</w:t>
      </w:r>
      <w:r w:rsidRPr="00707BB5">
        <w:rPr>
          <w:rFonts w:ascii="Times New Roman" w:hAnsi="Times New Roman" w:cs="Times New Roman"/>
          <w:b/>
          <w:bCs/>
          <w:i/>
          <w:w w:val="95"/>
        </w:rPr>
        <w:t>,</w:t>
      </w:r>
      <w:r w:rsidRPr="00707BB5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707BB5">
        <w:rPr>
          <w:rFonts w:ascii="Times New Roman" w:hAnsi="Times New Roman" w:cs="Times New Roman"/>
          <w:i/>
          <w:w w:val="95"/>
        </w:rPr>
        <w:t>чте</w:t>
      </w:r>
      <w:r w:rsidRPr="00707BB5">
        <w:rPr>
          <w:rFonts w:ascii="Times New Roman" w:hAnsi="Times New Roman" w:cs="Times New Roman"/>
          <w:i/>
          <w:spacing w:val="-1"/>
          <w:w w:val="95"/>
        </w:rPr>
        <w:t>ни</w:t>
      </w:r>
      <w:r w:rsidRPr="00707BB5">
        <w:rPr>
          <w:rFonts w:ascii="Times New Roman" w:hAnsi="Times New Roman" w:cs="Times New Roman"/>
          <w:i/>
          <w:w w:val="95"/>
        </w:rPr>
        <w:t>е</w:t>
      </w:r>
      <w:r w:rsidRPr="00707BB5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707BB5">
        <w:rPr>
          <w:rFonts w:ascii="Times New Roman" w:hAnsi="Times New Roman" w:cs="Times New Roman"/>
          <w:i/>
          <w:w w:val="95"/>
        </w:rPr>
        <w:t>с</w:t>
      </w:r>
      <w:r w:rsidRPr="00707BB5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707BB5">
        <w:rPr>
          <w:rFonts w:ascii="Times New Roman" w:hAnsi="Times New Roman" w:cs="Times New Roman"/>
          <w:i/>
          <w:w w:val="95"/>
        </w:rPr>
        <w:t>л</w:t>
      </w:r>
      <w:r w:rsidRPr="00707BB5">
        <w:rPr>
          <w:rFonts w:ascii="Times New Roman" w:hAnsi="Times New Roman" w:cs="Times New Roman"/>
          <w:i/>
          <w:spacing w:val="-1"/>
          <w:w w:val="95"/>
        </w:rPr>
        <w:t>и</w:t>
      </w:r>
      <w:r w:rsidRPr="00707BB5">
        <w:rPr>
          <w:rFonts w:ascii="Times New Roman" w:hAnsi="Times New Roman" w:cs="Times New Roman"/>
          <w:i/>
          <w:spacing w:val="-4"/>
          <w:w w:val="95"/>
        </w:rPr>
        <w:t>с</w:t>
      </w:r>
      <w:r w:rsidRPr="00707BB5">
        <w:rPr>
          <w:rFonts w:ascii="Times New Roman" w:hAnsi="Times New Roman" w:cs="Times New Roman"/>
          <w:i/>
          <w:w w:val="95"/>
        </w:rPr>
        <w:t>та</w:t>
      </w:r>
    </w:p>
    <w:p w:rsidR="00FD549C" w:rsidRDefault="00FD549C" w:rsidP="00FD549C">
      <w:pPr>
        <w:pStyle w:val="a3"/>
        <w:tabs>
          <w:tab w:val="left" w:pos="1817"/>
          <w:tab w:val="left" w:pos="3423"/>
          <w:tab w:val="left" w:pos="4354"/>
          <w:tab w:val="left" w:pos="4735"/>
          <w:tab w:val="left" w:pos="6005"/>
          <w:tab w:val="left" w:pos="6387"/>
          <w:tab w:val="left" w:pos="8671"/>
          <w:tab w:val="left" w:pos="9077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spacing w:val="-4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  <w:t>нес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пес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 xml:space="preserve">и без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>
        <w:rPr>
          <w:rFonts w:ascii="Times New Roman" w:hAnsi="Times New Roman" w:cs="Times New Roman"/>
          <w:spacing w:val="-4"/>
          <w:w w:val="90"/>
        </w:rPr>
        <w:t>я.</w:t>
      </w:r>
    </w:p>
    <w:p w:rsidR="00FD549C" w:rsidRPr="00FD549C" w:rsidRDefault="00FD549C" w:rsidP="00FD549C">
      <w:pPr>
        <w:pStyle w:val="a3"/>
        <w:tabs>
          <w:tab w:val="left" w:pos="1817"/>
          <w:tab w:val="left" w:pos="3423"/>
          <w:tab w:val="left" w:pos="4354"/>
          <w:tab w:val="left" w:pos="4735"/>
          <w:tab w:val="left" w:pos="6005"/>
          <w:tab w:val="left" w:pos="6387"/>
          <w:tab w:val="left" w:pos="8671"/>
          <w:tab w:val="left" w:pos="9077"/>
        </w:tabs>
        <w:kinsoku w:val="0"/>
        <w:overflowPunct w:val="0"/>
        <w:spacing w:line="360" w:lineRule="auto"/>
        <w:ind w:left="0" w:right="102" w:firstLine="851"/>
        <w:rPr>
          <w:rFonts w:ascii="Times New Roman" w:hAnsi="Times New Roman" w:cs="Times New Roman"/>
          <w:spacing w:val="-4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есен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х.</w:t>
      </w:r>
    </w:p>
    <w:p w:rsidR="00FD549C" w:rsidRPr="00685027" w:rsidRDefault="00FD549C" w:rsidP="00FD549C">
      <w:pPr>
        <w:pStyle w:val="a3"/>
        <w:kinsoku w:val="0"/>
        <w:overflowPunct w:val="0"/>
        <w:spacing w:before="63" w:line="360" w:lineRule="auto"/>
        <w:ind w:left="101" w:right="102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ам,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 xml:space="preserve">т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proofErr w:type="spell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из</w:t>
      </w:r>
      <w:r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нн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я)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ме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акт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ые)</w:t>
      </w:r>
      <w:proofErr w:type="gramEnd"/>
    </w:p>
    <w:p w:rsidR="00FD549C" w:rsidRPr="00685027" w:rsidRDefault="00FD549C" w:rsidP="00FD549C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.</w:t>
      </w:r>
    </w:p>
    <w:p w:rsidR="00FD549C" w:rsidRPr="00FD549C" w:rsidRDefault="00FD549C" w:rsidP="00FD549C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FD549C">
        <w:rPr>
          <w:rFonts w:ascii="Times New Roman" w:hAnsi="Times New Roman" w:cs="Times New Roman"/>
          <w:i/>
          <w:spacing w:val="-2"/>
        </w:rPr>
        <w:t>Р</w:t>
      </w:r>
      <w:r w:rsidRPr="00FD549C">
        <w:rPr>
          <w:rFonts w:ascii="Times New Roman" w:hAnsi="Times New Roman" w:cs="Times New Roman"/>
          <w:i/>
          <w:spacing w:val="-1"/>
        </w:rPr>
        <w:t>и</w:t>
      </w:r>
      <w:r w:rsidRPr="00FD549C">
        <w:rPr>
          <w:rFonts w:ascii="Times New Roman" w:hAnsi="Times New Roman" w:cs="Times New Roman"/>
          <w:i/>
        </w:rPr>
        <w:t>тм</w:t>
      </w:r>
      <w:r w:rsidRPr="00FD549C">
        <w:rPr>
          <w:rFonts w:ascii="Times New Roman" w:hAnsi="Times New Roman" w:cs="Times New Roman"/>
          <w:i/>
          <w:spacing w:val="-1"/>
        </w:rPr>
        <w:t>и</w:t>
      </w:r>
      <w:r w:rsidRPr="00FD549C">
        <w:rPr>
          <w:rFonts w:ascii="Times New Roman" w:hAnsi="Times New Roman" w:cs="Times New Roman"/>
          <w:i/>
        </w:rPr>
        <w:t>чес</w:t>
      </w:r>
      <w:r w:rsidRPr="00FD549C">
        <w:rPr>
          <w:rFonts w:ascii="Times New Roman" w:hAnsi="Times New Roman" w:cs="Times New Roman"/>
          <w:i/>
          <w:spacing w:val="-1"/>
        </w:rPr>
        <w:t>ки</w:t>
      </w:r>
      <w:r w:rsidRPr="00FD549C">
        <w:rPr>
          <w:rFonts w:ascii="Times New Roman" w:hAnsi="Times New Roman" w:cs="Times New Roman"/>
          <w:i/>
        </w:rPr>
        <w:t>е</w:t>
      </w:r>
      <w:r w:rsidRPr="00FD549C">
        <w:rPr>
          <w:rFonts w:ascii="Times New Roman" w:hAnsi="Times New Roman" w:cs="Times New Roman"/>
          <w:i/>
          <w:spacing w:val="-36"/>
        </w:rPr>
        <w:t xml:space="preserve"> </w:t>
      </w:r>
      <w:r w:rsidRPr="00FD549C">
        <w:rPr>
          <w:rFonts w:ascii="Times New Roman" w:hAnsi="Times New Roman" w:cs="Times New Roman"/>
          <w:i/>
          <w:spacing w:val="1"/>
        </w:rPr>
        <w:t>у</w:t>
      </w:r>
      <w:r w:rsidRPr="00FD549C">
        <w:rPr>
          <w:rFonts w:ascii="Times New Roman" w:hAnsi="Times New Roman" w:cs="Times New Roman"/>
          <w:i/>
          <w:spacing w:val="-1"/>
        </w:rPr>
        <w:t>п</w:t>
      </w:r>
      <w:r w:rsidRPr="00FD549C">
        <w:rPr>
          <w:rFonts w:ascii="Times New Roman" w:hAnsi="Times New Roman" w:cs="Times New Roman"/>
          <w:i/>
          <w:spacing w:val="-3"/>
        </w:rPr>
        <w:t>ра</w:t>
      </w:r>
      <w:r w:rsidRPr="00FD549C">
        <w:rPr>
          <w:rFonts w:ascii="Times New Roman" w:hAnsi="Times New Roman" w:cs="Times New Roman"/>
          <w:i/>
          <w:spacing w:val="-2"/>
        </w:rPr>
        <w:t>ж</w:t>
      </w:r>
      <w:r w:rsidRPr="00FD549C">
        <w:rPr>
          <w:rFonts w:ascii="Times New Roman" w:hAnsi="Times New Roman" w:cs="Times New Roman"/>
          <w:i/>
          <w:spacing w:val="-1"/>
        </w:rPr>
        <w:t>н</w:t>
      </w:r>
      <w:r w:rsidRPr="00FD549C">
        <w:rPr>
          <w:rFonts w:ascii="Times New Roman" w:hAnsi="Times New Roman" w:cs="Times New Roman"/>
          <w:i/>
        </w:rPr>
        <w:t>е</w:t>
      </w:r>
      <w:r w:rsidRPr="00FD549C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FD549C" w:rsidRPr="00685027" w:rsidRDefault="00FD549C" w:rsidP="00FD549C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ыми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и,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ем.</w:t>
      </w:r>
    </w:p>
    <w:p w:rsidR="00FD549C" w:rsidRPr="00685027" w:rsidRDefault="00FD549C" w:rsidP="00FD549C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ами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FD549C" w:rsidRPr="00685027" w:rsidRDefault="00FD549C" w:rsidP="00FD549C">
      <w:pPr>
        <w:pStyle w:val="a3"/>
        <w:kinsoku w:val="0"/>
        <w:overflowPunct w:val="0"/>
        <w:spacing w:before="2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ги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чек,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аг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га).</w:t>
      </w:r>
    </w:p>
    <w:p w:rsidR="00FD549C" w:rsidRPr="00FD549C" w:rsidRDefault="00FD549C" w:rsidP="00FD549C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по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му</w:t>
      </w:r>
      <w:r w:rsidRPr="00685027">
        <w:rPr>
          <w:rFonts w:ascii="Times New Roman" w:hAnsi="Times New Roman" w:cs="Times New Roman"/>
          <w:spacing w:val="-40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.</w:t>
      </w:r>
    </w:p>
    <w:p w:rsidR="00FD549C" w:rsidRPr="00685027" w:rsidRDefault="00FD549C" w:rsidP="00FD549C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бо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5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ер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3/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4/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1"/>
          <w:w w:val="95"/>
        </w:rPr>
        <w:t xml:space="preserve"> 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зл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их</w:t>
      </w:r>
      <w:r w:rsidRPr="00685027">
        <w:rPr>
          <w:rFonts w:ascii="Times New Roman" w:hAnsi="Times New Roman" w:cs="Times New Roman"/>
          <w:spacing w:val="6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</w:t>
      </w:r>
      <w:r w:rsidRPr="00685027">
        <w:rPr>
          <w:rFonts w:ascii="Times New Roman" w:hAnsi="Times New Roman" w:cs="Times New Roman"/>
          <w:spacing w:val="6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ми,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ми,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и.</w:t>
      </w:r>
    </w:p>
    <w:p w:rsidR="00FD549C" w:rsidRPr="00FD549C" w:rsidRDefault="00FD549C" w:rsidP="00FD549C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ки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иж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ни</w:t>
      </w:r>
      <w:r>
        <w:rPr>
          <w:rFonts w:ascii="Times New Roman" w:hAnsi="Times New Roman" w:cs="Times New Roman"/>
          <w:w w:val="95"/>
        </w:rPr>
        <w:t>я.</w:t>
      </w:r>
    </w:p>
    <w:p w:rsidR="00FD549C" w:rsidRPr="00685027" w:rsidRDefault="00FD549C" w:rsidP="00FD549C">
      <w:pPr>
        <w:pStyle w:val="a3"/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«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ина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»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proofErr w:type="gramEnd"/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 на</w:t>
      </w:r>
      <w:r w:rsidRPr="00685027">
        <w:rPr>
          <w:rFonts w:ascii="Times New Roman" w:hAnsi="Times New Roman" w:cs="Times New Roman"/>
          <w:spacing w:val="-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proofErr w:type="spellEnd"/>
      <w:r w:rsidRPr="00685027">
        <w:rPr>
          <w:rFonts w:ascii="Times New Roman" w:hAnsi="Times New Roman" w:cs="Times New Roman"/>
          <w:w w:val="90"/>
        </w:rPr>
        <w:t>.</w:t>
      </w:r>
    </w:p>
    <w:p w:rsidR="00FD549C" w:rsidRPr="00685027" w:rsidRDefault="00FD549C" w:rsidP="00FD549C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льз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5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5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5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5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п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нем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5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ченн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я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но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ис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льз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ем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ш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инс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мен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).</w:t>
      </w:r>
    </w:p>
    <w:p w:rsidR="001B439B" w:rsidRDefault="00FD549C" w:rsidP="00FD549C">
      <w:pPr>
        <w:pStyle w:val="a3"/>
        <w:kinsoku w:val="0"/>
        <w:overflowPunct w:val="0"/>
        <w:spacing w:before="6" w:line="360" w:lineRule="auto"/>
        <w:ind w:right="2951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не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4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 </w:t>
      </w:r>
    </w:p>
    <w:p w:rsidR="00FD549C" w:rsidRPr="001B439B" w:rsidRDefault="00FD549C" w:rsidP="00FD549C">
      <w:pPr>
        <w:pStyle w:val="a3"/>
        <w:kinsoku w:val="0"/>
        <w:overflowPunct w:val="0"/>
        <w:spacing w:before="6" w:line="360" w:lineRule="auto"/>
        <w:ind w:right="2951"/>
        <w:rPr>
          <w:rFonts w:ascii="Times New Roman" w:hAnsi="Times New Roman" w:cs="Times New Roman"/>
          <w:i/>
        </w:rPr>
      </w:pPr>
      <w:r w:rsidRPr="001B439B">
        <w:rPr>
          <w:rFonts w:ascii="Times New Roman" w:hAnsi="Times New Roman" w:cs="Times New Roman"/>
          <w:i/>
          <w:spacing w:val="-2"/>
          <w:w w:val="95"/>
        </w:rPr>
        <w:t>С</w:t>
      </w:r>
      <w:r w:rsidRPr="001B439B">
        <w:rPr>
          <w:rFonts w:ascii="Times New Roman" w:hAnsi="Times New Roman" w:cs="Times New Roman"/>
          <w:i/>
          <w:w w:val="95"/>
        </w:rPr>
        <w:t>л</w:t>
      </w:r>
      <w:r w:rsidRPr="001B439B">
        <w:rPr>
          <w:rFonts w:ascii="Times New Roman" w:hAnsi="Times New Roman" w:cs="Times New Roman"/>
          <w:i/>
          <w:spacing w:val="-2"/>
          <w:w w:val="95"/>
        </w:rPr>
        <w:t>у</w:t>
      </w:r>
      <w:r w:rsidRPr="001B439B">
        <w:rPr>
          <w:rFonts w:ascii="Times New Roman" w:hAnsi="Times New Roman" w:cs="Times New Roman"/>
          <w:i/>
          <w:w w:val="95"/>
        </w:rPr>
        <w:t>х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spacing w:val="-3"/>
          <w:w w:val="95"/>
        </w:rPr>
        <w:t>в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w w:val="95"/>
        </w:rPr>
        <w:t>й</w:t>
      </w:r>
      <w:r w:rsidRPr="001B439B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spacing w:val="1"/>
          <w:w w:val="95"/>
        </w:rPr>
        <w:t>а</w:t>
      </w:r>
      <w:r w:rsidRPr="001B439B">
        <w:rPr>
          <w:rFonts w:ascii="Times New Roman" w:hAnsi="Times New Roman" w:cs="Times New Roman"/>
          <w:i/>
          <w:spacing w:val="-4"/>
          <w:w w:val="95"/>
        </w:rPr>
        <w:t>н</w:t>
      </w:r>
      <w:r w:rsidRPr="001B439B">
        <w:rPr>
          <w:rFonts w:ascii="Times New Roman" w:hAnsi="Times New Roman" w:cs="Times New Roman"/>
          <w:i/>
          <w:spacing w:val="1"/>
          <w:w w:val="95"/>
        </w:rPr>
        <w:t>а</w:t>
      </w:r>
      <w:r w:rsidRPr="001B439B">
        <w:rPr>
          <w:rFonts w:ascii="Times New Roman" w:hAnsi="Times New Roman" w:cs="Times New Roman"/>
          <w:i/>
          <w:w w:val="95"/>
        </w:rPr>
        <w:t>л</w:t>
      </w:r>
      <w:r w:rsidRPr="001B439B">
        <w:rPr>
          <w:rFonts w:ascii="Times New Roman" w:hAnsi="Times New Roman" w:cs="Times New Roman"/>
          <w:i/>
          <w:spacing w:val="-1"/>
          <w:w w:val="95"/>
        </w:rPr>
        <w:t>и</w:t>
      </w:r>
      <w:r w:rsidRPr="001B439B">
        <w:rPr>
          <w:rFonts w:ascii="Times New Roman" w:hAnsi="Times New Roman" w:cs="Times New Roman"/>
          <w:i/>
          <w:w w:val="95"/>
        </w:rPr>
        <w:t>з</w:t>
      </w:r>
    </w:p>
    <w:p w:rsidR="00FD549C" w:rsidRPr="00FD549C" w:rsidRDefault="00FD549C" w:rsidP="00FD549C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proofErr w:type="gram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</w:p>
    <w:p w:rsidR="00FD549C" w:rsidRDefault="00FD549C" w:rsidP="00FD549C">
      <w:pPr>
        <w:pStyle w:val="a3"/>
        <w:kinsoku w:val="0"/>
        <w:overflowPunct w:val="0"/>
        <w:spacing w:line="360" w:lineRule="auto"/>
        <w:ind w:left="101" w:right="100"/>
        <w:jc w:val="both"/>
        <w:rPr>
          <w:rFonts w:ascii="Times New Roman" w:hAnsi="Times New Roman" w:cs="Times New Roman"/>
        </w:rPr>
      </w:pPr>
      <w:proofErr w:type="gram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па,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</w:p>
    <w:p w:rsidR="00FD549C" w:rsidRPr="00685027" w:rsidRDefault="00FD549C" w:rsidP="00420DC7">
      <w:pPr>
        <w:pStyle w:val="a3"/>
        <w:kinsoku w:val="0"/>
        <w:overflowPunct w:val="0"/>
        <w:spacing w:line="360" w:lineRule="auto"/>
        <w:ind w:left="0" w:right="10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</w:p>
    <w:p w:rsidR="00FD549C" w:rsidRDefault="00FD549C" w:rsidP="001B439B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proofErr w:type="spellEnd"/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ые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="001B439B">
        <w:rPr>
          <w:rFonts w:ascii="Times New Roman" w:hAnsi="Times New Roman" w:cs="Times New Roman"/>
          <w:w w:val="90"/>
        </w:rPr>
        <w:t>ки.</w:t>
      </w:r>
    </w:p>
    <w:p w:rsidR="001B439B" w:rsidRPr="001B439B" w:rsidRDefault="001B439B" w:rsidP="001B439B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-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-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а.</w:t>
      </w:r>
    </w:p>
    <w:p w:rsidR="001B439B" w:rsidRPr="00685027" w:rsidRDefault="001B439B" w:rsidP="001B439B">
      <w:pPr>
        <w:pStyle w:val="a3"/>
        <w:tabs>
          <w:tab w:val="left" w:pos="2688"/>
          <w:tab w:val="left" w:pos="3267"/>
          <w:tab w:val="left" w:pos="4116"/>
          <w:tab w:val="left" w:pos="5741"/>
          <w:tab w:val="left" w:pos="6199"/>
          <w:tab w:val="left" w:pos="7805"/>
          <w:tab w:val="left" w:pos="9322"/>
        </w:tabs>
        <w:kinsoku w:val="0"/>
        <w:overflowPunct w:val="0"/>
        <w:spacing w:line="360" w:lineRule="auto"/>
        <w:ind w:left="101" w:right="105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чании.</w:t>
      </w:r>
    </w:p>
    <w:p w:rsidR="001B439B" w:rsidRPr="001B439B" w:rsidRDefault="001B439B" w:rsidP="001B439B">
      <w:pPr>
        <w:pStyle w:val="a3"/>
        <w:kinsoku w:val="0"/>
        <w:overflowPunct w:val="0"/>
        <w:spacing w:before="7" w:line="360" w:lineRule="auto"/>
        <w:rPr>
          <w:rFonts w:ascii="Times New Roman" w:hAnsi="Times New Roman" w:cs="Times New Roman"/>
          <w:i/>
        </w:rPr>
      </w:pPr>
      <w:r w:rsidRPr="001B439B">
        <w:rPr>
          <w:rFonts w:ascii="Times New Roman" w:hAnsi="Times New Roman" w:cs="Times New Roman"/>
          <w:i/>
          <w:spacing w:val="-1"/>
          <w:w w:val="105"/>
        </w:rPr>
        <w:t>М</w:t>
      </w:r>
      <w:r w:rsidRPr="001B439B">
        <w:rPr>
          <w:rFonts w:ascii="Times New Roman" w:hAnsi="Times New Roman" w:cs="Times New Roman"/>
          <w:i/>
          <w:spacing w:val="1"/>
          <w:w w:val="105"/>
        </w:rPr>
        <w:t>у</w:t>
      </w:r>
      <w:r w:rsidRPr="001B439B">
        <w:rPr>
          <w:rFonts w:ascii="Times New Roman" w:hAnsi="Times New Roman" w:cs="Times New Roman"/>
          <w:i/>
          <w:w w:val="105"/>
        </w:rPr>
        <w:t>з</w:t>
      </w:r>
      <w:r w:rsidRPr="001B439B">
        <w:rPr>
          <w:rFonts w:ascii="Times New Roman" w:hAnsi="Times New Roman" w:cs="Times New Roman"/>
          <w:i/>
          <w:spacing w:val="-1"/>
          <w:w w:val="105"/>
        </w:rPr>
        <w:t>ык</w:t>
      </w:r>
      <w:r w:rsidRPr="001B439B">
        <w:rPr>
          <w:rFonts w:ascii="Times New Roman" w:hAnsi="Times New Roman" w:cs="Times New Roman"/>
          <w:i/>
          <w:spacing w:val="-3"/>
          <w:w w:val="105"/>
        </w:rPr>
        <w:t>а</w:t>
      </w:r>
      <w:r w:rsidRPr="001B439B">
        <w:rPr>
          <w:rFonts w:ascii="Times New Roman" w:hAnsi="Times New Roman" w:cs="Times New Roman"/>
          <w:i/>
          <w:w w:val="105"/>
        </w:rPr>
        <w:t>ль</w:t>
      </w:r>
      <w:r w:rsidRPr="001B439B">
        <w:rPr>
          <w:rFonts w:ascii="Times New Roman" w:hAnsi="Times New Roman" w:cs="Times New Roman"/>
          <w:i/>
          <w:spacing w:val="-1"/>
          <w:w w:val="105"/>
        </w:rPr>
        <w:t>ны</w:t>
      </w:r>
      <w:r w:rsidRPr="001B439B">
        <w:rPr>
          <w:rFonts w:ascii="Times New Roman" w:hAnsi="Times New Roman" w:cs="Times New Roman"/>
          <w:i/>
          <w:w w:val="105"/>
        </w:rPr>
        <w:t>й</w:t>
      </w:r>
      <w:r w:rsidRPr="001B439B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1B439B">
        <w:rPr>
          <w:rFonts w:ascii="Times New Roman" w:hAnsi="Times New Roman" w:cs="Times New Roman"/>
          <w:i/>
          <w:spacing w:val="-2"/>
          <w:w w:val="105"/>
        </w:rPr>
        <w:t>д</w:t>
      </w:r>
      <w:r w:rsidRPr="001B439B">
        <w:rPr>
          <w:rFonts w:ascii="Times New Roman" w:hAnsi="Times New Roman" w:cs="Times New Roman"/>
          <w:i/>
          <w:spacing w:val="-1"/>
          <w:w w:val="105"/>
        </w:rPr>
        <w:t>ик</w:t>
      </w:r>
      <w:r w:rsidRPr="001B439B">
        <w:rPr>
          <w:rFonts w:ascii="Times New Roman" w:hAnsi="Times New Roman" w:cs="Times New Roman"/>
          <w:i/>
          <w:w w:val="105"/>
        </w:rPr>
        <w:t>т</w:t>
      </w:r>
      <w:r w:rsidRPr="001B439B">
        <w:rPr>
          <w:rFonts w:ascii="Times New Roman" w:hAnsi="Times New Roman" w:cs="Times New Roman"/>
          <w:i/>
          <w:spacing w:val="1"/>
          <w:w w:val="105"/>
        </w:rPr>
        <w:t>а</w:t>
      </w:r>
      <w:r w:rsidRPr="001B439B">
        <w:rPr>
          <w:rFonts w:ascii="Times New Roman" w:hAnsi="Times New Roman" w:cs="Times New Roman"/>
          <w:i/>
          <w:spacing w:val="-5"/>
          <w:w w:val="105"/>
        </w:rPr>
        <w:t>н</w:t>
      </w:r>
      <w:r w:rsidRPr="001B439B">
        <w:rPr>
          <w:rFonts w:ascii="Times New Roman" w:hAnsi="Times New Roman" w:cs="Times New Roman"/>
          <w:i/>
          <w:w w:val="105"/>
        </w:rPr>
        <w:t>т</w:t>
      </w:r>
    </w:p>
    <w:p w:rsidR="001B439B" w:rsidRPr="00685027" w:rsidRDefault="001B439B" w:rsidP="001B439B">
      <w:pPr>
        <w:pStyle w:val="a3"/>
        <w:kinsoku w:val="0"/>
        <w:overflowPunct w:val="0"/>
        <w:spacing w:line="360" w:lineRule="auto"/>
        <w:ind w:right="102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енн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:</w:t>
      </w:r>
    </w:p>
    <w:p w:rsidR="001B439B" w:rsidRPr="00685027" w:rsidRDefault="001B439B" w:rsidP="001B439B">
      <w:pPr>
        <w:pStyle w:val="a3"/>
        <w:numPr>
          <w:ilvl w:val="1"/>
          <w:numId w:val="15"/>
        </w:numPr>
        <w:tabs>
          <w:tab w:val="left" w:pos="1025"/>
        </w:tabs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ез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spellEnd"/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 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 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и с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;</w:t>
      </w:r>
    </w:p>
    <w:p w:rsidR="001B439B" w:rsidRPr="00685027" w:rsidRDefault="001B439B" w:rsidP="001B439B">
      <w:pPr>
        <w:pStyle w:val="a3"/>
        <w:numPr>
          <w:ilvl w:val="1"/>
          <w:numId w:val="15"/>
        </w:numPr>
        <w:tabs>
          <w:tab w:val="left" w:pos="1049"/>
        </w:tabs>
        <w:kinsoku w:val="0"/>
        <w:overflowPunct w:val="0"/>
        <w:spacing w:before="6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ные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ы, 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proofErr w:type="spellEnd"/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)</w:t>
      </w:r>
      <w:r w:rsidRPr="00685027">
        <w:rPr>
          <w:rFonts w:ascii="Times New Roman" w:hAnsi="Times New Roman" w:cs="Times New Roman"/>
          <w:w w:val="90"/>
        </w:rPr>
        <w:t>;</w:t>
      </w:r>
    </w:p>
    <w:p w:rsidR="001B439B" w:rsidRPr="00685027" w:rsidRDefault="001B439B" w:rsidP="001B439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right="4125" w:firstLine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:</w:t>
      </w:r>
    </w:p>
    <w:p w:rsidR="001B439B" w:rsidRPr="00685027" w:rsidRDefault="001B439B" w:rsidP="001B439B">
      <w:pPr>
        <w:pStyle w:val="a3"/>
        <w:numPr>
          <w:ilvl w:val="1"/>
          <w:numId w:val="15"/>
        </w:numPr>
        <w:tabs>
          <w:tab w:val="left" w:pos="1092"/>
        </w:tabs>
        <w:kinsoku w:val="0"/>
        <w:overflowPunct w:val="0"/>
        <w:spacing w:before="6"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ых, 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ее 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ий, 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</w:p>
    <w:p w:rsidR="001B439B" w:rsidRPr="001B439B" w:rsidRDefault="001B439B" w:rsidP="001B439B">
      <w:pPr>
        <w:pStyle w:val="a3"/>
        <w:numPr>
          <w:ilvl w:val="1"/>
          <w:numId w:val="15"/>
        </w:numPr>
        <w:tabs>
          <w:tab w:val="left" w:pos="972"/>
        </w:tabs>
        <w:kinsoku w:val="0"/>
        <w:overflowPunct w:val="0"/>
        <w:spacing w:before="4" w:line="360" w:lineRule="auto"/>
        <w:ind w:left="972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ии,</w:t>
      </w:r>
    </w:p>
    <w:p w:rsidR="001B439B" w:rsidRPr="001B439B" w:rsidRDefault="001B439B" w:rsidP="001B439B">
      <w:pPr>
        <w:pStyle w:val="a3"/>
        <w:numPr>
          <w:ilvl w:val="1"/>
          <w:numId w:val="15"/>
        </w:numPr>
        <w:tabs>
          <w:tab w:val="left" w:pos="1016"/>
        </w:tabs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2-4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</w:t>
      </w:r>
    </w:p>
    <w:p w:rsidR="001B439B" w:rsidRPr="001B439B" w:rsidRDefault="001B439B" w:rsidP="001B439B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5"/>
        </w:rPr>
      </w:pPr>
      <w:r w:rsidRPr="001B439B">
        <w:rPr>
          <w:rFonts w:ascii="Times New Roman" w:hAnsi="Times New Roman" w:cs="Times New Roman"/>
          <w:i/>
          <w:w w:val="95"/>
        </w:rPr>
        <w:t>Т</w:t>
      </w:r>
      <w:r w:rsidRPr="001B439B">
        <w:rPr>
          <w:rFonts w:ascii="Times New Roman" w:hAnsi="Times New Roman" w:cs="Times New Roman"/>
          <w:i/>
          <w:spacing w:val="-1"/>
          <w:w w:val="95"/>
        </w:rPr>
        <w:t>в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spacing w:val="-1"/>
          <w:w w:val="95"/>
        </w:rPr>
        <w:t>р</w:t>
      </w:r>
      <w:r w:rsidRPr="001B439B">
        <w:rPr>
          <w:rFonts w:ascii="Times New Roman" w:hAnsi="Times New Roman" w:cs="Times New Roman"/>
          <w:i/>
          <w:w w:val="95"/>
        </w:rPr>
        <w:t>ч</w:t>
      </w:r>
      <w:r w:rsidRPr="001B439B">
        <w:rPr>
          <w:rFonts w:ascii="Times New Roman" w:hAnsi="Times New Roman" w:cs="Times New Roman"/>
          <w:i/>
          <w:spacing w:val="-4"/>
          <w:w w:val="95"/>
        </w:rPr>
        <w:t>е</w:t>
      </w:r>
      <w:r w:rsidRPr="001B439B">
        <w:rPr>
          <w:rFonts w:ascii="Times New Roman" w:hAnsi="Times New Roman" w:cs="Times New Roman"/>
          <w:i/>
          <w:w w:val="95"/>
        </w:rPr>
        <w:t>с</w:t>
      </w:r>
      <w:r w:rsidRPr="001B439B">
        <w:rPr>
          <w:rFonts w:ascii="Times New Roman" w:hAnsi="Times New Roman" w:cs="Times New Roman"/>
          <w:i/>
          <w:spacing w:val="-1"/>
          <w:w w:val="95"/>
        </w:rPr>
        <w:t>ки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з</w:t>
      </w:r>
      <w:r w:rsidRPr="001B439B">
        <w:rPr>
          <w:rFonts w:ascii="Times New Roman" w:hAnsi="Times New Roman" w:cs="Times New Roman"/>
          <w:i/>
          <w:spacing w:val="1"/>
          <w:w w:val="95"/>
        </w:rPr>
        <w:t>а</w:t>
      </w:r>
      <w:r w:rsidRPr="001B439B">
        <w:rPr>
          <w:rFonts w:ascii="Times New Roman" w:hAnsi="Times New Roman" w:cs="Times New Roman"/>
          <w:i/>
          <w:spacing w:val="-4"/>
          <w:w w:val="95"/>
        </w:rPr>
        <w:t>д</w:t>
      </w:r>
      <w:r w:rsidRPr="001B439B">
        <w:rPr>
          <w:rFonts w:ascii="Times New Roman" w:hAnsi="Times New Roman" w:cs="Times New Roman"/>
          <w:i/>
          <w:spacing w:val="1"/>
          <w:w w:val="95"/>
        </w:rPr>
        <w:t>а</w:t>
      </w:r>
      <w:r w:rsidRPr="001B439B">
        <w:rPr>
          <w:rFonts w:ascii="Times New Roman" w:hAnsi="Times New Roman" w:cs="Times New Roman"/>
          <w:i/>
          <w:spacing w:val="-1"/>
          <w:w w:val="95"/>
        </w:rPr>
        <w:t>ни</w:t>
      </w:r>
      <w:r w:rsidRPr="001B439B">
        <w:rPr>
          <w:rFonts w:ascii="Times New Roman" w:hAnsi="Times New Roman" w:cs="Times New Roman"/>
          <w:i/>
          <w:w w:val="95"/>
        </w:rPr>
        <w:t>я</w:t>
      </w:r>
    </w:p>
    <w:p w:rsidR="001B439B" w:rsidRPr="00685027" w:rsidRDefault="001B439B" w:rsidP="001B439B">
      <w:pPr>
        <w:pStyle w:val="a3"/>
        <w:kinsoku w:val="0"/>
        <w:overflowPunct w:val="0"/>
        <w:spacing w:line="360" w:lineRule="auto"/>
        <w:ind w:right="103"/>
        <w:rPr>
          <w:rFonts w:ascii="Times New Roman" w:hAnsi="Times New Roman" w:cs="Times New Roman"/>
          <w:w w:val="90"/>
        </w:rPr>
      </w:pPr>
      <w:proofErr w:type="spellStart"/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proofErr w:type="spellEnd"/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</w:p>
    <w:p w:rsidR="001B439B" w:rsidRDefault="001B439B" w:rsidP="001B439B">
      <w:pPr>
        <w:pStyle w:val="a3"/>
        <w:tabs>
          <w:tab w:val="left" w:pos="2962"/>
          <w:tab w:val="left" w:pos="4906"/>
          <w:tab w:val="left" w:pos="6965"/>
          <w:tab w:val="left" w:pos="9322"/>
        </w:tabs>
        <w:kinsoku w:val="0"/>
        <w:overflowPunct w:val="0"/>
        <w:spacing w:before="6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ab/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.</w:t>
      </w:r>
    </w:p>
    <w:p w:rsidR="001B439B" w:rsidRPr="00685027" w:rsidRDefault="001B439B" w:rsidP="001B439B">
      <w:pPr>
        <w:pStyle w:val="a3"/>
        <w:tabs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</w:tabs>
        <w:kinsoku w:val="0"/>
        <w:overflowPunct w:val="0"/>
        <w:spacing w:before="63" w:line="360" w:lineRule="auto"/>
        <w:ind w:left="101" w:righ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к.</w:t>
      </w:r>
    </w:p>
    <w:p w:rsidR="001B439B" w:rsidRPr="001B439B" w:rsidRDefault="001B439B" w:rsidP="001B439B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й.</w:t>
      </w:r>
    </w:p>
    <w:p w:rsidR="001B439B" w:rsidRPr="001B439B" w:rsidRDefault="001B439B" w:rsidP="001B439B">
      <w:pPr>
        <w:pStyle w:val="a3"/>
        <w:numPr>
          <w:ilvl w:val="0"/>
          <w:numId w:val="12"/>
        </w:numPr>
        <w:tabs>
          <w:tab w:val="left" w:pos="1020"/>
        </w:tabs>
        <w:kinsoku w:val="0"/>
        <w:overflowPunct w:val="0"/>
        <w:spacing w:line="360" w:lineRule="auto"/>
        <w:ind w:left="1020"/>
        <w:jc w:val="center"/>
        <w:rPr>
          <w:rFonts w:ascii="Times New Roman" w:hAnsi="Times New Roman" w:cs="Times New Roman"/>
          <w:b/>
        </w:rPr>
      </w:pPr>
      <w:r w:rsidRPr="001B439B">
        <w:rPr>
          <w:rFonts w:ascii="Times New Roman" w:hAnsi="Times New Roman" w:cs="Times New Roman"/>
          <w:b/>
          <w:spacing w:val="-1"/>
        </w:rPr>
        <w:t>к</w:t>
      </w:r>
      <w:r w:rsidRPr="001B439B">
        <w:rPr>
          <w:rFonts w:ascii="Times New Roman" w:hAnsi="Times New Roman" w:cs="Times New Roman"/>
          <w:b/>
        </w:rPr>
        <w:t>л</w:t>
      </w:r>
      <w:r w:rsidRPr="001B439B">
        <w:rPr>
          <w:rFonts w:ascii="Times New Roman" w:hAnsi="Times New Roman" w:cs="Times New Roman"/>
          <w:b/>
          <w:spacing w:val="-3"/>
        </w:rPr>
        <w:t>а</w:t>
      </w:r>
      <w:r w:rsidRPr="001B439B">
        <w:rPr>
          <w:rFonts w:ascii="Times New Roman" w:hAnsi="Times New Roman" w:cs="Times New Roman"/>
          <w:b/>
        </w:rPr>
        <w:t>сс</w:t>
      </w:r>
    </w:p>
    <w:p w:rsidR="001B439B" w:rsidRPr="001B439B" w:rsidRDefault="001B439B" w:rsidP="001B439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1B439B">
        <w:rPr>
          <w:rFonts w:ascii="Times New Roman" w:hAnsi="Times New Roman" w:cs="Times New Roman"/>
          <w:i/>
        </w:rPr>
        <w:t>И</w:t>
      </w:r>
      <w:r w:rsidRPr="001B439B">
        <w:rPr>
          <w:rFonts w:ascii="Times New Roman" w:hAnsi="Times New Roman" w:cs="Times New Roman"/>
          <w:i/>
          <w:spacing w:val="-1"/>
        </w:rPr>
        <w:t>н</w:t>
      </w:r>
      <w:r w:rsidRPr="001B439B">
        <w:rPr>
          <w:rFonts w:ascii="Times New Roman" w:hAnsi="Times New Roman" w:cs="Times New Roman"/>
          <w:i/>
        </w:rPr>
        <w:t>т</w:t>
      </w:r>
      <w:r w:rsidRPr="001B439B">
        <w:rPr>
          <w:rFonts w:ascii="Times New Roman" w:hAnsi="Times New Roman" w:cs="Times New Roman"/>
          <w:i/>
          <w:spacing w:val="1"/>
        </w:rPr>
        <w:t>о</w:t>
      </w:r>
      <w:r w:rsidRPr="001B439B">
        <w:rPr>
          <w:rFonts w:ascii="Times New Roman" w:hAnsi="Times New Roman" w:cs="Times New Roman"/>
          <w:i/>
          <w:spacing w:val="-4"/>
        </w:rPr>
        <w:t>н</w:t>
      </w:r>
      <w:r w:rsidRPr="001B439B">
        <w:rPr>
          <w:rFonts w:ascii="Times New Roman" w:hAnsi="Times New Roman" w:cs="Times New Roman"/>
          <w:i/>
          <w:spacing w:val="1"/>
        </w:rPr>
        <w:t>а</w:t>
      </w:r>
      <w:r w:rsidRPr="001B439B">
        <w:rPr>
          <w:rFonts w:ascii="Times New Roman" w:hAnsi="Times New Roman" w:cs="Times New Roman"/>
          <w:i/>
          <w:spacing w:val="-1"/>
        </w:rPr>
        <w:t>ци</w:t>
      </w:r>
      <w:r w:rsidRPr="001B439B">
        <w:rPr>
          <w:rFonts w:ascii="Times New Roman" w:hAnsi="Times New Roman" w:cs="Times New Roman"/>
          <w:i/>
          <w:spacing w:val="1"/>
        </w:rPr>
        <w:t>о</w:t>
      </w:r>
      <w:r w:rsidRPr="001B439B">
        <w:rPr>
          <w:rFonts w:ascii="Times New Roman" w:hAnsi="Times New Roman" w:cs="Times New Roman"/>
          <w:i/>
          <w:spacing w:val="-1"/>
        </w:rPr>
        <w:t>нны</w:t>
      </w:r>
      <w:r w:rsidRPr="001B439B">
        <w:rPr>
          <w:rFonts w:ascii="Times New Roman" w:hAnsi="Times New Roman" w:cs="Times New Roman"/>
          <w:i/>
        </w:rPr>
        <w:t>е</w:t>
      </w:r>
      <w:r w:rsidRPr="001B439B">
        <w:rPr>
          <w:rFonts w:ascii="Times New Roman" w:hAnsi="Times New Roman" w:cs="Times New Roman"/>
          <w:i/>
          <w:spacing w:val="-20"/>
        </w:rPr>
        <w:t xml:space="preserve"> </w:t>
      </w:r>
      <w:r w:rsidRPr="001B439B">
        <w:rPr>
          <w:rFonts w:ascii="Times New Roman" w:hAnsi="Times New Roman" w:cs="Times New Roman"/>
          <w:i/>
          <w:spacing w:val="-2"/>
        </w:rPr>
        <w:t>у</w:t>
      </w:r>
      <w:r w:rsidRPr="001B439B">
        <w:rPr>
          <w:rFonts w:ascii="Times New Roman" w:hAnsi="Times New Roman" w:cs="Times New Roman"/>
          <w:i/>
          <w:spacing w:val="-1"/>
        </w:rPr>
        <w:t>пр</w:t>
      </w:r>
      <w:r w:rsidRPr="001B439B">
        <w:rPr>
          <w:rFonts w:ascii="Times New Roman" w:hAnsi="Times New Roman" w:cs="Times New Roman"/>
          <w:i/>
          <w:spacing w:val="1"/>
        </w:rPr>
        <w:t>а</w:t>
      </w:r>
      <w:r w:rsidRPr="001B439B">
        <w:rPr>
          <w:rFonts w:ascii="Times New Roman" w:hAnsi="Times New Roman" w:cs="Times New Roman"/>
          <w:i/>
          <w:spacing w:val="-2"/>
        </w:rPr>
        <w:t>ж</w:t>
      </w:r>
      <w:r w:rsidRPr="001B439B">
        <w:rPr>
          <w:rFonts w:ascii="Times New Roman" w:hAnsi="Times New Roman" w:cs="Times New Roman"/>
          <w:i/>
          <w:spacing w:val="-1"/>
        </w:rPr>
        <w:t>н</w:t>
      </w:r>
      <w:r w:rsidRPr="001B439B">
        <w:rPr>
          <w:rFonts w:ascii="Times New Roman" w:hAnsi="Times New Roman" w:cs="Times New Roman"/>
          <w:i/>
        </w:rPr>
        <w:t>е</w:t>
      </w:r>
      <w:r w:rsidRPr="001B439B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1B439B" w:rsidRPr="001B439B" w:rsidRDefault="001B439B" w:rsidP="001B439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мм.</w:t>
      </w:r>
    </w:p>
    <w:p w:rsidR="001B439B" w:rsidRPr="001B439B" w:rsidRDefault="001B439B" w:rsidP="001B439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хне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а.</w:t>
      </w:r>
    </w:p>
    <w:p w:rsidR="001B439B" w:rsidRPr="00685027" w:rsidRDefault="001B439B" w:rsidP="001B439B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ач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нака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ке</w:t>
      </w:r>
      <w:proofErr w:type="spellEnd"/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це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).</w:t>
      </w:r>
    </w:p>
    <w:p w:rsidR="001B439B" w:rsidRPr="00685027" w:rsidRDefault="001B439B" w:rsidP="001B439B">
      <w:pPr>
        <w:pStyle w:val="a3"/>
        <w:kinsoku w:val="0"/>
        <w:overflowPunct w:val="0"/>
        <w:spacing w:before="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на 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ях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(м</w:t>
      </w:r>
      <w:r w:rsidRPr="00685027">
        <w:rPr>
          <w:rFonts w:ascii="Times New Roman" w:hAnsi="Times New Roman" w:cs="Times New Roman"/>
          <w:spacing w:val="-3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 xml:space="preserve">2,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 xml:space="preserve">2,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 xml:space="preserve">3,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3,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5,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8).</w:t>
      </w:r>
    </w:p>
    <w:p w:rsidR="001B439B" w:rsidRPr="00685027" w:rsidRDefault="001B439B" w:rsidP="001B439B">
      <w:pPr>
        <w:pStyle w:val="a3"/>
        <w:tabs>
          <w:tab w:val="left" w:pos="1771"/>
          <w:tab w:val="left" w:pos="3456"/>
          <w:tab w:val="left" w:pos="5026"/>
          <w:tab w:val="left" w:pos="6235"/>
          <w:tab w:val="left" w:pos="7359"/>
          <w:tab w:val="left" w:pos="8518"/>
        </w:tabs>
        <w:kinsoku w:val="0"/>
        <w:overflowPunct w:val="0"/>
        <w:spacing w:before="6" w:line="360" w:lineRule="auto"/>
        <w:ind w:left="101" w:right="103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w w:val="95"/>
        </w:rPr>
        <w:tab/>
        <w:t>п</w:t>
      </w:r>
      <w:r w:rsidRPr="00685027">
        <w:rPr>
          <w:rFonts w:ascii="Times New Roman" w:hAnsi="Times New Roman" w:cs="Times New Roman"/>
          <w:spacing w:val="-3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w w:val="95"/>
        </w:rPr>
        <w:tab/>
        <w:t>ин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ab/>
        <w:t>(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рц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w w:val="95"/>
        </w:rPr>
        <w:tab/>
        <w:t>к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w w:val="95"/>
        </w:rPr>
        <w:tab/>
        <w:t>к</w:t>
      </w:r>
      <w:r w:rsidRPr="00685027">
        <w:rPr>
          <w:rFonts w:ascii="Times New Roman" w:hAnsi="Times New Roman" w:cs="Times New Roman"/>
          <w:spacing w:val="-2"/>
          <w:w w:val="95"/>
        </w:rPr>
        <w:t>ви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ы)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</w:p>
    <w:p w:rsidR="001B439B" w:rsidRPr="00685027" w:rsidRDefault="001B439B" w:rsidP="001B439B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нц</w:t>
      </w:r>
      <w:r w:rsidRPr="00685027">
        <w:rPr>
          <w:rFonts w:ascii="Times New Roman" w:hAnsi="Times New Roman" w:cs="Times New Roman"/>
          <w:w w:val="90"/>
        </w:rPr>
        <w:t>ий.</w:t>
      </w:r>
    </w:p>
    <w:p w:rsidR="001B439B" w:rsidRPr="00685027" w:rsidRDefault="001B439B" w:rsidP="00FD549C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  <w:sectPr w:rsidR="001B439B" w:rsidRPr="00685027" w:rsidSect="00FD549C">
          <w:headerReference w:type="default" r:id="rId13"/>
          <w:type w:val="continuous"/>
          <w:pgSz w:w="11900" w:h="16840"/>
          <w:pgMar w:top="960" w:right="740" w:bottom="280" w:left="1600" w:header="749" w:footer="0" w:gutter="0"/>
          <w:pgNumType w:start="92"/>
          <w:cols w:space="720"/>
          <w:noEndnote/>
        </w:sectPr>
      </w:pPr>
    </w:p>
    <w:p w:rsidR="001B439B" w:rsidRPr="001B439B" w:rsidRDefault="001B439B" w:rsidP="001B439B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1B439B">
        <w:rPr>
          <w:rFonts w:ascii="Times New Roman" w:hAnsi="Times New Roman" w:cs="Times New Roman"/>
          <w:i/>
          <w:spacing w:val="-2"/>
          <w:w w:val="95"/>
        </w:rPr>
        <w:lastRenderedPageBreak/>
        <w:t>С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w w:val="95"/>
        </w:rPr>
        <w:t>ль</w:t>
      </w:r>
      <w:r w:rsidRPr="001B439B">
        <w:rPr>
          <w:rFonts w:ascii="Times New Roman" w:hAnsi="Times New Roman" w:cs="Times New Roman"/>
          <w:i/>
          <w:spacing w:val="-4"/>
          <w:w w:val="95"/>
        </w:rPr>
        <w:t>ф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i/>
          <w:spacing w:val="-2"/>
          <w:w w:val="95"/>
        </w:rPr>
        <w:t>дж</w:t>
      </w:r>
      <w:r w:rsidRPr="001B439B">
        <w:rPr>
          <w:rFonts w:ascii="Times New Roman" w:hAnsi="Times New Roman" w:cs="Times New Roman"/>
          <w:i/>
          <w:spacing w:val="-1"/>
          <w:w w:val="95"/>
        </w:rPr>
        <w:t>ир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spacing w:val="-1"/>
          <w:w w:val="95"/>
        </w:rPr>
        <w:t>в</w:t>
      </w:r>
      <w:r w:rsidRPr="001B439B">
        <w:rPr>
          <w:rFonts w:ascii="Times New Roman" w:hAnsi="Times New Roman" w:cs="Times New Roman"/>
          <w:i/>
          <w:spacing w:val="1"/>
          <w:w w:val="95"/>
        </w:rPr>
        <w:t>а</w:t>
      </w:r>
      <w:r w:rsidRPr="001B439B">
        <w:rPr>
          <w:rFonts w:ascii="Times New Roman" w:hAnsi="Times New Roman" w:cs="Times New Roman"/>
          <w:i/>
          <w:spacing w:val="-1"/>
          <w:w w:val="95"/>
        </w:rPr>
        <w:t>н</w:t>
      </w:r>
      <w:r w:rsidRPr="001B439B">
        <w:rPr>
          <w:rFonts w:ascii="Times New Roman" w:hAnsi="Times New Roman" w:cs="Times New Roman"/>
          <w:i/>
          <w:spacing w:val="-4"/>
          <w:w w:val="95"/>
        </w:rPr>
        <w:t>и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b/>
          <w:bCs/>
          <w:i/>
          <w:w w:val="95"/>
        </w:rPr>
        <w:t>,</w:t>
      </w:r>
      <w:r w:rsidRPr="001B439B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чте</w:t>
      </w:r>
      <w:r w:rsidRPr="001B439B">
        <w:rPr>
          <w:rFonts w:ascii="Times New Roman" w:hAnsi="Times New Roman" w:cs="Times New Roman"/>
          <w:i/>
          <w:spacing w:val="-1"/>
          <w:w w:val="95"/>
        </w:rPr>
        <w:t>ни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с</w:t>
      </w:r>
      <w:r w:rsidRPr="001B43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л</w:t>
      </w:r>
      <w:r w:rsidRPr="001B439B">
        <w:rPr>
          <w:rFonts w:ascii="Times New Roman" w:hAnsi="Times New Roman" w:cs="Times New Roman"/>
          <w:i/>
          <w:spacing w:val="-1"/>
          <w:w w:val="95"/>
        </w:rPr>
        <w:t>и</w:t>
      </w:r>
      <w:r w:rsidRPr="001B439B">
        <w:rPr>
          <w:rFonts w:ascii="Times New Roman" w:hAnsi="Times New Roman" w:cs="Times New Roman"/>
          <w:i/>
          <w:spacing w:val="-4"/>
          <w:w w:val="95"/>
        </w:rPr>
        <w:t>с</w:t>
      </w:r>
      <w:r w:rsidRPr="001B439B">
        <w:rPr>
          <w:rFonts w:ascii="Times New Roman" w:hAnsi="Times New Roman" w:cs="Times New Roman"/>
          <w:i/>
          <w:w w:val="95"/>
        </w:rPr>
        <w:t>та</w:t>
      </w:r>
    </w:p>
    <w:p w:rsidR="001B439B" w:rsidRPr="00685027" w:rsidRDefault="001B439B" w:rsidP="001B439B">
      <w:pPr>
        <w:pStyle w:val="a3"/>
        <w:tabs>
          <w:tab w:val="left" w:pos="1853"/>
          <w:tab w:val="left" w:pos="3495"/>
          <w:tab w:val="left" w:pos="4462"/>
          <w:tab w:val="left" w:pos="4879"/>
          <w:tab w:val="left" w:pos="6187"/>
          <w:tab w:val="left" w:pos="7836"/>
          <w:tab w:val="left" w:pos="8403"/>
          <w:tab w:val="left" w:pos="9238"/>
        </w:tabs>
        <w:kinsoku w:val="0"/>
        <w:overflowPunct w:val="0"/>
        <w:spacing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  <w:t>нес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пес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(с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).</w:t>
      </w:r>
    </w:p>
    <w:p w:rsidR="001B439B" w:rsidRPr="001B439B" w:rsidRDefault="001B439B" w:rsidP="001B439B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х</w:t>
      </w:r>
    </w:p>
    <w:p w:rsidR="001B439B" w:rsidRPr="009D6FBF" w:rsidRDefault="001B439B" w:rsidP="009D6FB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3</w:t>
      </w:r>
      <w:r w:rsidRPr="00685027">
        <w:rPr>
          <w:rFonts w:ascii="Times New Roman" w:hAnsi="Times New Roman" w:cs="Times New Roman"/>
          <w:w w:val="95"/>
        </w:rPr>
        <w:t>/4,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 с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иж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ни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="009D6FBF">
        <w:rPr>
          <w:rFonts w:ascii="Times New Roman" w:hAnsi="Times New Roman" w:cs="Times New Roman"/>
          <w:w w:val="95"/>
        </w:rPr>
        <w:t>м.</w:t>
      </w:r>
    </w:p>
    <w:p w:rsidR="001B439B" w:rsidRPr="001B439B" w:rsidRDefault="001B439B" w:rsidP="001B439B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1B439B" w:rsidRPr="00685027" w:rsidRDefault="001B439B" w:rsidP="001B439B">
      <w:pPr>
        <w:pStyle w:val="a3"/>
        <w:kinsoku w:val="0"/>
        <w:overflowPunct w:val="0"/>
        <w:spacing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г,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м.</w:t>
      </w:r>
    </w:p>
    <w:p w:rsidR="001B439B" w:rsidRPr="00685027" w:rsidRDefault="001B439B" w:rsidP="001B439B">
      <w:pPr>
        <w:pStyle w:val="a3"/>
        <w:kinsoku w:val="0"/>
        <w:overflowPunct w:val="0"/>
        <w:spacing w:before="3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ппами,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с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1B439B" w:rsidRPr="001B439B" w:rsidRDefault="001B439B" w:rsidP="001B439B">
      <w:pPr>
        <w:pStyle w:val="a3"/>
        <w:kinsoku w:val="0"/>
        <w:overflowPunct w:val="0"/>
        <w:spacing w:before="11" w:line="360" w:lineRule="auto"/>
        <w:rPr>
          <w:rFonts w:ascii="Times New Roman" w:hAnsi="Times New Roman" w:cs="Times New Roman"/>
          <w:i/>
        </w:rPr>
      </w:pPr>
      <w:r w:rsidRPr="001B439B">
        <w:rPr>
          <w:rFonts w:ascii="Times New Roman" w:hAnsi="Times New Roman" w:cs="Times New Roman"/>
          <w:i/>
          <w:spacing w:val="-2"/>
        </w:rPr>
        <w:t>Р</w:t>
      </w:r>
      <w:r w:rsidRPr="001B439B">
        <w:rPr>
          <w:rFonts w:ascii="Times New Roman" w:hAnsi="Times New Roman" w:cs="Times New Roman"/>
          <w:i/>
          <w:spacing w:val="-1"/>
        </w:rPr>
        <w:t>и</w:t>
      </w:r>
      <w:r w:rsidRPr="001B439B">
        <w:rPr>
          <w:rFonts w:ascii="Times New Roman" w:hAnsi="Times New Roman" w:cs="Times New Roman"/>
          <w:i/>
        </w:rPr>
        <w:t>тм</w:t>
      </w:r>
      <w:r w:rsidRPr="001B439B">
        <w:rPr>
          <w:rFonts w:ascii="Times New Roman" w:hAnsi="Times New Roman" w:cs="Times New Roman"/>
          <w:i/>
          <w:spacing w:val="-1"/>
        </w:rPr>
        <w:t>и</w:t>
      </w:r>
      <w:r w:rsidRPr="001B439B">
        <w:rPr>
          <w:rFonts w:ascii="Times New Roman" w:hAnsi="Times New Roman" w:cs="Times New Roman"/>
          <w:i/>
        </w:rPr>
        <w:t>чес</w:t>
      </w:r>
      <w:r w:rsidRPr="001B439B">
        <w:rPr>
          <w:rFonts w:ascii="Times New Roman" w:hAnsi="Times New Roman" w:cs="Times New Roman"/>
          <w:i/>
          <w:spacing w:val="-1"/>
        </w:rPr>
        <w:t>ки</w:t>
      </w:r>
      <w:r w:rsidRPr="001B439B">
        <w:rPr>
          <w:rFonts w:ascii="Times New Roman" w:hAnsi="Times New Roman" w:cs="Times New Roman"/>
          <w:i/>
        </w:rPr>
        <w:t>е</w:t>
      </w:r>
      <w:r w:rsidRPr="001B439B">
        <w:rPr>
          <w:rFonts w:ascii="Times New Roman" w:hAnsi="Times New Roman" w:cs="Times New Roman"/>
          <w:i/>
          <w:spacing w:val="-36"/>
        </w:rPr>
        <w:t xml:space="preserve"> </w:t>
      </w:r>
      <w:r w:rsidRPr="001B439B">
        <w:rPr>
          <w:rFonts w:ascii="Times New Roman" w:hAnsi="Times New Roman" w:cs="Times New Roman"/>
          <w:i/>
          <w:spacing w:val="1"/>
        </w:rPr>
        <w:t>у</w:t>
      </w:r>
      <w:r w:rsidRPr="001B439B">
        <w:rPr>
          <w:rFonts w:ascii="Times New Roman" w:hAnsi="Times New Roman" w:cs="Times New Roman"/>
          <w:i/>
          <w:spacing w:val="-1"/>
        </w:rPr>
        <w:t>п</w:t>
      </w:r>
      <w:r w:rsidRPr="001B439B">
        <w:rPr>
          <w:rFonts w:ascii="Times New Roman" w:hAnsi="Times New Roman" w:cs="Times New Roman"/>
          <w:i/>
          <w:spacing w:val="-3"/>
        </w:rPr>
        <w:t>ра</w:t>
      </w:r>
      <w:r w:rsidRPr="001B439B">
        <w:rPr>
          <w:rFonts w:ascii="Times New Roman" w:hAnsi="Times New Roman" w:cs="Times New Roman"/>
          <w:i/>
          <w:spacing w:val="-2"/>
        </w:rPr>
        <w:t>ж</w:t>
      </w:r>
      <w:r w:rsidRPr="001B439B">
        <w:rPr>
          <w:rFonts w:ascii="Times New Roman" w:hAnsi="Times New Roman" w:cs="Times New Roman"/>
          <w:i/>
          <w:spacing w:val="-1"/>
        </w:rPr>
        <w:t>н</w:t>
      </w:r>
      <w:r w:rsidRPr="001B439B">
        <w:rPr>
          <w:rFonts w:ascii="Times New Roman" w:hAnsi="Times New Roman" w:cs="Times New Roman"/>
          <w:i/>
        </w:rPr>
        <w:t>е</w:t>
      </w:r>
      <w:r w:rsidRPr="001B439B">
        <w:rPr>
          <w:rFonts w:ascii="Times New Roman" w:hAnsi="Times New Roman" w:cs="Times New Roman"/>
          <w:i/>
          <w:spacing w:val="-1"/>
        </w:rPr>
        <w:t>ни</w:t>
      </w:r>
      <w:r w:rsidRPr="001B439B">
        <w:rPr>
          <w:rFonts w:ascii="Times New Roman" w:hAnsi="Times New Roman" w:cs="Times New Roman"/>
          <w:i/>
        </w:rPr>
        <w:t>я</w:t>
      </w:r>
    </w:p>
    <w:p w:rsidR="001B439B" w:rsidRPr="00685027" w:rsidRDefault="001B439B" w:rsidP="001B439B">
      <w:pPr>
        <w:pStyle w:val="a3"/>
        <w:kinsoku w:val="0"/>
        <w:overflowPunct w:val="0"/>
        <w:spacing w:line="360" w:lineRule="auto"/>
        <w:ind w:left="80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ги.</w:t>
      </w:r>
    </w:p>
    <w:p w:rsidR="0060630A" w:rsidRPr="00685027" w:rsidRDefault="0060630A" w:rsidP="0060630A">
      <w:pPr>
        <w:pStyle w:val="a3"/>
        <w:kinsoku w:val="0"/>
        <w:overflowPunct w:val="0"/>
        <w:spacing w:before="63" w:line="360" w:lineRule="auto"/>
        <w:ind w:right="135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ки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ние</w:t>
      </w:r>
      <w:r w:rsidRPr="00685027">
        <w:rPr>
          <w:rFonts w:ascii="Times New Roman" w:hAnsi="Times New Roman" w:cs="Times New Roman"/>
          <w:spacing w:val="-2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25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нка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по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60630A" w:rsidRPr="00685027" w:rsidRDefault="0060630A" w:rsidP="0060630A">
      <w:pPr>
        <w:pStyle w:val="a3"/>
        <w:kinsoku w:val="0"/>
        <w:overflowPunct w:val="0"/>
        <w:spacing w:before="4" w:line="360" w:lineRule="auto"/>
        <w:ind w:right="102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ки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ние</w:t>
      </w:r>
      <w:r w:rsidRPr="00685027">
        <w:rPr>
          <w:rFonts w:ascii="Times New Roman" w:hAnsi="Times New Roman" w:cs="Times New Roman"/>
          <w:spacing w:val="-25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2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нка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по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1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то</w:t>
      </w:r>
      <w:r w:rsidRPr="00685027">
        <w:rPr>
          <w:rFonts w:ascii="Times New Roman" w:hAnsi="Times New Roman" w:cs="Times New Roman"/>
          <w:w w:val="95"/>
        </w:rPr>
        <w:t>чкам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3</w:t>
      </w:r>
      <w:r w:rsidRPr="00685027">
        <w:rPr>
          <w:rFonts w:ascii="Times New Roman" w:hAnsi="Times New Roman" w:cs="Times New Roman"/>
          <w:w w:val="95"/>
        </w:rPr>
        <w:t>/4,</w:t>
      </w:r>
      <w:r w:rsidRPr="00685027">
        <w:rPr>
          <w:rFonts w:ascii="Times New Roman" w:hAnsi="Times New Roman" w:cs="Times New Roman"/>
          <w:spacing w:val="-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4.</w:t>
      </w:r>
    </w:p>
    <w:p w:rsidR="0060630A" w:rsidRPr="00685027" w:rsidRDefault="0060630A" w:rsidP="0060630A">
      <w:pPr>
        <w:pStyle w:val="a3"/>
        <w:kinsoku w:val="0"/>
        <w:overflowPunct w:val="0"/>
        <w:spacing w:before="6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1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мая.</w:t>
      </w:r>
    </w:p>
    <w:p w:rsidR="0060630A" w:rsidRPr="00685027" w:rsidRDefault="0060630A" w:rsidP="0060630A">
      <w:pPr>
        <w:pStyle w:val="a3"/>
        <w:kinsoku w:val="0"/>
        <w:overflowPunct w:val="0"/>
        <w:spacing w:before="4" w:line="360" w:lineRule="auto"/>
        <w:ind w:right="145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емент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60630A" w:rsidRPr="0060630A" w:rsidRDefault="0060630A" w:rsidP="0060630A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ы.</w:t>
      </w:r>
    </w:p>
    <w:p w:rsidR="0060630A" w:rsidRPr="0060630A" w:rsidRDefault="0060630A" w:rsidP="0060630A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60630A">
        <w:rPr>
          <w:rFonts w:ascii="Times New Roman" w:hAnsi="Times New Roman" w:cs="Times New Roman"/>
          <w:i/>
          <w:spacing w:val="-2"/>
          <w:w w:val="95"/>
        </w:rPr>
        <w:t>С</w:t>
      </w:r>
      <w:r w:rsidRPr="0060630A">
        <w:rPr>
          <w:rFonts w:ascii="Times New Roman" w:hAnsi="Times New Roman" w:cs="Times New Roman"/>
          <w:i/>
          <w:w w:val="95"/>
        </w:rPr>
        <w:t>л</w:t>
      </w:r>
      <w:r w:rsidRPr="0060630A">
        <w:rPr>
          <w:rFonts w:ascii="Times New Roman" w:hAnsi="Times New Roman" w:cs="Times New Roman"/>
          <w:i/>
          <w:spacing w:val="-2"/>
          <w:w w:val="95"/>
        </w:rPr>
        <w:t>у</w:t>
      </w:r>
      <w:r w:rsidRPr="0060630A">
        <w:rPr>
          <w:rFonts w:ascii="Times New Roman" w:hAnsi="Times New Roman" w:cs="Times New Roman"/>
          <w:i/>
          <w:w w:val="95"/>
        </w:rPr>
        <w:t>х</w:t>
      </w:r>
      <w:r w:rsidRPr="0060630A">
        <w:rPr>
          <w:rFonts w:ascii="Times New Roman" w:hAnsi="Times New Roman" w:cs="Times New Roman"/>
          <w:i/>
          <w:spacing w:val="1"/>
          <w:w w:val="95"/>
        </w:rPr>
        <w:t>о</w:t>
      </w:r>
      <w:r w:rsidRPr="0060630A">
        <w:rPr>
          <w:rFonts w:ascii="Times New Roman" w:hAnsi="Times New Roman" w:cs="Times New Roman"/>
          <w:i/>
          <w:spacing w:val="-3"/>
          <w:w w:val="95"/>
        </w:rPr>
        <w:t>в</w:t>
      </w:r>
      <w:r w:rsidRPr="0060630A">
        <w:rPr>
          <w:rFonts w:ascii="Times New Roman" w:hAnsi="Times New Roman" w:cs="Times New Roman"/>
          <w:i/>
          <w:spacing w:val="1"/>
          <w:w w:val="95"/>
        </w:rPr>
        <w:t>о</w:t>
      </w:r>
      <w:r w:rsidRPr="0060630A">
        <w:rPr>
          <w:rFonts w:ascii="Times New Roman" w:hAnsi="Times New Roman" w:cs="Times New Roman"/>
          <w:i/>
          <w:w w:val="95"/>
        </w:rPr>
        <w:t>й</w:t>
      </w:r>
      <w:r w:rsidRPr="0060630A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60630A">
        <w:rPr>
          <w:rFonts w:ascii="Times New Roman" w:hAnsi="Times New Roman" w:cs="Times New Roman"/>
          <w:i/>
          <w:spacing w:val="1"/>
          <w:w w:val="95"/>
        </w:rPr>
        <w:t>а</w:t>
      </w:r>
      <w:r w:rsidRPr="0060630A">
        <w:rPr>
          <w:rFonts w:ascii="Times New Roman" w:hAnsi="Times New Roman" w:cs="Times New Roman"/>
          <w:i/>
          <w:spacing w:val="-4"/>
          <w:w w:val="95"/>
        </w:rPr>
        <w:t>н</w:t>
      </w:r>
      <w:r w:rsidRPr="0060630A">
        <w:rPr>
          <w:rFonts w:ascii="Times New Roman" w:hAnsi="Times New Roman" w:cs="Times New Roman"/>
          <w:i/>
          <w:spacing w:val="1"/>
          <w:w w:val="95"/>
        </w:rPr>
        <w:t>а</w:t>
      </w:r>
      <w:r w:rsidRPr="0060630A">
        <w:rPr>
          <w:rFonts w:ascii="Times New Roman" w:hAnsi="Times New Roman" w:cs="Times New Roman"/>
          <w:i/>
          <w:w w:val="95"/>
        </w:rPr>
        <w:t>л</w:t>
      </w:r>
      <w:r w:rsidRPr="0060630A">
        <w:rPr>
          <w:rFonts w:ascii="Times New Roman" w:hAnsi="Times New Roman" w:cs="Times New Roman"/>
          <w:i/>
          <w:spacing w:val="-1"/>
          <w:w w:val="95"/>
        </w:rPr>
        <w:t>и</w:t>
      </w:r>
      <w:r w:rsidRPr="0060630A">
        <w:rPr>
          <w:rFonts w:ascii="Times New Roman" w:hAnsi="Times New Roman" w:cs="Times New Roman"/>
          <w:i/>
          <w:w w:val="95"/>
        </w:rPr>
        <w:t>з</w:t>
      </w:r>
    </w:p>
    <w:p w:rsidR="0060630A" w:rsidRPr="00685027" w:rsidRDefault="0060630A" w:rsidP="0060630A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р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60630A" w:rsidRPr="00685027" w:rsidRDefault="0060630A" w:rsidP="0060630A">
      <w:pPr>
        <w:pStyle w:val="a3"/>
        <w:kinsoku w:val="0"/>
        <w:overflowPunct w:val="0"/>
        <w:spacing w:before="4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кам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proofErr w:type="spellEnd"/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в</w:t>
      </w:r>
      <w:proofErr w:type="gramEnd"/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е.</w:t>
      </w:r>
    </w:p>
    <w:p w:rsidR="0060630A" w:rsidRPr="00685027" w:rsidRDefault="0060630A" w:rsidP="0060630A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60630A" w:rsidRPr="00685027" w:rsidRDefault="0060630A" w:rsidP="0060630A">
      <w:pPr>
        <w:pStyle w:val="a3"/>
        <w:kinsoku w:val="0"/>
        <w:overflowPunct w:val="0"/>
        <w:spacing w:before="3" w:line="360" w:lineRule="auto"/>
        <w:ind w:left="101" w:right="10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60630A" w:rsidRPr="0060630A" w:rsidRDefault="0060630A" w:rsidP="0060630A">
      <w:pPr>
        <w:pStyle w:val="a3"/>
        <w:kinsoku w:val="0"/>
        <w:overflowPunct w:val="0"/>
        <w:spacing w:before="5" w:line="360" w:lineRule="auto"/>
        <w:rPr>
          <w:rFonts w:ascii="Times New Roman" w:hAnsi="Times New Roman" w:cs="Times New Roman"/>
          <w:i/>
        </w:rPr>
      </w:pPr>
      <w:r w:rsidRPr="0060630A">
        <w:rPr>
          <w:rFonts w:ascii="Times New Roman" w:hAnsi="Times New Roman" w:cs="Times New Roman"/>
          <w:i/>
          <w:spacing w:val="-1"/>
          <w:w w:val="105"/>
        </w:rPr>
        <w:t>М</w:t>
      </w:r>
      <w:r w:rsidRPr="0060630A">
        <w:rPr>
          <w:rFonts w:ascii="Times New Roman" w:hAnsi="Times New Roman" w:cs="Times New Roman"/>
          <w:i/>
          <w:spacing w:val="1"/>
          <w:w w:val="105"/>
        </w:rPr>
        <w:t>у</w:t>
      </w:r>
      <w:r w:rsidRPr="0060630A">
        <w:rPr>
          <w:rFonts w:ascii="Times New Roman" w:hAnsi="Times New Roman" w:cs="Times New Roman"/>
          <w:i/>
          <w:w w:val="105"/>
        </w:rPr>
        <w:t>з</w:t>
      </w:r>
      <w:r w:rsidRPr="0060630A">
        <w:rPr>
          <w:rFonts w:ascii="Times New Roman" w:hAnsi="Times New Roman" w:cs="Times New Roman"/>
          <w:i/>
          <w:spacing w:val="-1"/>
          <w:w w:val="105"/>
        </w:rPr>
        <w:t>ык</w:t>
      </w:r>
      <w:r w:rsidRPr="0060630A">
        <w:rPr>
          <w:rFonts w:ascii="Times New Roman" w:hAnsi="Times New Roman" w:cs="Times New Roman"/>
          <w:i/>
          <w:spacing w:val="-3"/>
          <w:w w:val="105"/>
        </w:rPr>
        <w:t>а</w:t>
      </w:r>
      <w:r w:rsidRPr="0060630A">
        <w:rPr>
          <w:rFonts w:ascii="Times New Roman" w:hAnsi="Times New Roman" w:cs="Times New Roman"/>
          <w:i/>
          <w:w w:val="105"/>
        </w:rPr>
        <w:t>ль</w:t>
      </w:r>
      <w:r w:rsidRPr="0060630A">
        <w:rPr>
          <w:rFonts w:ascii="Times New Roman" w:hAnsi="Times New Roman" w:cs="Times New Roman"/>
          <w:i/>
          <w:spacing w:val="-1"/>
          <w:w w:val="105"/>
        </w:rPr>
        <w:t>ны</w:t>
      </w:r>
      <w:r w:rsidRPr="0060630A">
        <w:rPr>
          <w:rFonts w:ascii="Times New Roman" w:hAnsi="Times New Roman" w:cs="Times New Roman"/>
          <w:i/>
          <w:w w:val="105"/>
        </w:rPr>
        <w:t>й</w:t>
      </w:r>
      <w:r w:rsidRPr="0060630A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60630A">
        <w:rPr>
          <w:rFonts w:ascii="Times New Roman" w:hAnsi="Times New Roman" w:cs="Times New Roman"/>
          <w:i/>
          <w:spacing w:val="-2"/>
          <w:w w:val="105"/>
        </w:rPr>
        <w:t>д</w:t>
      </w:r>
      <w:r w:rsidRPr="0060630A">
        <w:rPr>
          <w:rFonts w:ascii="Times New Roman" w:hAnsi="Times New Roman" w:cs="Times New Roman"/>
          <w:i/>
          <w:spacing w:val="-1"/>
          <w:w w:val="105"/>
        </w:rPr>
        <w:t>ик</w:t>
      </w:r>
      <w:r w:rsidRPr="0060630A">
        <w:rPr>
          <w:rFonts w:ascii="Times New Roman" w:hAnsi="Times New Roman" w:cs="Times New Roman"/>
          <w:i/>
          <w:w w:val="105"/>
        </w:rPr>
        <w:t>т</w:t>
      </w:r>
      <w:r w:rsidRPr="0060630A">
        <w:rPr>
          <w:rFonts w:ascii="Times New Roman" w:hAnsi="Times New Roman" w:cs="Times New Roman"/>
          <w:i/>
          <w:spacing w:val="1"/>
          <w:w w:val="105"/>
        </w:rPr>
        <w:t>а</w:t>
      </w:r>
      <w:r w:rsidRPr="0060630A">
        <w:rPr>
          <w:rFonts w:ascii="Times New Roman" w:hAnsi="Times New Roman" w:cs="Times New Roman"/>
          <w:i/>
          <w:spacing w:val="-5"/>
          <w:w w:val="105"/>
        </w:rPr>
        <w:t>н</w:t>
      </w:r>
      <w:r w:rsidRPr="0060630A">
        <w:rPr>
          <w:rFonts w:ascii="Times New Roman" w:hAnsi="Times New Roman" w:cs="Times New Roman"/>
          <w:i/>
          <w:w w:val="105"/>
        </w:rPr>
        <w:t>т</w:t>
      </w:r>
    </w:p>
    <w:p w:rsidR="0060630A" w:rsidRPr="00685027" w:rsidRDefault="0060630A" w:rsidP="007B11E2">
      <w:pPr>
        <w:pStyle w:val="a3"/>
        <w:kinsoku w:val="0"/>
        <w:overflowPunct w:val="0"/>
        <w:spacing w:line="360" w:lineRule="auto"/>
        <w:ind w:left="0" w:right="101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lastRenderedPageBreak/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енне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пись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и).</w:t>
      </w:r>
    </w:p>
    <w:p w:rsidR="0060630A" w:rsidRPr="00685027" w:rsidRDefault="0060630A" w:rsidP="0060630A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4-8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ы, 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е,  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 xml:space="preserve">, 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мая),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ые,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е.</w:t>
      </w:r>
    </w:p>
    <w:p w:rsidR="00FD549C" w:rsidRDefault="00F52868" w:rsidP="00FD549C">
      <w:pPr>
        <w:pStyle w:val="a3"/>
        <w:tabs>
          <w:tab w:val="left" w:pos="7551"/>
        </w:tabs>
        <w:kinsoku w:val="0"/>
        <w:overflowPunct w:val="0"/>
        <w:spacing w:before="6" w:line="360" w:lineRule="auto"/>
        <w:ind w:left="101" w:right="-7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мелодий, подобранных на фортепиано.</w:t>
      </w:r>
    </w:p>
    <w:p w:rsidR="00F52868" w:rsidRPr="00F52868" w:rsidRDefault="00F52868" w:rsidP="00F5286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  <w:w w:val="95"/>
        </w:rPr>
      </w:pPr>
      <w:r w:rsidRPr="00F52868">
        <w:rPr>
          <w:rFonts w:ascii="Times New Roman" w:hAnsi="Times New Roman" w:cs="Times New Roman"/>
          <w:i/>
          <w:w w:val="95"/>
        </w:rPr>
        <w:t>Т</w:t>
      </w:r>
      <w:r w:rsidRPr="00F52868">
        <w:rPr>
          <w:rFonts w:ascii="Times New Roman" w:hAnsi="Times New Roman" w:cs="Times New Roman"/>
          <w:i/>
          <w:spacing w:val="-1"/>
          <w:w w:val="95"/>
        </w:rPr>
        <w:t>в</w:t>
      </w:r>
      <w:r w:rsidRPr="00F52868">
        <w:rPr>
          <w:rFonts w:ascii="Times New Roman" w:hAnsi="Times New Roman" w:cs="Times New Roman"/>
          <w:i/>
          <w:spacing w:val="1"/>
          <w:w w:val="95"/>
        </w:rPr>
        <w:t>о</w:t>
      </w:r>
      <w:r w:rsidRPr="00F52868">
        <w:rPr>
          <w:rFonts w:ascii="Times New Roman" w:hAnsi="Times New Roman" w:cs="Times New Roman"/>
          <w:i/>
          <w:spacing w:val="-1"/>
          <w:w w:val="95"/>
        </w:rPr>
        <w:t>р</w:t>
      </w:r>
      <w:r w:rsidRPr="00F52868">
        <w:rPr>
          <w:rFonts w:ascii="Times New Roman" w:hAnsi="Times New Roman" w:cs="Times New Roman"/>
          <w:i/>
          <w:w w:val="95"/>
        </w:rPr>
        <w:t>ч</w:t>
      </w:r>
      <w:r w:rsidRPr="00F52868">
        <w:rPr>
          <w:rFonts w:ascii="Times New Roman" w:hAnsi="Times New Roman" w:cs="Times New Roman"/>
          <w:i/>
          <w:spacing w:val="-4"/>
          <w:w w:val="95"/>
        </w:rPr>
        <w:t>е</w:t>
      </w:r>
      <w:r w:rsidRPr="00F52868">
        <w:rPr>
          <w:rFonts w:ascii="Times New Roman" w:hAnsi="Times New Roman" w:cs="Times New Roman"/>
          <w:i/>
          <w:w w:val="95"/>
        </w:rPr>
        <w:t>с</w:t>
      </w:r>
      <w:r w:rsidRPr="00F52868">
        <w:rPr>
          <w:rFonts w:ascii="Times New Roman" w:hAnsi="Times New Roman" w:cs="Times New Roman"/>
          <w:i/>
          <w:spacing w:val="-1"/>
          <w:w w:val="95"/>
        </w:rPr>
        <w:t>ки</w:t>
      </w:r>
      <w:r w:rsidRPr="00F52868">
        <w:rPr>
          <w:rFonts w:ascii="Times New Roman" w:hAnsi="Times New Roman" w:cs="Times New Roman"/>
          <w:i/>
          <w:w w:val="95"/>
        </w:rPr>
        <w:t>е</w:t>
      </w:r>
      <w:r w:rsidRPr="00F52868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F52868">
        <w:rPr>
          <w:rFonts w:ascii="Times New Roman" w:hAnsi="Times New Roman" w:cs="Times New Roman"/>
          <w:i/>
          <w:w w:val="95"/>
        </w:rPr>
        <w:t>з</w:t>
      </w:r>
      <w:r w:rsidRPr="00F52868">
        <w:rPr>
          <w:rFonts w:ascii="Times New Roman" w:hAnsi="Times New Roman" w:cs="Times New Roman"/>
          <w:i/>
          <w:spacing w:val="1"/>
          <w:w w:val="95"/>
        </w:rPr>
        <w:t>а</w:t>
      </w:r>
      <w:r w:rsidRPr="00F52868">
        <w:rPr>
          <w:rFonts w:ascii="Times New Roman" w:hAnsi="Times New Roman" w:cs="Times New Roman"/>
          <w:i/>
          <w:spacing w:val="-4"/>
          <w:w w:val="95"/>
        </w:rPr>
        <w:t>д</w:t>
      </w:r>
      <w:r w:rsidRPr="00F52868">
        <w:rPr>
          <w:rFonts w:ascii="Times New Roman" w:hAnsi="Times New Roman" w:cs="Times New Roman"/>
          <w:i/>
          <w:spacing w:val="1"/>
          <w:w w:val="95"/>
        </w:rPr>
        <w:t>а</w:t>
      </w:r>
      <w:r w:rsidRPr="00F52868">
        <w:rPr>
          <w:rFonts w:ascii="Times New Roman" w:hAnsi="Times New Roman" w:cs="Times New Roman"/>
          <w:i/>
          <w:spacing w:val="-1"/>
          <w:w w:val="95"/>
        </w:rPr>
        <w:t>ни</w:t>
      </w:r>
      <w:r>
        <w:rPr>
          <w:rFonts w:ascii="Times New Roman" w:hAnsi="Times New Roman" w:cs="Times New Roman"/>
          <w:i/>
          <w:w w:val="95"/>
        </w:rPr>
        <w:t>я</w:t>
      </w:r>
    </w:p>
    <w:p w:rsidR="00F52868" w:rsidRPr="00685027" w:rsidRDefault="00F52868" w:rsidP="00F52868">
      <w:pPr>
        <w:pStyle w:val="a3"/>
        <w:kinsoku w:val="0"/>
        <w:overflowPunct w:val="0"/>
        <w:spacing w:line="360" w:lineRule="auto"/>
        <w:ind w:right="100"/>
        <w:rPr>
          <w:rFonts w:ascii="Times New Roman" w:hAnsi="Times New Roman" w:cs="Times New Roman"/>
          <w:w w:val="90"/>
        </w:rPr>
      </w:pPr>
      <w:proofErr w:type="spellStart"/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proofErr w:type="spellEnd"/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г,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ы.</w:t>
      </w:r>
    </w:p>
    <w:p w:rsidR="00F52868" w:rsidRPr="00F52868" w:rsidRDefault="00F52868" w:rsidP="00F52868">
      <w:pPr>
        <w:pStyle w:val="a3"/>
        <w:kinsoku w:val="0"/>
        <w:overflowPunct w:val="0"/>
        <w:spacing w:before="4" w:line="360" w:lineRule="auto"/>
        <w:ind w:right="282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аса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и.</w:t>
      </w:r>
    </w:p>
    <w:p w:rsidR="00F52868" w:rsidRPr="00F52868" w:rsidRDefault="00F52868" w:rsidP="00F52868">
      <w:pPr>
        <w:pStyle w:val="a3"/>
        <w:numPr>
          <w:ilvl w:val="0"/>
          <w:numId w:val="12"/>
        </w:numPr>
        <w:tabs>
          <w:tab w:val="left" w:pos="1020"/>
        </w:tabs>
        <w:kinsoku w:val="0"/>
        <w:overflowPunct w:val="0"/>
        <w:spacing w:line="360" w:lineRule="auto"/>
        <w:ind w:left="1020"/>
        <w:jc w:val="center"/>
        <w:rPr>
          <w:rFonts w:ascii="Times New Roman" w:hAnsi="Times New Roman" w:cs="Times New Roman"/>
          <w:b/>
        </w:rPr>
      </w:pPr>
      <w:r w:rsidRPr="00F52868">
        <w:rPr>
          <w:rFonts w:ascii="Times New Roman" w:hAnsi="Times New Roman" w:cs="Times New Roman"/>
          <w:b/>
          <w:spacing w:val="-1"/>
        </w:rPr>
        <w:t>к</w:t>
      </w:r>
      <w:r w:rsidRPr="00F52868">
        <w:rPr>
          <w:rFonts w:ascii="Times New Roman" w:hAnsi="Times New Roman" w:cs="Times New Roman"/>
          <w:b/>
        </w:rPr>
        <w:t>л</w:t>
      </w:r>
      <w:r w:rsidRPr="00F52868">
        <w:rPr>
          <w:rFonts w:ascii="Times New Roman" w:hAnsi="Times New Roman" w:cs="Times New Roman"/>
          <w:b/>
          <w:spacing w:val="-3"/>
        </w:rPr>
        <w:t>а</w:t>
      </w:r>
      <w:r w:rsidRPr="00F52868">
        <w:rPr>
          <w:rFonts w:ascii="Times New Roman" w:hAnsi="Times New Roman" w:cs="Times New Roman"/>
          <w:b/>
        </w:rPr>
        <w:t>сс</w:t>
      </w:r>
    </w:p>
    <w:p w:rsidR="00F52868" w:rsidRPr="00F52868" w:rsidRDefault="00F52868" w:rsidP="00F52868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F52868">
        <w:rPr>
          <w:rFonts w:ascii="Times New Roman" w:hAnsi="Times New Roman" w:cs="Times New Roman"/>
          <w:i/>
        </w:rPr>
        <w:t>И</w:t>
      </w:r>
      <w:r w:rsidRPr="00F52868">
        <w:rPr>
          <w:rFonts w:ascii="Times New Roman" w:hAnsi="Times New Roman" w:cs="Times New Roman"/>
          <w:i/>
          <w:spacing w:val="-1"/>
        </w:rPr>
        <w:t>н</w:t>
      </w:r>
      <w:r w:rsidRPr="00F52868">
        <w:rPr>
          <w:rFonts w:ascii="Times New Roman" w:hAnsi="Times New Roman" w:cs="Times New Roman"/>
          <w:i/>
        </w:rPr>
        <w:t>т</w:t>
      </w:r>
      <w:r w:rsidRPr="00F52868">
        <w:rPr>
          <w:rFonts w:ascii="Times New Roman" w:hAnsi="Times New Roman" w:cs="Times New Roman"/>
          <w:i/>
          <w:spacing w:val="1"/>
        </w:rPr>
        <w:t>о</w:t>
      </w:r>
      <w:r w:rsidRPr="00F52868">
        <w:rPr>
          <w:rFonts w:ascii="Times New Roman" w:hAnsi="Times New Roman" w:cs="Times New Roman"/>
          <w:i/>
          <w:spacing w:val="-4"/>
        </w:rPr>
        <w:t>н</w:t>
      </w:r>
      <w:r w:rsidRPr="00F52868">
        <w:rPr>
          <w:rFonts w:ascii="Times New Roman" w:hAnsi="Times New Roman" w:cs="Times New Roman"/>
          <w:i/>
          <w:spacing w:val="1"/>
        </w:rPr>
        <w:t>а</w:t>
      </w:r>
      <w:r w:rsidRPr="00F52868">
        <w:rPr>
          <w:rFonts w:ascii="Times New Roman" w:hAnsi="Times New Roman" w:cs="Times New Roman"/>
          <w:i/>
          <w:spacing w:val="-1"/>
        </w:rPr>
        <w:t>ци</w:t>
      </w:r>
      <w:r w:rsidRPr="00F52868">
        <w:rPr>
          <w:rFonts w:ascii="Times New Roman" w:hAnsi="Times New Roman" w:cs="Times New Roman"/>
          <w:i/>
          <w:spacing w:val="1"/>
        </w:rPr>
        <w:t>о</w:t>
      </w:r>
      <w:r w:rsidRPr="00F52868">
        <w:rPr>
          <w:rFonts w:ascii="Times New Roman" w:hAnsi="Times New Roman" w:cs="Times New Roman"/>
          <w:i/>
          <w:spacing w:val="-1"/>
        </w:rPr>
        <w:t>нны</w:t>
      </w:r>
      <w:r w:rsidRPr="00F52868">
        <w:rPr>
          <w:rFonts w:ascii="Times New Roman" w:hAnsi="Times New Roman" w:cs="Times New Roman"/>
          <w:i/>
        </w:rPr>
        <w:t>е</w:t>
      </w:r>
      <w:r w:rsidRPr="00F52868">
        <w:rPr>
          <w:rFonts w:ascii="Times New Roman" w:hAnsi="Times New Roman" w:cs="Times New Roman"/>
          <w:i/>
          <w:spacing w:val="-20"/>
        </w:rPr>
        <w:t xml:space="preserve"> </w:t>
      </w:r>
      <w:r w:rsidRPr="00F52868">
        <w:rPr>
          <w:rFonts w:ascii="Times New Roman" w:hAnsi="Times New Roman" w:cs="Times New Roman"/>
          <w:i/>
          <w:spacing w:val="-2"/>
        </w:rPr>
        <w:t>у</w:t>
      </w:r>
      <w:r w:rsidRPr="00F52868">
        <w:rPr>
          <w:rFonts w:ascii="Times New Roman" w:hAnsi="Times New Roman" w:cs="Times New Roman"/>
          <w:i/>
          <w:spacing w:val="-1"/>
        </w:rPr>
        <w:t>пр</w:t>
      </w:r>
      <w:r w:rsidRPr="00F52868">
        <w:rPr>
          <w:rFonts w:ascii="Times New Roman" w:hAnsi="Times New Roman" w:cs="Times New Roman"/>
          <w:i/>
          <w:spacing w:val="1"/>
        </w:rPr>
        <w:t>а</w:t>
      </w:r>
      <w:r w:rsidRPr="00F52868">
        <w:rPr>
          <w:rFonts w:ascii="Times New Roman" w:hAnsi="Times New Roman" w:cs="Times New Roman"/>
          <w:i/>
          <w:spacing w:val="-2"/>
        </w:rPr>
        <w:t>ж</w:t>
      </w:r>
      <w:r w:rsidRPr="00F52868">
        <w:rPr>
          <w:rFonts w:ascii="Times New Roman" w:hAnsi="Times New Roman" w:cs="Times New Roman"/>
          <w:i/>
          <w:spacing w:val="-1"/>
        </w:rPr>
        <w:t>н</w:t>
      </w:r>
      <w:r w:rsidRPr="00F52868">
        <w:rPr>
          <w:rFonts w:ascii="Times New Roman" w:hAnsi="Times New Roman" w:cs="Times New Roman"/>
          <w:i/>
        </w:rPr>
        <w:t>е</w:t>
      </w:r>
      <w:r w:rsidRPr="00F52868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F52868" w:rsidRPr="00685027" w:rsidRDefault="00F52868" w:rsidP="00F52868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гамм 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 xml:space="preserve">), 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ind w:right="262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 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ями.</w:t>
      </w:r>
    </w:p>
    <w:p w:rsidR="007B11E2" w:rsidRPr="007B11E2" w:rsidRDefault="007B11E2" w:rsidP="007B11E2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proofErr w:type="spellEnd"/>
      <w:r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tabs>
          <w:tab w:val="left" w:pos="1824"/>
          <w:tab w:val="left" w:pos="3883"/>
          <w:tab w:val="left" w:pos="5391"/>
          <w:tab w:val="left" w:pos="5777"/>
          <w:tab w:val="left" w:pos="7983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 xml:space="preserve">нием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ение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 xml:space="preserve">ых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ях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т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7B11E2" w:rsidRDefault="007B11E2" w:rsidP="007B11E2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4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ё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</w:p>
    <w:p w:rsidR="007B11E2" w:rsidRPr="00685027" w:rsidRDefault="007B11E2" w:rsidP="007B11E2">
      <w:pPr>
        <w:pStyle w:val="a3"/>
        <w:tabs>
          <w:tab w:val="left" w:pos="1807"/>
          <w:tab w:val="left" w:pos="3876"/>
          <w:tab w:val="left" w:pos="5585"/>
          <w:tab w:val="left" w:pos="5957"/>
          <w:tab w:val="left" w:pos="7783"/>
          <w:tab w:val="left" w:pos="8160"/>
          <w:tab w:val="left" w:pos="9305"/>
        </w:tabs>
        <w:kinsoku w:val="0"/>
        <w:overflowPunct w:val="0"/>
        <w:spacing w:before="63" w:line="360" w:lineRule="auto"/>
        <w:ind w:left="101" w:right="104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0"/>
        </w:rPr>
        <w:tab/>
        <w:t>в</w:t>
      </w:r>
      <w:r w:rsidRPr="00685027">
        <w:rPr>
          <w:rFonts w:ascii="Times New Roman" w:hAnsi="Times New Roman" w:cs="Times New Roman"/>
          <w:w w:val="90"/>
        </w:rPr>
        <w:tab/>
        <w:t>ма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е.</w:t>
      </w:r>
    </w:p>
    <w:p w:rsidR="007B11E2" w:rsidRPr="00685027" w:rsidRDefault="007B11E2" w:rsidP="007B11E2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нц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ы.</w:t>
      </w:r>
    </w:p>
    <w:p w:rsidR="007B11E2" w:rsidRPr="001B439B" w:rsidRDefault="007B11E2" w:rsidP="007B11E2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1B439B">
        <w:rPr>
          <w:rFonts w:ascii="Times New Roman" w:hAnsi="Times New Roman" w:cs="Times New Roman"/>
          <w:i/>
          <w:spacing w:val="-2"/>
          <w:w w:val="95"/>
        </w:rPr>
        <w:t>С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w w:val="95"/>
        </w:rPr>
        <w:t>ль</w:t>
      </w:r>
      <w:r w:rsidRPr="001B439B">
        <w:rPr>
          <w:rFonts w:ascii="Times New Roman" w:hAnsi="Times New Roman" w:cs="Times New Roman"/>
          <w:i/>
          <w:spacing w:val="-4"/>
          <w:w w:val="95"/>
        </w:rPr>
        <w:t>ф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i/>
          <w:spacing w:val="-2"/>
          <w:w w:val="95"/>
        </w:rPr>
        <w:t>дж</w:t>
      </w:r>
      <w:r w:rsidRPr="001B439B">
        <w:rPr>
          <w:rFonts w:ascii="Times New Roman" w:hAnsi="Times New Roman" w:cs="Times New Roman"/>
          <w:i/>
          <w:spacing w:val="-1"/>
          <w:w w:val="95"/>
        </w:rPr>
        <w:t>ир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spacing w:val="-1"/>
          <w:w w:val="95"/>
        </w:rPr>
        <w:t>в</w:t>
      </w:r>
      <w:r w:rsidRPr="001B439B">
        <w:rPr>
          <w:rFonts w:ascii="Times New Roman" w:hAnsi="Times New Roman" w:cs="Times New Roman"/>
          <w:i/>
          <w:spacing w:val="1"/>
          <w:w w:val="95"/>
        </w:rPr>
        <w:t>а</w:t>
      </w:r>
      <w:r w:rsidRPr="001B439B">
        <w:rPr>
          <w:rFonts w:ascii="Times New Roman" w:hAnsi="Times New Roman" w:cs="Times New Roman"/>
          <w:i/>
          <w:spacing w:val="-1"/>
          <w:w w:val="95"/>
        </w:rPr>
        <w:t>н</w:t>
      </w:r>
      <w:r w:rsidRPr="001B439B">
        <w:rPr>
          <w:rFonts w:ascii="Times New Roman" w:hAnsi="Times New Roman" w:cs="Times New Roman"/>
          <w:i/>
          <w:spacing w:val="-4"/>
          <w:w w:val="95"/>
        </w:rPr>
        <w:t>и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b/>
          <w:bCs/>
          <w:i/>
          <w:w w:val="95"/>
        </w:rPr>
        <w:t>,</w:t>
      </w:r>
      <w:r w:rsidRPr="001B439B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чте</w:t>
      </w:r>
      <w:r w:rsidRPr="001B439B">
        <w:rPr>
          <w:rFonts w:ascii="Times New Roman" w:hAnsi="Times New Roman" w:cs="Times New Roman"/>
          <w:i/>
          <w:spacing w:val="-1"/>
          <w:w w:val="95"/>
        </w:rPr>
        <w:t>ни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с</w:t>
      </w:r>
      <w:r w:rsidRPr="001B43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л</w:t>
      </w:r>
      <w:r w:rsidRPr="001B439B">
        <w:rPr>
          <w:rFonts w:ascii="Times New Roman" w:hAnsi="Times New Roman" w:cs="Times New Roman"/>
          <w:i/>
          <w:spacing w:val="-1"/>
          <w:w w:val="95"/>
        </w:rPr>
        <w:t>и</w:t>
      </w:r>
      <w:r w:rsidRPr="001B439B">
        <w:rPr>
          <w:rFonts w:ascii="Times New Roman" w:hAnsi="Times New Roman" w:cs="Times New Roman"/>
          <w:i/>
          <w:spacing w:val="-4"/>
          <w:w w:val="95"/>
        </w:rPr>
        <w:t>с</w:t>
      </w:r>
      <w:r w:rsidRPr="001B439B">
        <w:rPr>
          <w:rFonts w:ascii="Times New Roman" w:hAnsi="Times New Roman" w:cs="Times New Roman"/>
          <w:i/>
          <w:w w:val="95"/>
        </w:rPr>
        <w:t>та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ен,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 на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 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ац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ые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 и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7B11E2" w:rsidRPr="007B11E2" w:rsidRDefault="007B11E2" w:rsidP="007B11E2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7B11E2" w:rsidRPr="00685027" w:rsidRDefault="007B11E2" w:rsidP="007B11E2">
      <w:pPr>
        <w:pStyle w:val="a3"/>
        <w:kinsoku w:val="0"/>
        <w:overflowPunct w:val="0"/>
        <w:spacing w:before="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ппам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7B11E2" w:rsidRDefault="007B11E2" w:rsidP="007B11E2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7B11E2" w:rsidRPr="007B11E2" w:rsidRDefault="007B11E2" w:rsidP="007B11E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B11E2">
        <w:rPr>
          <w:rFonts w:ascii="Times New Roman" w:hAnsi="Times New Roman" w:cs="Times New Roman"/>
          <w:i/>
          <w:spacing w:val="-2"/>
        </w:rPr>
        <w:t>Р</w:t>
      </w:r>
      <w:r w:rsidRPr="007B11E2">
        <w:rPr>
          <w:rFonts w:ascii="Times New Roman" w:hAnsi="Times New Roman" w:cs="Times New Roman"/>
          <w:i/>
          <w:spacing w:val="-1"/>
        </w:rPr>
        <w:t>и</w:t>
      </w:r>
      <w:r w:rsidRPr="007B11E2">
        <w:rPr>
          <w:rFonts w:ascii="Times New Roman" w:hAnsi="Times New Roman" w:cs="Times New Roman"/>
          <w:i/>
        </w:rPr>
        <w:t>тм</w:t>
      </w:r>
      <w:r w:rsidRPr="007B11E2">
        <w:rPr>
          <w:rFonts w:ascii="Times New Roman" w:hAnsi="Times New Roman" w:cs="Times New Roman"/>
          <w:i/>
          <w:spacing w:val="-1"/>
        </w:rPr>
        <w:t>и</w:t>
      </w:r>
      <w:r w:rsidRPr="007B11E2">
        <w:rPr>
          <w:rFonts w:ascii="Times New Roman" w:hAnsi="Times New Roman" w:cs="Times New Roman"/>
          <w:i/>
        </w:rPr>
        <w:t>чес</w:t>
      </w:r>
      <w:r w:rsidRPr="007B11E2">
        <w:rPr>
          <w:rFonts w:ascii="Times New Roman" w:hAnsi="Times New Roman" w:cs="Times New Roman"/>
          <w:i/>
          <w:spacing w:val="-1"/>
        </w:rPr>
        <w:t>ки</w:t>
      </w:r>
      <w:r w:rsidRPr="007B11E2">
        <w:rPr>
          <w:rFonts w:ascii="Times New Roman" w:hAnsi="Times New Roman" w:cs="Times New Roman"/>
          <w:i/>
        </w:rPr>
        <w:t>е</w:t>
      </w:r>
      <w:r w:rsidRPr="007B11E2">
        <w:rPr>
          <w:rFonts w:ascii="Times New Roman" w:hAnsi="Times New Roman" w:cs="Times New Roman"/>
          <w:i/>
          <w:spacing w:val="-36"/>
        </w:rPr>
        <w:t xml:space="preserve"> </w:t>
      </w:r>
      <w:r w:rsidRPr="007B11E2">
        <w:rPr>
          <w:rFonts w:ascii="Times New Roman" w:hAnsi="Times New Roman" w:cs="Times New Roman"/>
          <w:i/>
          <w:spacing w:val="1"/>
        </w:rPr>
        <w:t>у</w:t>
      </w:r>
      <w:r w:rsidRPr="007B11E2">
        <w:rPr>
          <w:rFonts w:ascii="Times New Roman" w:hAnsi="Times New Roman" w:cs="Times New Roman"/>
          <w:i/>
          <w:spacing w:val="-1"/>
        </w:rPr>
        <w:t>п</w:t>
      </w:r>
      <w:r w:rsidRPr="007B11E2">
        <w:rPr>
          <w:rFonts w:ascii="Times New Roman" w:hAnsi="Times New Roman" w:cs="Times New Roman"/>
          <w:i/>
          <w:spacing w:val="-3"/>
        </w:rPr>
        <w:t>ра</w:t>
      </w:r>
      <w:r w:rsidRPr="007B11E2">
        <w:rPr>
          <w:rFonts w:ascii="Times New Roman" w:hAnsi="Times New Roman" w:cs="Times New Roman"/>
          <w:i/>
          <w:spacing w:val="-2"/>
        </w:rPr>
        <w:t>ж</w:t>
      </w:r>
      <w:r w:rsidRPr="007B11E2">
        <w:rPr>
          <w:rFonts w:ascii="Times New Roman" w:hAnsi="Times New Roman" w:cs="Times New Roman"/>
          <w:i/>
          <w:spacing w:val="-1"/>
        </w:rPr>
        <w:t>н</w:t>
      </w:r>
      <w:r w:rsidRPr="007B11E2">
        <w:rPr>
          <w:rFonts w:ascii="Times New Roman" w:hAnsi="Times New Roman" w:cs="Times New Roman"/>
          <w:i/>
        </w:rPr>
        <w:t>е</w:t>
      </w:r>
      <w:r w:rsidRPr="007B11E2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ния</w:t>
      </w:r>
      <w:proofErr w:type="gramEnd"/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: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ич</w:t>
      </w:r>
      <w:r w:rsidRPr="00685027">
        <w:rPr>
          <w:rFonts w:ascii="Times New Roman" w:hAnsi="Times New Roman" w:cs="Times New Roman"/>
          <w:w w:val="90"/>
        </w:rPr>
        <w:t>еск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си,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 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2"/>
          <w:w w:val="90"/>
        </w:rPr>
        <w:t>х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/4,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4.</w:t>
      </w:r>
    </w:p>
    <w:p w:rsidR="00F52868" w:rsidRPr="007B11E2" w:rsidRDefault="007B11E2" w:rsidP="007B11E2">
      <w:pPr>
        <w:kinsoku w:val="0"/>
        <w:overflowPunct w:val="0"/>
        <w:spacing w:before="3" w:line="360" w:lineRule="auto"/>
        <w:rPr>
          <w:sz w:val="28"/>
          <w:szCs w:val="28"/>
        </w:rPr>
      </w:pPr>
      <w:r w:rsidRPr="007B11E2">
        <w:rPr>
          <w:spacing w:val="-2"/>
          <w:w w:val="90"/>
          <w:sz w:val="28"/>
          <w:szCs w:val="28"/>
        </w:rPr>
        <w:t>Р</w:t>
      </w:r>
      <w:r w:rsidRPr="007B11E2">
        <w:rPr>
          <w:w w:val="90"/>
          <w:sz w:val="28"/>
          <w:szCs w:val="28"/>
        </w:rPr>
        <w:t>а</w:t>
      </w:r>
      <w:r w:rsidRPr="007B11E2">
        <w:rPr>
          <w:spacing w:val="-2"/>
          <w:w w:val="90"/>
          <w:sz w:val="28"/>
          <w:szCs w:val="28"/>
        </w:rPr>
        <w:t>з</w:t>
      </w:r>
      <w:r w:rsidRPr="007B11E2">
        <w:rPr>
          <w:w w:val="90"/>
          <w:sz w:val="28"/>
          <w:szCs w:val="28"/>
        </w:rPr>
        <w:t>мер</w:t>
      </w:r>
      <w:r w:rsidRPr="007B11E2">
        <w:rPr>
          <w:spacing w:val="15"/>
          <w:w w:val="90"/>
          <w:sz w:val="28"/>
          <w:szCs w:val="28"/>
        </w:rPr>
        <w:t xml:space="preserve"> </w:t>
      </w:r>
      <w:r w:rsidRPr="007B11E2">
        <w:rPr>
          <w:w w:val="90"/>
          <w:sz w:val="28"/>
          <w:szCs w:val="28"/>
        </w:rPr>
        <w:t>3</w:t>
      </w:r>
      <w:r w:rsidRPr="007B11E2">
        <w:rPr>
          <w:spacing w:val="-2"/>
          <w:w w:val="90"/>
          <w:sz w:val="28"/>
          <w:szCs w:val="28"/>
        </w:rPr>
        <w:t>/</w:t>
      </w:r>
      <w:r w:rsidRPr="007B11E2">
        <w:rPr>
          <w:w w:val="90"/>
          <w:sz w:val="28"/>
          <w:szCs w:val="28"/>
        </w:rPr>
        <w:t>8,</w:t>
      </w:r>
      <w:r w:rsidRPr="007B11E2">
        <w:rPr>
          <w:spacing w:val="25"/>
          <w:w w:val="90"/>
          <w:sz w:val="28"/>
          <w:szCs w:val="28"/>
        </w:rPr>
        <w:t xml:space="preserve"> </w:t>
      </w:r>
      <w:r w:rsidRPr="007B11E2">
        <w:rPr>
          <w:spacing w:val="-2"/>
          <w:w w:val="90"/>
          <w:sz w:val="28"/>
          <w:szCs w:val="28"/>
        </w:rPr>
        <w:t>о</w:t>
      </w:r>
      <w:r w:rsidRPr="007B11E2">
        <w:rPr>
          <w:w w:val="90"/>
          <w:sz w:val="28"/>
          <w:szCs w:val="28"/>
        </w:rPr>
        <w:t>с</w:t>
      </w:r>
      <w:r w:rsidRPr="007B11E2">
        <w:rPr>
          <w:spacing w:val="-2"/>
          <w:w w:val="90"/>
          <w:sz w:val="28"/>
          <w:szCs w:val="28"/>
        </w:rPr>
        <w:t>н</w:t>
      </w:r>
      <w:r w:rsidRPr="007B11E2">
        <w:rPr>
          <w:spacing w:val="1"/>
          <w:w w:val="90"/>
          <w:sz w:val="28"/>
          <w:szCs w:val="28"/>
        </w:rPr>
        <w:t>о</w:t>
      </w:r>
      <w:r w:rsidRPr="007B11E2">
        <w:rPr>
          <w:spacing w:val="-1"/>
          <w:w w:val="90"/>
          <w:sz w:val="28"/>
          <w:szCs w:val="28"/>
        </w:rPr>
        <w:t>в</w:t>
      </w:r>
      <w:r w:rsidRPr="007B11E2">
        <w:rPr>
          <w:spacing w:val="-2"/>
          <w:w w:val="90"/>
          <w:sz w:val="28"/>
          <w:szCs w:val="28"/>
        </w:rPr>
        <w:t>ны</w:t>
      </w:r>
      <w:r w:rsidRPr="007B11E2">
        <w:rPr>
          <w:w w:val="90"/>
          <w:sz w:val="28"/>
          <w:szCs w:val="28"/>
        </w:rPr>
        <w:t>е</w:t>
      </w:r>
      <w:r w:rsidRPr="007B11E2">
        <w:rPr>
          <w:spacing w:val="18"/>
          <w:w w:val="90"/>
          <w:sz w:val="28"/>
          <w:szCs w:val="28"/>
        </w:rPr>
        <w:t xml:space="preserve"> </w:t>
      </w:r>
      <w:r w:rsidRPr="007B11E2">
        <w:rPr>
          <w:spacing w:val="1"/>
          <w:w w:val="90"/>
          <w:sz w:val="28"/>
          <w:szCs w:val="28"/>
        </w:rPr>
        <w:t>р</w:t>
      </w:r>
      <w:r w:rsidRPr="007B11E2">
        <w:rPr>
          <w:w w:val="90"/>
          <w:sz w:val="28"/>
          <w:szCs w:val="28"/>
        </w:rPr>
        <w:t>и</w:t>
      </w:r>
      <w:r w:rsidRPr="007B11E2">
        <w:rPr>
          <w:spacing w:val="-1"/>
          <w:w w:val="90"/>
          <w:sz w:val="28"/>
          <w:szCs w:val="28"/>
        </w:rPr>
        <w:t>т</w:t>
      </w:r>
      <w:r w:rsidRPr="007B11E2">
        <w:rPr>
          <w:spacing w:val="-3"/>
          <w:w w:val="90"/>
          <w:sz w:val="28"/>
          <w:szCs w:val="28"/>
        </w:rPr>
        <w:t>м</w:t>
      </w:r>
      <w:r w:rsidRPr="007B11E2">
        <w:rPr>
          <w:w w:val="90"/>
          <w:sz w:val="28"/>
          <w:szCs w:val="28"/>
        </w:rPr>
        <w:t>и</w:t>
      </w:r>
      <w:r w:rsidRPr="007B11E2">
        <w:rPr>
          <w:spacing w:val="-2"/>
          <w:w w:val="90"/>
          <w:sz w:val="28"/>
          <w:szCs w:val="28"/>
        </w:rPr>
        <w:t>ч</w:t>
      </w:r>
      <w:r w:rsidRPr="007B11E2">
        <w:rPr>
          <w:w w:val="90"/>
          <w:sz w:val="28"/>
          <w:szCs w:val="28"/>
        </w:rPr>
        <w:t>ес</w:t>
      </w:r>
      <w:r w:rsidRPr="007B11E2">
        <w:rPr>
          <w:spacing w:val="-2"/>
          <w:w w:val="90"/>
          <w:sz w:val="28"/>
          <w:szCs w:val="28"/>
        </w:rPr>
        <w:t>к</w:t>
      </w:r>
      <w:r w:rsidRPr="007B11E2">
        <w:rPr>
          <w:w w:val="90"/>
          <w:sz w:val="28"/>
          <w:szCs w:val="28"/>
        </w:rPr>
        <w:t>ие</w:t>
      </w:r>
      <w:r w:rsidRPr="007B11E2">
        <w:rPr>
          <w:spacing w:val="17"/>
          <w:w w:val="90"/>
          <w:sz w:val="28"/>
          <w:szCs w:val="28"/>
        </w:rPr>
        <w:t xml:space="preserve"> </w:t>
      </w:r>
      <w:r w:rsidRPr="007B11E2">
        <w:rPr>
          <w:spacing w:val="-3"/>
          <w:w w:val="90"/>
          <w:sz w:val="28"/>
          <w:szCs w:val="28"/>
        </w:rPr>
        <w:t>ф</w:t>
      </w:r>
      <w:r w:rsidRPr="007B11E2">
        <w:rPr>
          <w:w w:val="90"/>
          <w:sz w:val="28"/>
          <w:szCs w:val="28"/>
        </w:rPr>
        <w:t>иг</w:t>
      </w:r>
      <w:r w:rsidRPr="007B11E2">
        <w:rPr>
          <w:spacing w:val="-1"/>
          <w:w w:val="90"/>
          <w:sz w:val="28"/>
          <w:szCs w:val="28"/>
        </w:rPr>
        <w:t>у</w:t>
      </w:r>
      <w:r w:rsidRPr="007B11E2">
        <w:rPr>
          <w:spacing w:val="1"/>
          <w:w w:val="90"/>
          <w:sz w:val="28"/>
          <w:szCs w:val="28"/>
        </w:rPr>
        <w:t>р</w:t>
      </w:r>
      <w:r w:rsidRPr="007B11E2">
        <w:rPr>
          <w:w w:val="90"/>
          <w:sz w:val="28"/>
          <w:szCs w:val="28"/>
        </w:rPr>
        <w:t>ы.</w:t>
      </w:r>
    </w:p>
    <w:p w:rsidR="007B11E2" w:rsidRPr="00685027" w:rsidRDefault="007B11E2" w:rsidP="007B11E2">
      <w:pPr>
        <w:pStyle w:val="a3"/>
        <w:kinsoku w:val="0"/>
        <w:overflowPunct w:val="0"/>
        <w:spacing w:before="2" w:line="360" w:lineRule="auto"/>
        <w:ind w:right="321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мая,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е,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мые.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7B11E2" w:rsidRDefault="007B11E2" w:rsidP="007B11E2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proofErr w:type="gramStart"/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proofErr w:type="gramEnd"/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сие</w:t>
      </w:r>
      <w:proofErr w:type="spellEnd"/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мя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ками).</w:t>
      </w:r>
    </w:p>
    <w:p w:rsidR="007B11E2" w:rsidRPr="007B11E2" w:rsidRDefault="007B11E2" w:rsidP="007B11E2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ы.</w:t>
      </w:r>
    </w:p>
    <w:p w:rsidR="007B11E2" w:rsidRPr="007B11E2" w:rsidRDefault="007B11E2" w:rsidP="007B11E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7B11E2" w:rsidRPr="007B11E2" w:rsidRDefault="007B11E2" w:rsidP="007B11E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B11E2">
        <w:rPr>
          <w:rFonts w:ascii="Times New Roman" w:hAnsi="Times New Roman" w:cs="Times New Roman"/>
          <w:i/>
          <w:spacing w:val="-2"/>
          <w:w w:val="95"/>
        </w:rPr>
        <w:t>С</w:t>
      </w:r>
      <w:r w:rsidRPr="007B11E2">
        <w:rPr>
          <w:rFonts w:ascii="Times New Roman" w:hAnsi="Times New Roman" w:cs="Times New Roman"/>
          <w:i/>
          <w:w w:val="95"/>
        </w:rPr>
        <w:t>л</w:t>
      </w:r>
      <w:r w:rsidRPr="007B11E2">
        <w:rPr>
          <w:rFonts w:ascii="Times New Roman" w:hAnsi="Times New Roman" w:cs="Times New Roman"/>
          <w:i/>
          <w:spacing w:val="-2"/>
          <w:w w:val="95"/>
        </w:rPr>
        <w:t>у</w:t>
      </w:r>
      <w:r w:rsidRPr="007B11E2">
        <w:rPr>
          <w:rFonts w:ascii="Times New Roman" w:hAnsi="Times New Roman" w:cs="Times New Roman"/>
          <w:i/>
          <w:w w:val="95"/>
        </w:rPr>
        <w:t>х</w:t>
      </w:r>
      <w:r w:rsidRPr="007B11E2">
        <w:rPr>
          <w:rFonts w:ascii="Times New Roman" w:hAnsi="Times New Roman" w:cs="Times New Roman"/>
          <w:i/>
          <w:spacing w:val="1"/>
          <w:w w:val="95"/>
        </w:rPr>
        <w:t>о</w:t>
      </w:r>
      <w:r w:rsidRPr="007B11E2">
        <w:rPr>
          <w:rFonts w:ascii="Times New Roman" w:hAnsi="Times New Roman" w:cs="Times New Roman"/>
          <w:i/>
          <w:spacing w:val="-3"/>
          <w:w w:val="95"/>
        </w:rPr>
        <w:t>в</w:t>
      </w:r>
      <w:r w:rsidRPr="007B11E2">
        <w:rPr>
          <w:rFonts w:ascii="Times New Roman" w:hAnsi="Times New Roman" w:cs="Times New Roman"/>
          <w:i/>
          <w:spacing w:val="1"/>
          <w:w w:val="95"/>
        </w:rPr>
        <w:t>о</w:t>
      </w:r>
      <w:r w:rsidRPr="007B11E2">
        <w:rPr>
          <w:rFonts w:ascii="Times New Roman" w:hAnsi="Times New Roman" w:cs="Times New Roman"/>
          <w:i/>
          <w:w w:val="95"/>
        </w:rPr>
        <w:t>й</w:t>
      </w:r>
      <w:r w:rsidRPr="007B11E2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spacing w:val="-4"/>
          <w:w w:val="95"/>
        </w:rPr>
        <w:t>н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w w:val="95"/>
        </w:rPr>
        <w:t>л</w:t>
      </w:r>
      <w:r w:rsidRPr="007B11E2">
        <w:rPr>
          <w:rFonts w:ascii="Times New Roman" w:hAnsi="Times New Roman" w:cs="Times New Roman"/>
          <w:i/>
          <w:spacing w:val="-1"/>
          <w:w w:val="95"/>
        </w:rPr>
        <w:t>и</w:t>
      </w:r>
      <w:r w:rsidRPr="007B11E2">
        <w:rPr>
          <w:rFonts w:ascii="Times New Roman" w:hAnsi="Times New Roman" w:cs="Times New Roman"/>
          <w:i/>
          <w:w w:val="95"/>
        </w:rPr>
        <w:t>з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7B11E2" w:rsidRPr="00685027" w:rsidRDefault="007B11E2" w:rsidP="007B11E2">
      <w:pPr>
        <w:pStyle w:val="a3"/>
        <w:kinsoku w:val="0"/>
        <w:overflowPunct w:val="0"/>
        <w:spacing w:before="6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м 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 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F52868" w:rsidRDefault="007B11E2" w:rsidP="00FD549C">
      <w:pPr>
        <w:pStyle w:val="a3"/>
        <w:tabs>
          <w:tab w:val="left" w:pos="7551"/>
        </w:tabs>
        <w:kinsoku w:val="0"/>
        <w:overflowPunct w:val="0"/>
        <w:spacing w:before="6" w:line="360" w:lineRule="auto"/>
        <w:ind w:left="101" w:right="-79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его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ка.</w:t>
      </w:r>
    </w:p>
    <w:p w:rsidR="007B11E2" w:rsidRPr="00685027" w:rsidRDefault="007B11E2" w:rsidP="007B11E2">
      <w:pPr>
        <w:pStyle w:val="a3"/>
        <w:kinsoku w:val="0"/>
        <w:overflowPunct w:val="0"/>
        <w:spacing w:before="5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нкц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х.</w:t>
      </w:r>
    </w:p>
    <w:p w:rsidR="007B11E2" w:rsidRPr="007B11E2" w:rsidRDefault="007B11E2" w:rsidP="007B11E2">
      <w:pPr>
        <w:pStyle w:val="a3"/>
        <w:kinsoku w:val="0"/>
        <w:overflowPunct w:val="0"/>
        <w:spacing w:before="9" w:line="360" w:lineRule="auto"/>
        <w:rPr>
          <w:rFonts w:ascii="Times New Roman" w:hAnsi="Times New Roman" w:cs="Times New Roman"/>
          <w:i/>
        </w:rPr>
      </w:pPr>
      <w:r w:rsidRPr="007B11E2">
        <w:rPr>
          <w:rFonts w:ascii="Times New Roman" w:hAnsi="Times New Roman" w:cs="Times New Roman"/>
          <w:i/>
          <w:spacing w:val="-1"/>
          <w:w w:val="105"/>
        </w:rPr>
        <w:t>М</w:t>
      </w:r>
      <w:r w:rsidRPr="007B11E2">
        <w:rPr>
          <w:rFonts w:ascii="Times New Roman" w:hAnsi="Times New Roman" w:cs="Times New Roman"/>
          <w:i/>
          <w:spacing w:val="1"/>
          <w:w w:val="105"/>
        </w:rPr>
        <w:t>у</w:t>
      </w:r>
      <w:r w:rsidRPr="007B11E2">
        <w:rPr>
          <w:rFonts w:ascii="Times New Roman" w:hAnsi="Times New Roman" w:cs="Times New Roman"/>
          <w:i/>
          <w:w w:val="105"/>
        </w:rPr>
        <w:t>з</w:t>
      </w:r>
      <w:r w:rsidRPr="007B11E2">
        <w:rPr>
          <w:rFonts w:ascii="Times New Roman" w:hAnsi="Times New Roman" w:cs="Times New Roman"/>
          <w:i/>
          <w:spacing w:val="-1"/>
          <w:w w:val="105"/>
        </w:rPr>
        <w:t>ык</w:t>
      </w:r>
      <w:r w:rsidRPr="007B11E2">
        <w:rPr>
          <w:rFonts w:ascii="Times New Roman" w:hAnsi="Times New Roman" w:cs="Times New Roman"/>
          <w:i/>
          <w:spacing w:val="-3"/>
          <w:w w:val="105"/>
        </w:rPr>
        <w:t>а</w:t>
      </w:r>
      <w:r w:rsidRPr="007B11E2">
        <w:rPr>
          <w:rFonts w:ascii="Times New Roman" w:hAnsi="Times New Roman" w:cs="Times New Roman"/>
          <w:i/>
          <w:w w:val="105"/>
        </w:rPr>
        <w:t>ль</w:t>
      </w:r>
      <w:r w:rsidRPr="007B11E2">
        <w:rPr>
          <w:rFonts w:ascii="Times New Roman" w:hAnsi="Times New Roman" w:cs="Times New Roman"/>
          <w:i/>
          <w:spacing w:val="-1"/>
          <w:w w:val="105"/>
        </w:rPr>
        <w:t>ны</w:t>
      </w:r>
      <w:r w:rsidRPr="007B11E2">
        <w:rPr>
          <w:rFonts w:ascii="Times New Roman" w:hAnsi="Times New Roman" w:cs="Times New Roman"/>
          <w:i/>
          <w:w w:val="105"/>
        </w:rPr>
        <w:t>й</w:t>
      </w:r>
      <w:r w:rsidRPr="007B11E2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7B11E2">
        <w:rPr>
          <w:rFonts w:ascii="Times New Roman" w:hAnsi="Times New Roman" w:cs="Times New Roman"/>
          <w:i/>
          <w:spacing w:val="-2"/>
          <w:w w:val="105"/>
        </w:rPr>
        <w:t>д</w:t>
      </w:r>
      <w:r w:rsidRPr="007B11E2">
        <w:rPr>
          <w:rFonts w:ascii="Times New Roman" w:hAnsi="Times New Roman" w:cs="Times New Roman"/>
          <w:i/>
          <w:spacing w:val="-1"/>
          <w:w w:val="105"/>
        </w:rPr>
        <w:t>ик</w:t>
      </w:r>
      <w:r w:rsidRPr="007B11E2">
        <w:rPr>
          <w:rFonts w:ascii="Times New Roman" w:hAnsi="Times New Roman" w:cs="Times New Roman"/>
          <w:i/>
          <w:w w:val="105"/>
        </w:rPr>
        <w:t>т</w:t>
      </w:r>
      <w:r w:rsidRPr="007B11E2">
        <w:rPr>
          <w:rFonts w:ascii="Times New Roman" w:hAnsi="Times New Roman" w:cs="Times New Roman"/>
          <w:i/>
          <w:spacing w:val="1"/>
          <w:w w:val="105"/>
        </w:rPr>
        <w:t>а</w:t>
      </w:r>
      <w:r w:rsidRPr="007B11E2">
        <w:rPr>
          <w:rFonts w:ascii="Times New Roman" w:hAnsi="Times New Roman" w:cs="Times New Roman"/>
          <w:i/>
          <w:spacing w:val="-5"/>
          <w:w w:val="105"/>
        </w:rPr>
        <w:t>н</w:t>
      </w:r>
      <w:r w:rsidRPr="007B11E2">
        <w:rPr>
          <w:rFonts w:ascii="Times New Roman" w:hAnsi="Times New Roman" w:cs="Times New Roman"/>
          <w:i/>
          <w:w w:val="105"/>
        </w:rPr>
        <w:t>т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ind w:right="358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й.</w:t>
      </w:r>
    </w:p>
    <w:p w:rsidR="007B11E2" w:rsidRDefault="007B11E2" w:rsidP="007B11E2">
      <w:pPr>
        <w:pStyle w:val="a3"/>
        <w:kinsoku w:val="0"/>
        <w:overflowPunct w:val="0"/>
        <w:spacing w:before="4" w:line="360" w:lineRule="auto"/>
        <w:ind w:left="0" w:right="100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ы, 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 xml:space="preserve">кие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/4,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4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4.</w:t>
      </w:r>
    </w:p>
    <w:p w:rsidR="007B11E2" w:rsidRPr="007B11E2" w:rsidRDefault="007B11E2" w:rsidP="007B11E2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5"/>
        </w:rPr>
      </w:pPr>
      <w:r w:rsidRPr="007B11E2">
        <w:rPr>
          <w:rFonts w:ascii="Times New Roman" w:hAnsi="Times New Roman" w:cs="Times New Roman"/>
          <w:i/>
          <w:w w:val="95"/>
        </w:rPr>
        <w:t>Т</w:t>
      </w:r>
      <w:r w:rsidRPr="007B11E2">
        <w:rPr>
          <w:rFonts w:ascii="Times New Roman" w:hAnsi="Times New Roman" w:cs="Times New Roman"/>
          <w:i/>
          <w:spacing w:val="-1"/>
          <w:w w:val="95"/>
        </w:rPr>
        <w:t>в</w:t>
      </w:r>
      <w:r w:rsidRPr="007B11E2">
        <w:rPr>
          <w:rFonts w:ascii="Times New Roman" w:hAnsi="Times New Roman" w:cs="Times New Roman"/>
          <w:i/>
          <w:spacing w:val="1"/>
          <w:w w:val="95"/>
        </w:rPr>
        <w:t>о</w:t>
      </w:r>
      <w:r w:rsidRPr="007B11E2">
        <w:rPr>
          <w:rFonts w:ascii="Times New Roman" w:hAnsi="Times New Roman" w:cs="Times New Roman"/>
          <w:i/>
          <w:spacing w:val="-1"/>
          <w:w w:val="95"/>
        </w:rPr>
        <w:t>р</w:t>
      </w:r>
      <w:r w:rsidRPr="007B11E2">
        <w:rPr>
          <w:rFonts w:ascii="Times New Roman" w:hAnsi="Times New Roman" w:cs="Times New Roman"/>
          <w:i/>
          <w:w w:val="95"/>
        </w:rPr>
        <w:t>ч</w:t>
      </w:r>
      <w:r w:rsidRPr="007B11E2">
        <w:rPr>
          <w:rFonts w:ascii="Times New Roman" w:hAnsi="Times New Roman" w:cs="Times New Roman"/>
          <w:i/>
          <w:spacing w:val="-4"/>
          <w:w w:val="95"/>
        </w:rPr>
        <w:t>е</w:t>
      </w:r>
      <w:r w:rsidRPr="007B11E2">
        <w:rPr>
          <w:rFonts w:ascii="Times New Roman" w:hAnsi="Times New Roman" w:cs="Times New Roman"/>
          <w:i/>
          <w:w w:val="95"/>
        </w:rPr>
        <w:t>с</w:t>
      </w:r>
      <w:r w:rsidRPr="007B11E2">
        <w:rPr>
          <w:rFonts w:ascii="Times New Roman" w:hAnsi="Times New Roman" w:cs="Times New Roman"/>
          <w:i/>
          <w:spacing w:val="-1"/>
          <w:w w:val="95"/>
        </w:rPr>
        <w:t>ки</w:t>
      </w:r>
      <w:r w:rsidRPr="007B11E2">
        <w:rPr>
          <w:rFonts w:ascii="Times New Roman" w:hAnsi="Times New Roman" w:cs="Times New Roman"/>
          <w:i/>
          <w:w w:val="95"/>
        </w:rPr>
        <w:t>е</w:t>
      </w:r>
      <w:r w:rsidRPr="007B11E2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7B11E2">
        <w:rPr>
          <w:rFonts w:ascii="Times New Roman" w:hAnsi="Times New Roman" w:cs="Times New Roman"/>
          <w:i/>
          <w:w w:val="95"/>
        </w:rPr>
        <w:t>з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spacing w:val="-4"/>
          <w:w w:val="95"/>
        </w:rPr>
        <w:t>д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spacing w:val="-1"/>
          <w:w w:val="95"/>
        </w:rPr>
        <w:t>ни</w:t>
      </w:r>
      <w:r>
        <w:rPr>
          <w:rFonts w:ascii="Times New Roman" w:hAnsi="Times New Roman" w:cs="Times New Roman"/>
          <w:i/>
          <w:w w:val="95"/>
        </w:rPr>
        <w:t>я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ind w:right="157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кс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before="2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и).</w:t>
      </w:r>
    </w:p>
    <w:p w:rsidR="007B11E2" w:rsidRPr="00685027" w:rsidRDefault="007B11E2" w:rsidP="007B11E2">
      <w:pPr>
        <w:pStyle w:val="a3"/>
        <w:kinsoku w:val="0"/>
        <w:overflowPunct w:val="0"/>
        <w:spacing w:before="4" w:line="360" w:lineRule="auto"/>
        <w:ind w:lef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ченных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х.</w:t>
      </w:r>
    </w:p>
    <w:p w:rsidR="007B11E2" w:rsidRPr="007B11E2" w:rsidRDefault="007B11E2" w:rsidP="007B11E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7B11E2" w:rsidRPr="009D6FBF" w:rsidRDefault="007B11E2" w:rsidP="009D6FBF">
      <w:pPr>
        <w:pStyle w:val="a3"/>
        <w:numPr>
          <w:ilvl w:val="0"/>
          <w:numId w:val="12"/>
        </w:numPr>
        <w:tabs>
          <w:tab w:val="left" w:pos="1020"/>
        </w:tabs>
        <w:kinsoku w:val="0"/>
        <w:overflowPunct w:val="0"/>
        <w:spacing w:line="360" w:lineRule="auto"/>
        <w:ind w:left="1020"/>
        <w:jc w:val="center"/>
        <w:rPr>
          <w:rFonts w:ascii="Times New Roman" w:hAnsi="Times New Roman" w:cs="Times New Roman"/>
          <w:b/>
        </w:rPr>
      </w:pPr>
      <w:r w:rsidRPr="007B11E2">
        <w:rPr>
          <w:rFonts w:ascii="Times New Roman" w:hAnsi="Times New Roman" w:cs="Times New Roman"/>
          <w:b/>
          <w:spacing w:val="-1"/>
        </w:rPr>
        <w:t>к</w:t>
      </w:r>
      <w:r w:rsidRPr="007B11E2">
        <w:rPr>
          <w:rFonts w:ascii="Times New Roman" w:hAnsi="Times New Roman" w:cs="Times New Roman"/>
          <w:b/>
        </w:rPr>
        <w:t>л</w:t>
      </w:r>
      <w:r w:rsidRPr="007B11E2">
        <w:rPr>
          <w:rFonts w:ascii="Times New Roman" w:hAnsi="Times New Roman" w:cs="Times New Roman"/>
          <w:b/>
          <w:spacing w:val="-3"/>
        </w:rPr>
        <w:t>а</w:t>
      </w:r>
      <w:r w:rsidRPr="007B11E2">
        <w:rPr>
          <w:rFonts w:ascii="Times New Roman" w:hAnsi="Times New Roman" w:cs="Times New Roman"/>
          <w:b/>
        </w:rPr>
        <w:t>сс</w:t>
      </w:r>
    </w:p>
    <w:p w:rsidR="007B11E2" w:rsidRPr="007B11E2" w:rsidRDefault="007B11E2" w:rsidP="007B11E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B11E2">
        <w:rPr>
          <w:rFonts w:ascii="Times New Roman" w:hAnsi="Times New Roman" w:cs="Times New Roman"/>
          <w:i/>
        </w:rPr>
        <w:t>И</w:t>
      </w:r>
      <w:r w:rsidRPr="007B11E2">
        <w:rPr>
          <w:rFonts w:ascii="Times New Roman" w:hAnsi="Times New Roman" w:cs="Times New Roman"/>
          <w:i/>
          <w:spacing w:val="-1"/>
        </w:rPr>
        <w:t>н</w:t>
      </w:r>
      <w:r w:rsidRPr="007B11E2">
        <w:rPr>
          <w:rFonts w:ascii="Times New Roman" w:hAnsi="Times New Roman" w:cs="Times New Roman"/>
          <w:i/>
        </w:rPr>
        <w:t>т</w:t>
      </w:r>
      <w:r w:rsidRPr="007B11E2">
        <w:rPr>
          <w:rFonts w:ascii="Times New Roman" w:hAnsi="Times New Roman" w:cs="Times New Roman"/>
          <w:i/>
          <w:spacing w:val="1"/>
        </w:rPr>
        <w:t>о</w:t>
      </w:r>
      <w:r w:rsidRPr="007B11E2">
        <w:rPr>
          <w:rFonts w:ascii="Times New Roman" w:hAnsi="Times New Roman" w:cs="Times New Roman"/>
          <w:i/>
          <w:spacing w:val="-4"/>
        </w:rPr>
        <w:t>н</w:t>
      </w:r>
      <w:r w:rsidRPr="007B11E2">
        <w:rPr>
          <w:rFonts w:ascii="Times New Roman" w:hAnsi="Times New Roman" w:cs="Times New Roman"/>
          <w:i/>
          <w:spacing w:val="1"/>
        </w:rPr>
        <w:t>а</w:t>
      </w:r>
      <w:r w:rsidRPr="007B11E2">
        <w:rPr>
          <w:rFonts w:ascii="Times New Roman" w:hAnsi="Times New Roman" w:cs="Times New Roman"/>
          <w:i/>
          <w:spacing w:val="-1"/>
        </w:rPr>
        <w:t>ци</w:t>
      </w:r>
      <w:r w:rsidRPr="007B11E2">
        <w:rPr>
          <w:rFonts w:ascii="Times New Roman" w:hAnsi="Times New Roman" w:cs="Times New Roman"/>
          <w:i/>
          <w:spacing w:val="1"/>
        </w:rPr>
        <w:t>о</w:t>
      </w:r>
      <w:r w:rsidRPr="007B11E2">
        <w:rPr>
          <w:rFonts w:ascii="Times New Roman" w:hAnsi="Times New Roman" w:cs="Times New Roman"/>
          <w:i/>
          <w:spacing w:val="-1"/>
        </w:rPr>
        <w:t>нны</w:t>
      </w:r>
      <w:r w:rsidRPr="007B11E2">
        <w:rPr>
          <w:rFonts w:ascii="Times New Roman" w:hAnsi="Times New Roman" w:cs="Times New Roman"/>
          <w:i/>
        </w:rPr>
        <w:t>е</w:t>
      </w:r>
      <w:r w:rsidRPr="007B11E2">
        <w:rPr>
          <w:rFonts w:ascii="Times New Roman" w:hAnsi="Times New Roman" w:cs="Times New Roman"/>
          <w:i/>
          <w:spacing w:val="-20"/>
        </w:rPr>
        <w:t xml:space="preserve"> </w:t>
      </w:r>
      <w:r w:rsidRPr="007B11E2">
        <w:rPr>
          <w:rFonts w:ascii="Times New Roman" w:hAnsi="Times New Roman" w:cs="Times New Roman"/>
          <w:i/>
          <w:spacing w:val="-2"/>
        </w:rPr>
        <w:t>у</w:t>
      </w:r>
      <w:r w:rsidRPr="007B11E2">
        <w:rPr>
          <w:rFonts w:ascii="Times New Roman" w:hAnsi="Times New Roman" w:cs="Times New Roman"/>
          <w:i/>
          <w:spacing w:val="-1"/>
        </w:rPr>
        <w:t>пр</w:t>
      </w:r>
      <w:r w:rsidRPr="007B11E2">
        <w:rPr>
          <w:rFonts w:ascii="Times New Roman" w:hAnsi="Times New Roman" w:cs="Times New Roman"/>
          <w:i/>
          <w:spacing w:val="1"/>
        </w:rPr>
        <w:t>а</w:t>
      </w:r>
      <w:r w:rsidRPr="007B11E2">
        <w:rPr>
          <w:rFonts w:ascii="Times New Roman" w:hAnsi="Times New Roman" w:cs="Times New Roman"/>
          <w:i/>
          <w:spacing w:val="-2"/>
        </w:rPr>
        <w:t>ж</w:t>
      </w:r>
      <w:r w:rsidRPr="007B11E2">
        <w:rPr>
          <w:rFonts w:ascii="Times New Roman" w:hAnsi="Times New Roman" w:cs="Times New Roman"/>
          <w:i/>
          <w:spacing w:val="-1"/>
        </w:rPr>
        <w:t>н</w:t>
      </w:r>
      <w:r w:rsidRPr="007B11E2">
        <w:rPr>
          <w:rFonts w:ascii="Times New Roman" w:hAnsi="Times New Roman" w:cs="Times New Roman"/>
          <w:i/>
        </w:rPr>
        <w:t>е</w:t>
      </w:r>
      <w:r w:rsidRPr="007B11E2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B11E2" w:rsidRPr="00685027" w:rsidRDefault="007B11E2" w:rsidP="007B11E2">
      <w:pPr>
        <w:pStyle w:val="a3"/>
        <w:kinsoku w:val="0"/>
        <w:overflowPunct w:val="0"/>
        <w:spacing w:line="360" w:lineRule="auto"/>
        <w:ind w:right="935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е).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V</w:t>
      </w:r>
      <w:r w:rsidRPr="00685027">
        <w:rPr>
          <w:rFonts w:ascii="Times New Roman" w:hAnsi="Times New Roman" w:cs="Times New Roman"/>
          <w:w w:val="90"/>
        </w:rPr>
        <w:t>II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</w:p>
    <w:p w:rsidR="007B11E2" w:rsidRPr="00685027" w:rsidRDefault="007B11E2" w:rsidP="007B11E2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</w:p>
    <w:p w:rsidR="007B11E2" w:rsidRPr="00685027" w:rsidRDefault="007B11E2" w:rsidP="007B11E2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</w:rPr>
        <w:sectPr w:rsidR="007B11E2" w:rsidRPr="00685027" w:rsidSect="007B11E2">
          <w:headerReference w:type="default" r:id="rId14"/>
          <w:type w:val="continuous"/>
          <w:pgSz w:w="11900" w:h="16840"/>
          <w:pgMar w:top="960" w:right="740" w:bottom="280" w:left="1600" w:header="749" w:footer="0" w:gutter="0"/>
          <w:pgNumType w:start="99"/>
          <w:cols w:space="720"/>
          <w:noEndnote/>
        </w:sectPr>
      </w:pPr>
      <w:r>
        <w:rPr>
          <w:rFonts w:ascii="Times New Roman" w:hAnsi="Times New Roman" w:cs="Times New Roman"/>
        </w:rPr>
        <w:t>вниз.</w:t>
      </w:r>
    </w:p>
    <w:p w:rsidR="00FD549C" w:rsidRDefault="007B11E2" w:rsidP="00FD549C">
      <w:pPr>
        <w:pStyle w:val="a3"/>
        <w:tabs>
          <w:tab w:val="left" w:pos="1817"/>
          <w:tab w:val="left" w:pos="3423"/>
          <w:tab w:val="left" w:pos="4354"/>
          <w:tab w:val="left" w:pos="4735"/>
          <w:tab w:val="left" w:pos="6005"/>
          <w:tab w:val="left" w:pos="6387"/>
          <w:tab w:val="left" w:pos="8671"/>
          <w:tab w:val="left" w:pos="9077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spacing w:val="-4"/>
          <w:w w:val="90"/>
        </w:rPr>
      </w:pPr>
      <w:r>
        <w:rPr>
          <w:rFonts w:ascii="Times New Roman" w:hAnsi="Times New Roman" w:cs="Times New Roman"/>
          <w:spacing w:val="-4"/>
          <w:w w:val="90"/>
        </w:rPr>
        <w:lastRenderedPageBreak/>
        <w:t>Пение последовательности интервалов одноголосно и двухголосно группами.</w:t>
      </w:r>
    </w:p>
    <w:p w:rsidR="007B11E2" w:rsidRDefault="007B11E2" w:rsidP="00FD549C">
      <w:pPr>
        <w:pStyle w:val="a3"/>
        <w:tabs>
          <w:tab w:val="left" w:pos="1817"/>
          <w:tab w:val="left" w:pos="3423"/>
          <w:tab w:val="left" w:pos="4354"/>
          <w:tab w:val="left" w:pos="4735"/>
          <w:tab w:val="left" w:pos="6005"/>
          <w:tab w:val="left" w:pos="6387"/>
          <w:tab w:val="left" w:pos="8671"/>
          <w:tab w:val="left" w:pos="9077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spacing w:val="-4"/>
          <w:w w:val="90"/>
        </w:rPr>
      </w:pPr>
      <w:r>
        <w:rPr>
          <w:rFonts w:ascii="Times New Roman" w:hAnsi="Times New Roman" w:cs="Times New Roman"/>
          <w:spacing w:val="-4"/>
          <w:w w:val="90"/>
        </w:rPr>
        <w:t>Пение одного из голосов в двухголосном упражнении с проигрыванием другого голоса на фортепиано.</w:t>
      </w:r>
    </w:p>
    <w:p w:rsidR="007B11E2" w:rsidRDefault="007B11E2" w:rsidP="00FD549C">
      <w:pPr>
        <w:pStyle w:val="a3"/>
        <w:tabs>
          <w:tab w:val="left" w:pos="1817"/>
          <w:tab w:val="left" w:pos="3423"/>
          <w:tab w:val="left" w:pos="4354"/>
          <w:tab w:val="left" w:pos="4735"/>
          <w:tab w:val="left" w:pos="6005"/>
          <w:tab w:val="left" w:pos="6387"/>
          <w:tab w:val="left" w:pos="8671"/>
          <w:tab w:val="left" w:pos="9077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spacing w:val="-4"/>
          <w:w w:val="90"/>
        </w:rPr>
      </w:pPr>
      <w:r>
        <w:rPr>
          <w:rFonts w:ascii="Times New Roman" w:hAnsi="Times New Roman" w:cs="Times New Roman"/>
          <w:spacing w:val="-4"/>
          <w:w w:val="90"/>
        </w:rPr>
        <w:t>Пение диатонических секвенций с использованием пройденных мелодических и ритмических оборотов.</w:t>
      </w:r>
    </w:p>
    <w:p w:rsidR="00807969" w:rsidRPr="001B439B" w:rsidRDefault="00807969" w:rsidP="00807969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1B439B">
        <w:rPr>
          <w:rFonts w:ascii="Times New Roman" w:hAnsi="Times New Roman" w:cs="Times New Roman"/>
          <w:i/>
          <w:spacing w:val="-2"/>
          <w:w w:val="95"/>
        </w:rPr>
        <w:t>С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w w:val="95"/>
        </w:rPr>
        <w:t>ль</w:t>
      </w:r>
      <w:r w:rsidRPr="001B439B">
        <w:rPr>
          <w:rFonts w:ascii="Times New Roman" w:hAnsi="Times New Roman" w:cs="Times New Roman"/>
          <w:i/>
          <w:spacing w:val="-4"/>
          <w:w w:val="95"/>
        </w:rPr>
        <w:t>ф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i/>
          <w:spacing w:val="-2"/>
          <w:w w:val="95"/>
        </w:rPr>
        <w:t>дж</w:t>
      </w:r>
      <w:r w:rsidRPr="001B439B">
        <w:rPr>
          <w:rFonts w:ascii="Times New Roman" w:hAnsi="Times New Roman" w:cs="Times New Roman"/>
          <w:i/>
          <w:spacing w:val="-1"/>
          <w:w w:val="95"/>
        </w:rPr>
        <w:t>ир</w:t>
      </w:r>
      <w:r w:rsidRPr="001B439B">
        <w:rPr>
          <w:rFonts w:ascii="Times New Roman" w:hAnsi="Times New Roman" w:cs="Times New Roman"/>
          <w:i/>
          <w:spacing w:val="1"/>
          <w:w w:val="95"/>
        </w:rPr>
        <w:t>о</w:t>
      </w:r>
      <w:r w:rsidRPr="001B439B">
        <w:rPr>
          <w:rFonts w:ascii="Times New Roman" w:hAnsi="Times New Roman" w:cs="Times New Roman"/>
          <w:i/>
          <w:spacing w:val="-1"/>
          <w:w w:val="95"/>
        </w:rPr>
        <w:t>в</w:t>
      </w:r>
      <w:r w:rsidRPr="001B439B">
        <w:rPr>
          <w:rFonts w:ascii="Times New Roman" w:hAnsi="Times New Roman" w:cs="Times New Roman"/>
          <w:i/>
          <w:spacing w:val="1"/>
          <w:w w:val="95"/>
        </w:rPr>
        <w:t>а</w:t>
      </w:r>
      <w:r w:rsidRPr="001B439B">
        <w:rPr>
          <w:rFonts w:ascii="Times New Roman" w:hAnsi="Times New Roman" w:cs="Times New Roman"/>
          <w:i/>
          <w:spacing w:val="-1"/>
          <w:w w:val="95"/>
        </w:rPr>
        <w:t>н</w:t>
      </w:r>
      <w:r w:rsidRPr="001B439B">
        <w:rPr>
          <w:rFonts w:ascii="Times New Roman" w:hAnsi="Times New Roman" w:cs="Times New Roman"/>
          <w:i/>
          <w:spacing w:val="-4"/>
          <w:w w:val="95"/>
        </w:rPr>
        <w:t>и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b/>
          <w:bCs/>
          <w:i/>
          <w:w w:val="95"/>
        </w:rPr>
        <w:t>,</w:t>
      </w:r>
      <w:r w:rsidRPr="001B439B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чте</w:t>
      </w:r>
      <w:r w:rsidRPr="001B439B">
        <w:rPr>
          <w:rFonts w:ascii="Times New Roman" w:hAnsi="Times New Roman" w:cs="Times New Roman"/>
          <w:i/>
          <w:spacing w:val="-1"/>
          <w:w w:val="95"/>
        </w:rPr>
        <w:t>ни</w:t>
      </w:r>
      <w:r w:rsidRPr="001B439B">
        <w:rPr>
          <w:rFonts w:ascii="Times New Roman" w:hAnsi="Times New Roman" w:cs="Times New Roman"/>
          <w:i/>
          <w:w w:val="95"/>
        </w:rPr>
        <w:t>е</w:t>
      </w:r>
      <w:r w:rsidRPr="001B43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с</w:t>
      </w:r>
      <w:r w:rsidRPr="001B439B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B439B">
        <w:rPr>
          <w:rFonts w:ascii="Times New Roman" w:hAnsi="Times New Roman" w:cs="Times New Roman"/>
          <w:i/>
          <w:w w:val="95"/>
        </w:rPr>
        <w:t>л</w:t>
      </w:r>
      <w:r w:rsidRPr="001B439B">
        <w:rPr>
          <w:rFonts w:ascii="Times New Roman" w:hAnsi="Times New Roman" w:cs="Times New Roman"/>
          <w:i/>
          <w:spacing w:val="-1"/>
          <w:w w:val="95"/>
        </w:rPr>
        <w:t>и</w:t>
      </w:r>
      <w:r w:rsidRPr="001B439B">
        <w:rPr>
          <w:rFonts w:ascii="Times New Roman" w:hAnsi="Times New Roman" w:cs="Times New Roman"/>
          <w:i/>
          <w:spacing w:val="-4"/>
          <w:w w:val="95"/>
        </w:rPr>
        <w:t>с</w:t>
      </w:r>
      <w:r w:rsidRPr="001B439B">
        <w:rPr>
          <w:rFonts w:ascii="Times New Roman" w:hAnsi="Times New Roman" w:cs="Times New Roman"/>
          <w:i/>
          <w:w w:val="95"/>
        </w:rPr>
        <w:t>та</w:t>
      </w:r>
    </w:p>
    <w:p w:rsidR="00807969" w:rsidRPr="00685027" w:rsidRDefault="00807969" w:rsidP="00807969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w w:val="9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ях,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807969" w:rsidRPr="00685027" w:rsidRDefault="00807969" w:rsidP="00807969">
      <w:pPr>
        <w:pStyle w:val="a3"/>
        <w:kinsoku w:val="0"/>
        <w:overflowPunct w:val="0"/>
        <w:spacing w:before="6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 в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иж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</w:p>
    <w:p w:rsidR="00807969" w:rsidRPr="00685027" w:rsidRDefault="00807969" w:rsidP="00807969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807969" w:rsidRPr="00685027" w:rsidRDefault="00807969" w:rsidP="00807969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807969" w:rsidRPr="00807969" w:rsidRDefault="00807969" w:rsidP="00BD2B32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i/>
        </w:rPr>
      </w:pPr>
      <w:r w:rsidRPr="00807969">
        <w:rPr>
          <w:rFonts w:ascii="Times New Roman" w:hAnsi="Times New Roman" w:cs="Times New Roman"/>
          <w:i/>
          <w:spacing w:val="-2"/>
        </w:rPr>
        <w:t>Р</w:t>
      </w:r>
      <w:r w:rsidRPr="00807969">
        <w:rPr>
          <w:rFonts w:ascii="Times New Roman" w:hAnsi="Times New Roman" w:cs="Times New Roman"/>
          <w:i/>
          <w:spacing w:val="-1"/>
        </w:rPr>
        <w:t>и</w:t>
      </w:r>
      <w:r w:rsidRPr="00807969">
        <w:rPr>
          <w:rFonts w:ascii="Times New Roman" w:hAnsi="Times New Roman" w:cs="Times New Roman"/>
          <w:i/>
        </w:rPr>
        <w:t>тм</w:t>
      </w:r>
      <w:r w:rsidRPr="00807969">
        <w:rPr>
          <w:rFonts w:ascii="Times New Roman" w:hAnsi="Times New Roman" w:cs="Times New Roman"/>
          <w:i/>
          <w:spacing w:val="-1"/>
        </w:rPr>
        <w:t>и</w:t>
      </w:r>
      <w:r w:rsidRPr="00807969">
        <w:rPr>
          <w:rFonts w:ascii="Times New Roman" w:hAnsi="Times New Roman" w:cs="Times New Roman"/>
          <w:i/>
        </w:rPr>
        <w:t>чес</w:t>
      </w:r>
      <w:r w:rsidRPr="00807969">
        <w:rPr>
          <w:rFonts w:ascii="Times New Roman" w:hAnsi="Times New Roman" w:cs="Times New Roman"/>
          <w:i/>
          <w:spacing w:val="-1"/>
        </w:rPr>
        <w:t>ки</w:t>
      </w:r>
      <w:r w:rsidRPr="00807969">
        <w:rPr>
          <w:rFonts w:ascii="Times New Roman" w:hAnsi="Times New Roman" w:cs="Times New Roman"/>
          <w:i/>
        </w:rPr>
        <w:t>е</w:t>
      </w:r>
      <w:r w:rsidRPr="00807969">
        <w:rPr>
          <w:rFonts w:ascii="Times New Roman" w:hAnsi="Times New Roman" w:cs="Times New Roman"/>
          <w:i/>
          <w:spacing w:val="-36"/>
        </w:rPr>
        <w:t xml:space="preserve"> </w:t>
      </w:r>
      <w:r w:rsidRPr="00807969">
        <w:rPr>
          <w:rFonts w:ascii="Times New Roman" w:hAnsi="Times New Roman" w:cs="Times New Roman"/>
          <w:i/>
          <w:spacing w:val="1"/>
        </w:rPr>
        <w:t>у</w:t>
      </w:r>
      <w:r w:rsidRPr="00807969">
        <w:rPr>
          <w:rFonts w:ascii="Times New Roman" w:hAnsi="Times New Roman" w:cs="Times New Roman"/>
          <w:i/>
          <w:spacing w:val="-1"/>
        </w:rPr>
        <w:t>п</w:t>
      </w:r>
      <w:r w:rsidRPr="00807969">
        <w:rPr>
          <w:rFonts w:ascii="Times New Roman" w:hAnsi="Times New Roman" w:cs="Times New Roman"/>
          <w:i/>
          <w:spacing w:val="-3"/>
        </w:rPr>
        <w:t>ра</w:t>
      </w:r>
      <w:r w:rsidRPr="00807969">
        <w:rPr>
          <w:rFonts w:ascii="Times New Roman" w:hAnsi="Times New Roman" w:cs="Times New Roman"/>
          <w:i/>
          <w:spacing w:val="-2"/>
        </w:rPr>
        <w:t>ж</w:t>
      </w:r>
      <w:r w:rsidRPr="00807969">
        <w:rPr>
          <w:rFonts w:ascii="Times New Roman" w:hAnsi="Times New Roman" w:cs="Times New Roman"/>
          <w:i/>
          <w:spacing w:val="-1"/>
        </w:rPr>
        <w:t>н</w:t>
      </w:r>
      <w:r w:rsidRPr="00807969">
        <w:rPr>
          <w:rFonts w:ascii="Times New Roman" w:hAnsi="Times New Roman" w:cs="Times New Roman"/>
          <w:i/>
        </w:rPr>
        <w:t>е</w:t>
      </w:r>
      <w:r w:rsidRPr="00807969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807969" w:rsidRPr="00685027" w:rsidRDefault="00807969" w:rsidP="00807969">
      <w:pPr>
        <w:pStyle w:val="a3"/>
        <w:kinsoku w:val="0"/>
        <w:overflowPunct w:val="0"/>
        <w:spacing w:line="360" w:lineRule="auto"/>
        <w:ind w:left="101" w:right="100" w:firstLine="707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proofErr w:type="gramEnd"/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/4,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¾,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ца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ые,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па,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3</w:t>
      </w:r>
      <w:r w:rsidRPr="00685027">
        <w:rPr>
          <w:rFonts w:ascii="Times New Roman" w:hAnsi="Times New Roman" w:cs="Times New Roman"/>
          <w:w w:val="90"/>
        </w:rPr>
        <w:t>/8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6/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ями.</w:t>
      </w:r>
    </w:p>
    <w:p w:rsidR="00807969" w:rsidRPr="00807969" w:rsidRDefault="00807969" w:rsidP="00807969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емент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емым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.</w:t>
      </w:r>
    </w:p>
    <w:p w:rsidR="00807969" w:rsidRPr="00807969" w:rsidRDefault="00807969" w:rsidP="00807969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43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4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proofErr w:type="gramEnd"/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ппами</w:t>
      </w:r>
      <w:r w:rsidRPr="00685027">
        <w:rPr>
          <w:rFonts w:ascii="Times New Roman" w:hAnsi="Times New Roman" w:cs="Times New Roman"/>
          <w:spacing w:val="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4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ви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но</w:t>
      </w:r>
    </w:p>
    <w:p w:rsidR="00807969" w:rsidRPr="00807969" w:rsidRDefault="00807969" w:rsidP="00807969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мя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>
        <w:rPr>
          <w:rFonts w:ascii="Times New Roman" w:hAnsi="Times New Roman" w:cs="Times New Roman"/>
          <w:w w:val="95"/>
        </w:rPr>
        <w:t>ками).</w:t>
      </w:r>
    </w:p>
    <w:p w:rsidR="00807969" w:rsidRPr="00807969" w:rsidRDefault="00807969" w:rsidP="00807969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ы.</w:t>
      </w:r>
    </w:p>
    <w:p w:rsidR="00807969" w:rsidRPr="00807969" w:rsidRDefault="00807969" w:rsidP="00807969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а).</w:t>
      </w:r>
    </w:p>
    <w:p w:rsidR="00807969" w:rsidRPr="00807969" w:rsidRDefault="00807969" w:rsidP="00807969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807969">
        <w:rPr>
          <w:rFonts w:ascii="Times New Roman" w:hAnsi="Times New Roman" w:cs="Times New Roman"/>
          <w:i/>
          <w:spacing w:val="-2"/>
          <w:w w:val="95"/>
        </w:rPr>
        <w:t>С</w:t>
      </w:r>
      <w:r w:rsidRPr="00807969">
        <w:rPr>
          <w:rFonts w:ascii="Times New Roman" w:hAnsi="Times New Roman" w:cs="Times New Roman"/>
          <w:i/>
          <w:w w:val="95"/>
        </w:rPr>
        <w:t>л</w:t>
      </w:r>
      <w:r w:rsidRPr="00807969">
        <w:rPr>
          <w:rFonts w:ascii="Times New Roman" w:hAnsi="Times New Roman" w:cs="Times New Roman"/>
          <w:i/>
          <w:spacing w:val="-2"/>
          <w:w w:val="95"/>
        </w:rPr>
        <w:t>у</w:t>
      </w:r>
      <w:r w:rsidRPr="00807969">
        <w:rPr>
          <w:rFonts w:ascii="Times New Roman" w:hAnsi="Times New Roman" w:cs="Times New Roman"/>
          <w:i/>
          <w:w w:val="95"/>
        </w:rPr>
        <w:t>х</w:t>
      </w:r>
      <w:r w:rsidRPr="00807969">
        <w:rPr>
          <w:rFonts w:ascii="Times New Roman" w:hAnsi="Times New Roman" w:cs="Times New Roman"/>
          <w:i/>
          <w:spacing w:val="1"/>
          <w:w w:val="95"/>
        </w:rPr>
        <w:t>о</w:t>
      </w:r>
      <w:r w:rsidRPr="00807969">
        <w:rPr>
          <w:rFonts w:ascii="Times New Roman" w:hAnsi="Times New Roman" w:cs="Times New Roman"/>
          <w:i/>
          <w:spacing w:val="-3"/>
          <w:w w:val="95"/>
        </w:rPr>
        <w:t>в</w:t>
      </w:r>
      <w:r w:rsidRPr="00807969">
        <w:rPr>
          <w:rFonts w:ascii="Times New Roman" w:hAnsi="Times New Roman" w:cs="Times New Roman"/>
          <w:i/>
          <w:spacing w:val="1"/>
          <w:w w:val="95"/>
        </w:rPr>
        <w:t>о</w:t>
      </w:r>
      <w:r w:rsidRPr="00807969">
        <w:rPr>
          <w:rFonts w:ascii="Times New Roman" w:hAnsi="Times New Roman" w:cs="Times New Roman"/>
          <w:i/>
          <w:w w:val="95"/>
        </w:rPr>
        <w:t>й</w:t>
      </w:r>
      <w:r w:rsidRPr="00807969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807969">
        <w:rPr>
          <w:rFonts w:ascii="Times New Roman" w:hAnsi="Times New Roman" w:cs="Times New Roman"/>
          <w:i/>
          <w:spacing w:val="1"/>
          <w:w w:val="95"/>
        </w:rPr>
        <w:t>а</w:t>
      </w:r>
      <w:r w:rsidRPr="00807969">
        <w:rPr>
          <w:rFonts w:ascii="Times New Roman" w:hAnsi="Times New Roman" w:cs="Times New Roman"/>
          <w:i/>
          <w:spacing w:val="-4"/>
          <w:w w:val="95"/>
        </w:rPr>
        <w:t>н</w:t>
      </w:r>
      <w:r w:rsidRPr="00807969">
        <w:rPr>
          <w:rFonts w:ascii="Times New Roman" w:hAnsi="Times New Roman" w:cs="Times New Roman"/>
          <w:i/>
          <w:spacing w:val="1"/>
          <w:w w:val="95"/>
        </w:rPr>
        <w:t>а</w:t>
      </w:r>
      <w:r w:rsidRPr="00807969">
        <w:rPr>
          <w:rFonts w:ascii="Times New Roman" w:hAnsi="Times New Roman" w:cs="Times New Roman"/>
          <w:i/>
          <w:w w:val="95"/>
        </w:rPr>
        <w:t>л</w:t>
      </w:r>
      <w:r w:rsidRPr="00807969">
        <w:rPr>
          <w:rFonts w:ascii="Times New Roman" w:hAnsi="Times New Roman" w:cs="Times New Roman"/>
          <w:i/>
          <w:spacing w:val="-1"/>
          <w:w w:val="95"/>
        </w:rPr>
        <w:t>и</w:t>
      </w:r>
      <w:r w:rsidRPr="00807969">
        <w:rPr>
          <w:rFonts w:ascii="Times New Roman" w:hAnsi="Times New Roman" w:cs="Times New Roman"/>
          <w:i/>
          <w:w w:val="95"/>
        </w:rPr>
        <w:t>з</w:t>
      </w:r>
    </w:p>
    <w:p w:rsidR="00807969" w:rsidRDefault="00807969" w:rsidP="00807969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й),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807969" w:rsidRPr="00685027" w:rsidRDefault="00807969" w:rsidP="00807969">
      <w:pPr>
        <w:pStyle w:val="a3"/>
        <w:kinsoku w:val="0"/>
        <w:overflowPunct w:val="0"/>
        <w:spacing w:before="6" w:line="360" w:lineRule="auto"/>
        <w:ind w:left="101" w:right="105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чании.</w:t>
      </w:r>
    </w:p>
    <w:p w:rsidR="00807969" w:rsidRPr="00685027" w:rsidRDefault="00807969" w:rsidP="00807969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-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4</w:t>
      </w:r>
      <w:r w:rsidRPr="00685027">
        <w:rPr>
          <w:rFonts w:ascii="Times New Roman" w:hAnsi="Times New Roman" w:cs="Times New Roman"/>
          <w:w w:val="90"/>
        </w:rPr>
        <w:t>-5 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</w:p>
    <w:p w:rsidR="00807969" w:rsidRDefault="00807969" w:rsidP="00807969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w w:val="90"/>
        </w:rPr>
        <w:t>.</w:t>
      </w:r>
    </w:p>
    <w:p w:rsidR="00807969" w:rsidRDefault="00807969" w:rsidP="00807969">
      <w:pPr>
        <w:pStyle w:val="a3"/>
        <w:tabs>
          <w:tab w:val="left" w:pos="2664"/>
          <w:tab w:val="left" w:pos="3221"/>
          <w:tab w:val="left" w:pos="4047"/>
          <w:tab w:val="left" w:pos="6751"/>
          <w:tab w:val="left" w:pos="7294"/>
          <w:tab w:val="left" w:pos="7951"/>
          <w:tab w:val="left" w:pos="9327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  <w:t>из</w:t>
      </w:r>
      <w:r w:rsidRPr="00685027">
        <w:rPr>
          <w:rFonts w:ascii="Times New Roman" w:hAnsi="Times New Roman" w:cs="Times New Roman"/>
          <w:w w:val="90"/>
        </w:rPr>
        <w:tab/>
        <w:t>3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5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 xml:space="preserve"> </w:t>
      </w:r>
    </w:p>
    <w:p w:rsidR="00807969" w:rsidRDefault="00807969" w:rsidP="00807969">
      <w:pPr>
        <w:pStyle w:val="a3"/>
        <w:tabs>
          <w:tab w:val="left" w:pos="2664"/>
          <w:tab w:val="left" w:pos="3221"/>
          <w:tab w:val="left" w:pos="4047"/>
          <w:tab w:val="left" w:pos="6751"/>
          <w:tab w:val="left" w:pos="7294"/>
          <w:tab w:val="left" w:pos="7951"/>
          <w:tab w:val="left" w:pos="9327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807969" w:rsidRPr="007B11E2" w:rsidRDefault="00807969" w:rsidP="00807969">
      <w:pPr>
        <w:pStyle w:val="a3"/>
        <w:kinsoku w:val="0"/>
        <w:overflowPunct w:val="0"/>
        <w:spacing w:before="9" w:line="360" w:lineRule="auto"/>
        <w:rPr>
          <w:rFonts w:ascii="Times New Roman" w:hAnsi="Times New Roman" w:cs="Times New Roman"/>
          <w:i/>
        </w:rPr>
      </w:pPr>
      <w:r w:rsidRPr="007B11E2">
        <w:rPr>
          <w:rFonts w:ascii="Times New Roman" w:hAnsi="Times New Roman" w:cs="Times New Roman"/>
          <w:i/>
          <w:spacing w:val="-1"/>
          <w:w w:val="105"/>
        </w:rPr>
        <w:t>М</w:t>
      </w:r>
      <w:r w:rsidRPr="007B11E2">
        <w:rPr>
          <w:rFonts w:ascii="Times New Roman" w:hAnsi="Times New Roman" w:cs="Times New Roman"/>
          <w:i/>
          <w:spacing w:val="1"/>
          <w:w w:val="105"/>
        </w:rPr>
        <w:t>у</w:t>
      </w:r>
      <w:r w:rsidRPr="007B11E2">
        <w:rPr>
          <w:rFonts w:ascii="Times New Roman" w:hAnsi="Times New Roman" w:cs="Times New Roman"/>
          <w:i/>
          <w:w w:val="105"/>
        </w:rPr>
        <w:t>з</w:t>
      </w:r>
      <w:r w:rsidRPr="007B11E2">
        <w:rPr>
          <w:rFonts w:ascii="Times New Roman" w:hAnsi="Times New Roman" w:cs="Times New Roman"/>
          <w:i/>
          <w:spacing w:val="-1"/>
          <w:w w:val="105"/>
        </w:rPr>
        <w:t>ык</w:t>
      </w:r>
      <w:r w:rsidRPr="007B11E2">
        <w:rPr>
          <w:rFonts w:ascii="Times New Roman" w:hAnsi="Times New Roman" w:cs="Times New Roman"/>
          <w:i/>
          <w:spacing w:val="-3"/>
          <w:w w:val="105"/>
        </w:rPr>
        <w:t>а</w:t>
      </w:r>
      <w:r w:rsidRPr="007B11E2">
        <w:rPr>
          <w:rFonts w:ascii="Times New Roman" w:hAnsi="Times New Roman" w:cs="Times New Roman"/>
          <w:i/>
          <w:w w:val="105"/>
        </w:rPr>
        <w:t>ль</w:t>
      </w:r>
      <w:r w:rsidRPr="007B11E2">
        <w:rPr>
          <w:rFonts w:ascii="Times New Roman" w:hAnsi="Times New Roman" w:cs="Times New Roman"/>
          <w:i/>
          <w:spacing w:val="-1"/>
          <w:w w:val="105"/>
        </w:rPr>
        <w:t>ны</w:t>
      </w:r>
      <w:r w:rsidRPr="007B11E2">
        <w:rPr>
          <w:rFonts w:ascii="Times New Roman" w:hAnsi="Times New Roman" w:cs="Times New Roman"/>
          <w:i/>
          <w:w w:val="105"/>
        </w:rPr>
        <w:t>й</w:t>
      </w:r>
      <w:r w:rsidRPr="007B11E2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7B11E2">
        <w:rPr>
          <w:rFonts w:ascii="Times New Roman" w:hAnsi="Times New Roman" w:cs="Times New Roman"/>
          <w:i/>
          <w:spacing w:val="-2"/>
          <w:w w:val="105"/>
        </w:rPr>
        <w:t>д</w:t>
      </w:r>
      <w:r w:rsidRPr="007B11E2">
        <w:rPr>
          <w:rFonts w:ascii="Times New Roman" w:hAnsi="Times New Roman" w:cs="Times New Roman"/>
          <w:i/>
          <w:spacing w:val="-1"/>
          <w:w w:val="105"/>
        </w:rPr>
        <w:t>ик</w:t>
      </w:r>
      <w:r w:rsidRPr="007B11E2">
        <w:rPr>
          <w:rFonts w:ascii="Times New Roman" w:hAnsi="Times New Roman" w:cs="Times New Roman"/>
          <w:i/>
          <w:w w:val="105"/>
        </w:rPr>
        <w:t>т</w:t>
      </w:r>
      <w:r w:rsidRPr="007B11E2">
        <w:rPr>
          <w:rFonts w:ascii="Times New Roman" w:hAnsi="Times New Roman" w:cs="Times New Roman"/>
          <w:i/>
          <w:spacing w:val="1"/>
          <w:w w:val="105"/>
        </w:rPr>
        <w:t>а</w:t>
      </w:r>
      <w:r w:rsidRPr="007B11E2">
        <w:rPr>
          <w:rFonts w:ascii="Times New Roman" w:hAnsi="Times New Roman" w:cs="Times New Roman"/>
          <w:i/>
          <w:spacing w:val="-5"/>
          <w:w w:val="105"/>
        </w:rPr>
        <w:t>н</w:t>
      </w:r>
      <w:r w:rsidRPr="007B11E2">
        <w:rPr>
          <w:rFonts w:ascii="Times New Roman" w:hAnsi="Times New Roman" w:cs="Times New Roman"/>
          <w:i/>
          <w:w w:val="105"/>
        </w:rPr>
        <w:t>т</w:t>
      </w:r>
    </w:p>
    <w:p w:rsidR="00807969" w:rsidRPr="00685027" w:rsidRDefault="00807969" w:rsidP="00807969">
      <w:pPr>
        <w:pStyle w:val="a3"/>
        <w:kinsoku w:val="0"/>
        <w:overflowPunct w:val="0"/>
        <w:spacing w:line="360" w:lineRule="auto"/>
        <w:ind w:right="358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807969" w:rsidRPr="00685027" w:rsidRDefault="00807969" w:rsidP="00807969">
      <w:pPr>
        <w:pStyle w:val="a3"/>
        <w:kinsoku w:val="0"/>
        <w:overflowPunct w:val="0"/>
        <w:spacing w:before="2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807969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ские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ппы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/4,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3</w:t>
      </w:r>
      <w:r w:rsidRPr="00685027">
        <w:rPr>
          <w:rFonts w:ascii="Times New Roman" w:hAnsi="Times New Roman" w:cs="Times New Roman"/>
          <w:spacing w:val="-2"/>
          <w:w w:val="90"/>
        </w:rPr>
        <w:t>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4/</w:t>
      </w:r>
      <w:r w:rsidRPr="00685027">
        <w:rPr>
          <w:rFonts w:ascii="Times New Roman" w:hAnsi="Times New Roman" w:cs="Times New Roman"/>
          <w:w w:val="90"/>
        </w:rPr>
        <w:t>4,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–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льну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</w:p>
    <w:p w:rsidR="00807969" w:rsidRPr="007B11E2" w:rsidRDefault="00807969" w:rsidP="00807969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5"/>
        </w:rPr>
      </w:pPr>
      <w:r w:rsidRPr="007B11E2">
        <w:rPr>
          <w:rFonts w:ascii="Times New Roman" w:hAnsi="Times New Roman" w:cs="Times New Roman"/>
          <w:i/>
          <w:w w:val="95"/>
        </w:rPr>
        <w:t>Т</w:t>
      </w:r>
      <w:r w:rsidRPr="007B11E2">
        <w:rPr>
          <w:rFonts w:ascii="Times New Roman" w:hAnsi="Times New Roman" w:cs="Times New Roman"/>
          <w:i/>
          <w:spacing w:val="-1"/>
          <w:w w:val="95"/>
        </w:rPr>
        <w:t>в</w:t>
      </w:r>
      <w:r w:rsidRPr="007B11E2">
        <w:rPr>
          <w:rFonts w:ascii="Times New Roman" w:hAnsi="Times New Roman" w:cs="Times New Roman"/>
          <w:i/>
          <w:spacing w:val="1"/>
          <w:w w:val="95"/>
        </w:rPr>
        <w:t>о</w:t>
      </w:r>
      <w:r w:rsidRPr="007B11E2">
        <w:rPr>
          <w:rFonts w:ascii="Times New Roman" w:hAnsi="Times New Roman" w:cs="Times New Roman"/>
          <w:i/>
          <w:spacing w:val="-1"/>
          <w:w w:val="95"/>
        </w:rPr>
        <w:t>р</w:t>
      </w:r>
      <w:r w:rsidRPr="007B11E2">
        <w:rPr>
          <w:rFonts w:ascii="Times New Roman" w:hAnsi="Times New Roman" w:cs="Times New Roman"/>
          <w:i/>
          <w:w w:val="95"/>
        </w:rPr>
        <w:t>ч</w:t>
      </w:r>
      <w:r w:rsidRPr="007B11E2">
        <w:rPr>
          <w:rFonts w:ascii="Times New Roman" w:hAnsi="Times New Roman" w:cs="Times New Roman"/>
          <w:i/>
          <w:spacing w:val="-4"/>
          <w:w w:val="95"/>
        </w:rPr>
        <w:t>е</w:t>
      </w:r>
      <w:r w:rsidRPr="007B11E2">
        <w:rPr>
          <w:rFonts w:ascii="Times New Roman" w:hAnsi="Times New Roman" w:cs="Times New Roman"/>
          <w:i/>
          <w:w w:val="95"/>
        </w:rPr>
        <w:t>с</w:t>
      </w:r>
      <w:r w:rsidRPr="007B11E2">
        <w:rPr>
          <w:rFonts w:ascii="Times New Roman" w:hAnsi="Times New Roman" w:cs="Times New Roman"/>
          <w:i/>
          <w:spacing w:val="-1"/>
          <w:w w:val="95"/>
        </w:rPr>
        <w:t>ки</w:t>
      </w:r>
      <w:r w:rsidRPr="007B11E2">
        <w:rPr>
          <w:rFonts w:ascii="Times New Roman" w:hAnsi="Times New Roman" w:cs="Times New Roman"/>
          <w:i/>
          <w:w w:val="95"/>
        </w:rPr>
        <w:t>е</w:t>
      </w:r>
      <w:r w:rsidRPr="007B11E2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7B11E2">
        <w:rPr>
          <w:rFonts w:ascii="Times New Roman" w:hAnsi="Times New Roman" w:cs="Times New Roman"/>
          <w:i/>
          <w:w w:val="95"/>
        </w:rPr>
        <w:t>з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spacing w:val="-4"/>
          <w:w w:val="95"/>
        </w:rPr>
        <w:t>д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spacing w:val="-1"/>
          <w:w w:val="95"/>
        </w:rPr>
        <w:t>ни</w:t>
      </w:r>
      <w:r>
        <w:rPr>
          <w:rFonts w:ascii="Times New Roman" w:hAnsi="Times New Roman" w:cs="Times New Roman"/>
          <w:i/>
          <w:w w:val="95"/>
        </w:rPr>
        <w:t>я</w:t>
      </w:r>
    </w:p>
    <w:p w:rsidR="00767975" w:rsidRPr="00767975" w:rsidRDefault="00807969" w:rsidP="00767975">
      <w:pPr>
        <w:pStyle w:val="a3"/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-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="00767975">
        <w:rPr>
          <w:rFonts w:ascii="Times New Roman" w:hAnsi="Times New Roman" w:cs="Times New Roman"/>
          <w:w w:val="90"/>
        </w:rPr>
        <w:t>я.</w:t>
      </w:r>
    </w:p>
    <w:p w:rsidR="00767975" w:rsidRDefault="00767975" w:rsidP="009D6FBF">
      <w:pPr>
        <w:pStyle w:val="a3"/>
        <w:kinsoku w:val="0"/>
        <w:overflowPunct w:val="0"/>
        <w:spacing w:before="63" w:line="360" w:lineRule="auto"/>
        <w:ind w:left="101" w:right="102" w:firstLine="708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4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</w:p>
    <w:p w:rsidR="00767975" w:rsidRPr="00685027" w:rsidRDefault="00BD2B32" w:rsidP="00BD2B32">
      <w:pPr>
        <w:pStyle w:val="a3"/>
        <w:kinsoku w:val="0"/>
        <w:overflowPunct w:val="0"/>
        <w:spacing w:before="63" w:line="360" w:lineRule="auto"/>
        <w:ind w:left="0" w:right="10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</w:rPr>
        <w:t xml:space="preserve">движение </w:t>
      </w:r>
      <w:r w:rsidR="00767975" w:rsidRPr="00685027">
        <w:rPr>
          <w:rFonts w:ascii="Times New Roman" w:hAnsi="Times New Roman" w:cs="Times New Roman"/>
          <w:w w:val="90"/>
        </w:rPr>
        <w:t>по</w:t>
      </w:r>
      <w:r w:rsidR="00767975"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="00767975" w:rsidRPr="00685027">
        <w:rPr>
          <w:rFonts w:ascii="Times New Roman" w:hAnsi="Times New Roman" w:cs="Times New Roman"/>
          <w:w w:val="90"/>
        </w:rPr>
        <w:t>г</w:t>
      </w:r>
      <w:r w:rsidR="00767975" w:rsidRPr="00685027">
        <w:rPr>
          <w:rFonts w:ascii="Times New Roman" w:hAnsi="Times New Roman" w:cs="Times New Roman"/>
          <w:spacing w:val="-2"/>
          <w:w w:val="90"/>
        </w:rPr>
        <w:t>л</w:t>
      </w:r>
      <w:r w:rsidR="00767975" w:rsidRPr="00685027">
        <w:rPr>
          <w:rFonts w:ascii="Times New Roman" w:hAnsi="Times New Roman" w:cs="Times New Roman"/>
          <w:w w:val="90"/>
        </w:rPr>
        <w:t>а</w:t>
      </w:r>
      <w:r w:rsidR="00767975" w:rsidRPr="00685027">
        <w:rPr>
          <w:rFonts w:ascii="Times New Roman" w:hAnsi="Times New Roman" w:cs="Times New Roman"/>
          <w:spacing w:val="-4"/>
          <w:w w:val="90"/>
        </w:rPr>
        <w:t>в</w:t>
      </w:r>
      <w:r w:rsidR="00767975" w:rsidRPr="00685027">
        <w:rPr>
          <w:rFonts w:ascii="Times New Roman" w:hAnsi="Times New Roman" w:cs="Times New Roman"/>
          <w:w w:val="90"/>
        </w:rPr>
        <w:t>н</w:t>
      </w:r>
      <w:r w:rsidR="00767975" w:rsidRPr="00685027">
        <w:rPr>
          <w:rFonts w:ascii="Times New Roman" w:hAnsi="Times New Roman" w:cs="Times New Roman"/>
          <w:spacing w:val="-2"/>
          <w:w w:val="90"/>
        </w:rPr>
        <w:t>ы</w:t>
      </w:r>
      <w:r w:rsidR="00767975" w:rsidRPr="00685027">
        <w:rPr>
          <w:rFonts w:ascii="Times New Roman" w:hAnsi="Times New Roman" w:cs="Times New Roman"/>
          <w:w w:val="90"/>
        </w:rPr>
        <w:t>х</w:t>
      </w:r>
      <w:r w:rsidR="00767975"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="00767975" w:rsidRPr="00685027">
        <w:rPr>
          <w:rFonts w:ascii="Times New Roman" w:hAnsi="Times New Roman" w:cs="Times New Roman"/>
          <w:spacing w:val="-1"/>
          <w:w w:val="90"/>
        </w:rPr>
        <w:t>т</w:t>
      </w:r>
      <w:r w:rsidR="00767975" w:rsidRPr="00685027">
        <w:rPr>
          <w:rFonts w:ascii="Times New Roman" w:hAnsi="Times New Roman" w:cs="Times New Roman"/>
          <w:spacing w:val="-2"/>
          <w:w w:val="90"/>
        </w:rPr>
        <w:t>р</w:t>
      </w:r>
      <w:r w:rsidR="00767975" w:rsidRPr="00685027">
        <w:rPr>
          <w:rFonts w:ascii="Times New Roman" w:hAnsi="Times New Roman" w:cs="Times New Roman"/>
          <w:w w:val="90"/>
        </w:rPr>
        <w:t>е</w:t>
      </w:r>
      <w:r w:rsidR="00767975" w:rsidRPr="00685027">
        <w:rPr>
          <w:rFonts w:ascii="Times New Roman" w:hAnsi="Times New Roman" w:cs="Times New Roman"/>
          <w:spacing w:val="-2"/>
          <w:w w:val="90"/>
        </w:rPr>
        <w:t>з</w:t>
      </w:r>
      <w:r w:rsidR="00767975" w:rsidRPr="00685027">
        <w:rPr>
          <w:rFonts w:ascii="Times New Roman" w:hAnsi="Times New Roman" w:cs="Times New Roman"/>
          <w:spacing w:val="-1"/>
          <w:w w:val="90"/>
        </w:rPr>
        <w:t>в</w:t>
      </w:r>
      <w:r w:rsidR="00767975" w:rsidRPr="00685027">
        <w:rPr>
          <w:rFonts w:ascii="Times New Roman" w:hAnsi="Times New Roman" w:cs="Times New Roman"/>
          <w:spacing w:val="-4"/>
          <w:w w:val="90"/>
        </w:rPr>
        <w:t>у</w:t>
      </w:r>
      <w:r w:rsidR="00767975" w:rsidRPr="00685027">
        <w:rPr>
          <w:rFonts w:ascii="Times New Roman" w:hAnsi="Times New Roman" w:cs="Times New Roman"/>
          <w:w w:val="90"/>
        </w:rPr>
        <w:t>чиям,</w:t>
      </w:r>
      <w:r w:rsidR="00767975"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="00767975" w:rsidRPr="00685027">
        <w:rPr>
          <w:rFonts w:ascii="Times New Roman" w:hAnsi="Times New Roman" w:cs="Times New Roman"/>
          <w:spacing w:val="1"/>
          <w:w w:val="90"/>
        </w:rPr>
        <w:t>до</w:t>
      </w:r>
      <w:r w:rsidR="00767975" w:rsidRPr="00685027">
        <w:rPr>
          <w:rFonts w:ascii="Times New Roman" w:hAnsi="Times New Roman" w:cs="Times New Roman"/>
          <w:spacing w:val="-3"/>
          <w:w w:val="90"/>
        </w:rPr>
        <w:t>м</w:t>
      </w:r>
      <w:r w:rsidR="00767975" w:rsidRPr="00685027">
        <w:rPr>
          <w:rFonts w:ascii="Times New Roman" w:hAnsi="Times New Roman" w:cs="Times New Roman"/>
          <w:spacing w:val="-2"/>
          <w:w w:val="90"/>
        </w:rPr>
        <w:t>и</w:t>
      </w:r>
      <w:r w:rsidR="00767975" w:rsidRPr="00685027">
        <w:rPr>
          <w:rFonts w:ascii="Times New Roman" w:hAnsi="Times New Roman" w:cs="Times New Roman"/>
          <w:w w:val="90"/>
        </w:rPr>
        <w:t>нан</w:t>
      </w:r>
      <w:r w:rsidR="00767975" w:rsidRPr="00685027">
        <w:rPr>
          <w:rFonts w:ascii="Times New Roman" w:hAnsi="Times New Roman" w:cs="Times New Roman"/>
          <w:spacing w:val="-3"/>
          <w:w w:val="90"/>
        </w:rPr>
        <w:t>т</w:t>
      </w:r>
      <w:r w:rsidR="00767975" w:rsidRPr="00685027">
        <w:rPr>
          <w:rFonts w:ascii="Times New Roman" w:hAnsi="Times New Roman" w:cs="Times New Roman"/>
          <w:spacing w:val="1"/>
          <w:w w:val="90"/>
        </w:rPr>
        <w:t>о</w:t>
      </w:r>
      <w:r w:rsidR="00767975" w:rsidRPr="00685027">
        <w:rPr>
          <w:rFonts w:ascii="Times New Roman" w:hAnsi="Times New Roman" w:cs="Times New Roman"/>
          <w:spacing w:val="-4"/>
          <w:w w:val="90"/>
        </w:rPr>
        <w:t>в</w:t>
      </w:r>
      <w:r w:rsidR="00767975" w:rsidRPr="00685027">
        <w:rPr>
          <w:rFonts w:ascii="Times New Roman" w:hAnsi="Times New Roman" w:cs="Times New Roman"/>
          <w:spacing w:val="1"/>
          <w:w w:val="90"/>
        </w:rPr>
        <w:t>о</w:t>
      </w:r>
      <w:r w:rsidR="00767975" w:rsidRPr="00685027">
        <w:rPr>
          <w:rFonts w:ascii="Times New Roman" w:hAnsi="Times New Roman" w:cs="Times New Roman"/>
          <w:w w:val="90"/>
        </w:rPr>
        <w:t>му</w:t>
      </w:r>
      <w:r w:rsidR="00767975"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="00767975" w:rsidRPr="00685027">
        <w:rPr>
          <w:rFonts w:ascii="Times New Roman" w:hAnsi="Times New Roman" w:cs="Times New Roman"/>
          <w:w w:val="90"/>
        </w:rPr>
        <w:t>сеп</w:t>
      </w:r>
      <w:r w:rsidR="00767975" w:rsidRPr="00685027">
        <w:rPr>
          <w:rFonts w:ascii="Times New Roman" w:hAnsi="Times New Roman" w:cs="Times New Roman"/>
          <w:spacing w:val="-1"/>
          <w:w w:val="90"/>
        </w:rPr>
        <w:t>т</w:t>
      </w:r>
      <w:r w:rsidR="00767975" w:rsidRPr="00685027">
        <w:rPr>
          <w:rFonts w:ascii="Times New Roman" w:hAnsi="Times New Roman" w:cs="Times New Roman"/>
          <w:w w:val="90"/>
        </w:rPr>
        <w:t>ак</w:t>
      </w:r>
      <w:r w:rsidR="00767975" w:rsidRPr="00685027">
        <w:rPr>
          <w:rFonts w:ascii="Times New Roman" w:hAnsi="Times New Roman" w:cs="Times New Roman"/>
          <w:spacing w:val="-2"/>
          <w:w w:val="90"/>
        </w:rPr>
        <w:t>к</w:t>
      </w:r>
      <w:r w:rsidR="00767975" w:rsidRPr="00685027">
        <w:rPr>
          <w:rFonts w:ascii="Times New Roman" w:hAnsi="Times New Roman" w:cs="Times New Roman"/>
          <w:spacing w:val="-1"/>
          <w:w w:val="90"/>
        </w:rPr>
        <w:t>о</w:t>
      </w:r>
      <w:r w:rsidR="00767975" w:rsidRPr="00685027">
        <w:rPr>
          <w:rFonts w:ascii="Times New Roman" w:hAnsi="Times New Roman" w:cs="Times New Roman"/>
          <w:spacing w:val="1"/>
          <w:w w:val="90"/>
        </w:rPr>
        <w:t>рд</w:t>
      </w:r>
      <w:r w:rsidR="00767975" w:rsidRPr="00685027">
        <w:rPr>
          <w:rFonts w:ascii="Times New Roman" w:hAnsi="Times New Roman" w:cs="Times New Roman"/>
          <w:w w:val="90"/>
        </w:rPr>
        <w:t>у</w:t>
      </w:r>
      <w:r w:rsidR="00767975"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="00767975" w:rsidRPr="00685027">
        <w:rPr>
          <w:rFonts w:ascii="Times New Roman" w:hAnsi="Times New Roman" w:cs="Times New Roman"/>
          <w:w w:val="90"/>
        </w:rPr>
        <w:t>и</w:t>
      </w:r>
      <w:r w:rsidR="00767975"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="00767975" w:rsidRPr="00685027">
        <w:rPr>
          <w:rFonts w:ascii="Times New Roman" w:hAnsi="Times New Roman" w:cs="Times New Roman"/>
          <w:spacing w:val="-2"/>
          <w:w w:val="90"/>
        </w:rPr>
        <w:t>и</w:t>
      </w:r>
      <w:r w:rsidR="00767975" w:rsidRPr="00685027">
        <w:rPr>
          <w:rFonts w:ascii="Times New Roman" w:hAnsi="Times New Roman" w:cs="Times New Roman"/>
          <w:w w:val="90"/>
        </w:rPr>
        <w:t>х</w:t>
      </w:r>
      <w:r w:rsidR="00767975" w:rsidRPr="00685027">
        <w:rPr>
          <w:rFonts w:ascii="Times New Roman" w:hAnsi="Times New Roman" w:cs="Times New Roman"/>
        </w:rPr>
        <w:t xml:space="preserve"> </w:t>
      </w:r>
      <w:r w:rsidR="00767975" w:rsidRPr="00685027">
        <w:rPr>
          <w:rFonts w:ascii="Times New Roman" w:hAnsi="Times New Roman" w:cs="Times New Roman"/>
          <w:spacing w:val="1"/>
          <w:w w:val="90"/>
        </w:rPr>
        <w:t>о</w:t>
      </w:r>
      <w:r w:rsidR="00767975" w:rsidRPr="00685027">
        <w:rPr>
          <w:rFonts w:ascii="Times New Roman" w:hAnsi="Times New Roman" w:cs="Times New Roman"/>
          <w:spacing w:val="-1"/>
          <w:w w:val="90"/>
        </w:rPr>
        <w:t>б</w:t>
      </w:r>
      <w:r w:rsidR="00767975" w:rsidRPr="00685027">
        <w:rPr>
          <w:rFonts w:ascii="Times New Roman" w:hAnsi="Times New Roman" w:cs="Times New Roman"/>
          <w:spacing w:val="1"/>
          <w:w w:val="90"/>
        </w:rPr>
        <w:t>р</w:t>
      </w:r>
      <w:r w:rsidR="00767975" w:rsidRPr="00685027">
        <w:rPr>
          <w:rFonts w:ascii="Times New Roman" w:hAnsi="Times New Roman" w:cs="Times New Roman"/>
          <w:w w:val="90"/>
        </w:rPr>
        <w:t>а</w:t>
      </w:r>
      <w:r w:rsidR="00767975" w:rsidRPr="00685027">
        <w:rPr>
          <w:rFonts w:ascii="Times New Roman" w:hAnsi="Times New Roman" w:cs="Times New Roman"/>
          <w:spacing w:val="-3"/>
          <w:w w:val="90"/>
        </w:rPr>
        <w:t>щ</w:t>
      </w:r>
      <w:r w:rsidR="00767975" w:rsidRPr="00685027">
        <w:rPr>
          <w:rFonts w:ascii="Times New Roman" w:hAnsi="Times New Roman" w:cs="Times New Roman"/>
          <w:w w:val="90"/>
        </w:rPr>
        <w:t>е</w:t>
      </w:r>
      <w:r w:rsidR="00767975" w:rsidRPr="00685027">
        <w:rPr>
          <w:rFonts w:ascii="Times New Roman" w:hAnsi="Times New Roman" w:cs="Times New Roman"/>
          <w:spacing w:val="-2"/>
          <w:w w:val="90"/>
        </w:rPr>
        <w:t>н</w:t>
      </w:r>
      <w:r w:rsidR="00767975" w:rsidRPr="00685027">
        <w:rPr>
          <w:rFonts w:ascii="Times New Roman" w:hAnsi="Times New Roman" w:cs="Times New Roman"/>
          <w:w w:val="90"/>
        </w:rPr>
        <w:t>ия</w:t>
      </w:r>
      <w:r w:rsidR="00767975" w:rsidRPr="00685027">
        <w:rPr>
          <w:rFonts w:ascii="Times New Roman" w:hAnsi="Times New Roman" w:cs="Times New Roman"/>
          <w:spacing w:val="-1"/>
          <w:w w:val="90"/>
        </w:rPr>
        <w:t>м</w:t>
      </w:r>
      <w:r w:rsidR="00767975" w:rsidRPr="00685027">
        <w:rPr>
          <w:rFonts w:ascii="Times New Roman" w:hAnsi="Times New Roman" w:cs="Times New Roman"/>
          <w:w w:val="90"/>
        </w:rPr>
        <w:t>.</w:t>
      </w:r>
    </w:p>
    <w:p w:rsidR="00767975" w:rsidRPr="00767975" w:rsidRDefault="00767975" w:rsidP="00767975">
      <w:pPr>
        <w:pStyle w:val="a3"/>
        <w:kinsoku w:val="0"/>
        <w:overflowPunct w:val="0"/>
        <w:spacing w:before="6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аса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767975" w:rsidRPr="00685027" w:rsidRDefault="00767975" w:rsidP="00767975">
      <w:pPr>
        <w:pStyle w:val="a3"/>
        <w:tabs>
          <w:tab w:val="left" w:pos="2381"/>
          <w:tab w:val="left" w:pos="3658"/>
          <w:tab w:val="left" w:pos="4188"/>
          <w:tab w:val="left" w:pos="5580"/>
          <w:tab w:val="left" w:pos="7400"/>
          <w:tab w:val="left" w:pos="8635"/>
          <w:tab w:val="left" w:pos="9331"/>
        </w:tabs>
        <w:kinsoku w:val="0"/>
        <w:overflowPunct w:val="0"/>
        <w:spacing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67975" w:rsidRPr="009D6FBF" w:rsidRDefault="00767975" w:rsidP="009D6FBF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ым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="009D6FBF">
        <w:rPr>
          <w:rFonts w:ascii="Times New Roman" w:hAnsi="Times New Roman" w:cs="Times New Roman"/>
          <w:w w:val="90"/>
        </w:rPr>
        <w:t>.</w:t>
      </w:r>
    </w:p>
    <w:p w:rsidR="00767975" w:rsidRPr="00767975" w:rsidRDefault="00767975" w:rsidP="00767975">
      <w:pPr>
        <w:pStyle w:val="a3"/>
        <w:numPr>
          <w:ilvl w:val="0"/>
          <w:numId w:val="12"/>
        </w:numPr>
        <w:tabs>
          <w:tab w:val="left" w:pos="1020"/>
        </w:tabs>
        <w:kinsoku w:val="0"/>
        <w:overflowPunct w:val="0"/>
        <w:spacing w:line="360" w:lineRule="auto"/>
        <w:ind w:left="1020"/>
        <w:jc w:val="center"/>
        <w:rPr>
          <w:rFonts w:ascii="Times New Roman" w:hAnsi="Times New Roman" w:cs="Times New Roman"/>
          <w:b/>
        </w:rPr>
      </w:pPr>
      <w:r w:rsidRPr="00767975">
        <w:rPr>
          <w:rFonts w:ascii="Times New Roman" w:hAnsi="Times New Roman" w:cs="Times New Roman"/>
          <w:b/>
          <w:spacing w:val="-1"/>
        </w:rPr>
        <w:t>к</w:t>
      </w:r>
      <w:r w:rsidRPr="00767975">
        <w:rPr>
          <w:rFonts w:ascii="Times New Roman" w:hAnsi="Times New Roman" w:cs="Times New Roman"/>
          <w:b/>
        </w:rPr>
        <w:t>л</w:t>
      </w:r>
      <w:r w:rsidRPr="00767975">
        <w:rPr>
          <w:rFonts w:ascii="Times New Roman" w:hAnsi="Times New Roman" w:cs="Times New Roman"/>
          <w:b/>
          <w:spacing w:val="-3"/>
        </w:rPr>
        <w:t>а</w:t>
      </w:r>
      <w:r w:rsidRPr="00767975">
        <w:rPr>
          <w:rFonts w:ascii="Times New Roman" w:hAnsi="Times New Roman" w:cs="Times New Roman"/>
          <w:b/>
        </w:rPr>
        <w:t>сс</w:t>
      </w:r>
    </w:p>
    <w:p w:rsidR="00767975" w:rsidRPr="00767975" w:rsidRDefault="00767975" w:rsidP="0076797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67975">
        <w:rPr>
          <w:rFonts w:ascii="Times New Roman" w:hAnsi="Times New Roman" w:cs="Times New Roman"/>
          <w:i/>
        </w:rPr>
        <w:t>И</w:t>
      </w:r>
      <w:r w:rsidRPr="00767975">
        <w:rPr>
          <w:rFonts w:ascii="Times New Roman" w:hAnsi="Times New Roman" w:cs="Times New Roman"/>
          <w:i/>
          <w:spacing w:val="-1"/>
        </w:rPr>
        <w:t>н</w:t>
      </w:r>
      <w:r w:rsidRPr="00767975">
        <w:rPr>
          <w:rFonts w:ascii="Times New Roman" w:hAnsi="Times New Roman" w:cs="Times New Roman"/>
          <w:i/>
        </w:rPr>
        <w:t>т</w:t>
      </w:r>
      <w:r w:rsidRPr="00767975">
        <w:rPr>
          <w:rFonts w:ascii="Times New Roman" w:hAnsi="Times New Roman" w:cs="Times New Roman"/>
          <w:i/>
          <w:spacing w:val="1"/>
        </w:rPr>
        <w:t>о</w:t>
      </w:r>
      <w:r w:rsidRPr="00767975">
        <w:rPr>
          <w:rFonts w:ascii="Times New Roman" w:hAnsi="Times New Roman" w:cs="Times New Roman"/>
          <w:i/>
          <w:spacing w:val="-4"/>
        </w:rPr>
        <w:t>н</w:t>
      </w:r>
      <w:r w:rsidRPr="00767975">
        <w:rPr>
          <w:rFonts w:ascii="Times New Roman" w:hAnsi="Times New Roman" w:cs="Times New Roman"/>
          <w:i/>
          <w:spacing w:val="1"/>
        </w:rPr>
        <w:t>а</w:t>
      </w:r>
      <w:r w:rsidRPr="00767975">
        <w:rPr>
          <w:rFonts w:ascii="Times New Roman" w:hAnsi="Times New Roman" w:cs="Times New Roman"/>
          <w:i/>
          <w:spacing w:val="-1"/>
        </w:rPr>
        <w:t>ци</w:t>
      </w:r>
      <w:r w:rsidRPr="00767975">
        <w:rPr>
          <w:rFonts w:ascii="Times New Roman" w:hAnsi="Times New Roman" w:cs="Times New Roman"/>
          <w:i/>
          <w:spacing w:val="1"/>
        </w:rPr>
        <w:t>о</w:t>
      </w:r>
      <w:r w:rsidRPr="00767975">
        <w:rPr>
          <w:rFonts w:ascii="Times New Roman" w:hAnsi="Times New Roman" w:cs="Times New Roman"/>
          <w:i/>
          <w:spacing w:val="-1"/>
        </w:rPr>
        <w:t>нны</w:t>
      </w:r>
      <w:r w:rsidRPr="00767975">
        <w:rPr>
          <w:rFonts w:ascii="Times New Roman" w:hAnsi="Times New Roman" w:cs="Times New Roman"/>
          <w:i/>
        </w:rPr>
        <w:t>е</w:t>
      </w:r>
      <w:r w:rsidRPr="00767975">
        <w:rPr>
          <w:rFonts w:ascii="Times New Roman" w:hAnsi="Times New Roman" w:cs="Times New Roman"/>
          <w:i/>
          <w:spacing w:val="-20"/>
        </w:rPr>
        <w:t xml:space="preserve"> </w:t>
      </w:r>
      <w:r w:rsidRPr="00767975">
        <w:rPr>
          <w:rFonts w:ascii="Times New Roman" w:hAnsi="Times New Roman" w:cs="Times New Roman"/>
          <w:i/>
          <w:spacing w:val="-2"/>
        </w:rPr>
        <w:t>у</w:t>
      </w:r>
      <w:r w:rsidRPr="00767975">
        <w:rPr>
          <w:rFonts w:ascii="Times New Roman" w:hAnsi="Times New Roman" w:cs="Times New Roman"/>
          <w:i/>
          <w:spacing w:val="-1"/>
        </w:rPr>
        <w:t>пр</w:t>
      </w:r>
      <w:r w:rsidRPr="00767975">
        <w:rPr>
          <w:rFonts w:ascii="Times New Roman" w:hAnsi="Times New Roman" w:cs="Times New Roman"/>
          <w:i/>
          <w:spacing w:val="1"/>
        </w:rPr>
        <w:t>а</w:t>
      </w:r>
      <w:r w:rsidRPr="00767975">
        <w:rPr>
          <w:rFonts w:ascii="Times New Roman" w:hAnsi="Times New Roman" w:cs="Times New Roman"/>
          <w:i/>
          <w:spacing w:val="-2"/>
        </w:rPr>
        <w:t>ж</w:t>
      </w:r>
      <w:r w:rsidRPr="00767975">
        <w:rPr>
          <w:rFonts w:ascii="Times New Roman" w:hAnsi="Times New Roman" w:cs="Times New Roman"/>
          <w:i/>
          <w:spacing w:val="-1"/>
        </w:rPr>
        <w:t>н</w:t>
      </w:r>
      <w:r w:rsidRPr="00767975">
        <w:rPr>
          <w:rFonts w:ascii="Times New Roman" w:hAnsi="Times New Roman" w:cs="Times New Roman"/>
          <w:i/>
        </w:rPr>
        <w:t>е</w:t>
      </w:r>
      <w:r w:rsidRPr="00767975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67975" w:rsidRPr="00767975" w:rsidRDefault="00767975" w:rsidP="0076797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мм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(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аж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–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–</w:t>
      </w:r>
      <w:proofErr w:type="gramEnd"/>
    </w:p>
    <w:p w:rsidR="00767975" w:rsidRPr="00767975" w:rsidRDefault="00767975" w:rsidP="00767975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).</w:t>
      </w:r>
    </w:p>
    <w:p w:rsidR="00767975" w:rsidRPr="00685027" w:rsidRDefault="00767975" w:rsidP="00767975">
      <w:pPr>
        <w:pStyle w:val="a3"/>
        <w:tabs>
          <w:tab w:val="left" w:pos="4455"/>
        </w:tabs>
        <w:kinsoku w:val="0"/>
        <w:overflowPunct w:val="0"/>
        <w:spacing w:line="360" w:lineRule="auto"/>
        <w:ind w:left="101" w:right="104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пеней</w:t>
      </w:r>
      <w:r w:rsidRPr="00685027">
        <w:rPr>
          <w:rFonts w:ascii="Times New Roman" w:hAnsi="Times New Roman" w:cs="Times New Roman"/>
          <w:w w:val="90"/>
        </w:rPr>
        <w:tab/>
        <w:t xml:space="preserve">и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их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пен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й.</w:t>
      </w:r>
    </w:p>
    <w:p w:rsidR="00767975" w:rsidRPr="00685027" w:rsidRDefault="00767975" w:rsidP="00767975">
      <w:pPr>
        <w:pStyle w:val="a3"/>
        <w:tabs>
          <w:tab w:val="left" w:pos="1824"/>
          <w:tab w:val="left" w:pos="3883"/>
          <w:tab w:val="left" w:pos="5391"/>
          <w:tab w:val="left" w:pos="5777"/>
          <w:tab w:val="left" w:pos="7983"/>
        </w:tabs>
        <w:kinsoku w:val="0"/>
        <w:overflowPunct w:val="0"/>
        <w:spacing w:before="4"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 xml:space="preserve">нием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807969" w:rsidRDefault="00767975" w:rsidP="00807969">
      <w:pPr>
        <w:pStyle w:val="a3"/>
        <w:tabs>
          <w:tab w:val="left" w:pos="2664"/>
          <w:tab w:val="left" w:pos="3221"/>
          <w:tab w:val="left" w:pos="4047"/>
          <w:tab w:val="left" w:pos="6751"/>
          <w:tab w:val="left" w:pos="7294"/>
          <w:tab w:val="left" w:pos="7951"/>
          <w:tab w:val="left" w:pos="9327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Пение всех пройденных интервалов от звука вверх и вниз.</w:t>
      </w:r>
    </w:p>
    <w:p w:rsidR="00767975" w:rsidRPr="00685027" w:rsidRDefault="00767975" w:rsidP="00767975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1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ен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1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2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чис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1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II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V</w:t>
      </w:r>
      <w:r w:rsidRPr="00685027">
        <w:rPr>
          <w:rFonts w:ascii="Times New Roman" w:hAnsi="Times New Roman" w:cs="Times New Roman"/>
          <w:w w:val="95"/>
        </w:rPr>
        <w:t>I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пенях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а,</w:t>
      </w:r>
      <w:r w:rsidRPr="00685027">
        <w:rPr>
          <w:rFonts w:ascii="Times New Roman" w:hAnsi="Times New Roman" w:cs="Times New Roman"/>
          <w:spacing w:val="-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5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е.</w:t>
      </w:r>
    </w:p>
    <w:p w:rsidR="00767975" w:rsidRPr="00685027" w:rsidRDefault="00767975" w:rsidP="00767975">
      <w:pPr>
        <w:pStyle w:val="a3"/>
        <w:kinsoku w:val="0"/>
        <w:overflowPunct w:val="0"/>
        <w:spacing w:before="6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767975" w:rsidRPr="00767975" w:rsidRDefault="00767975" w:rsidP="00767975">
      <w:pPr>
        <w:pStyle w:val="a3"/>
        <w:kinsoku w:val="0"/>
        <w:overflowPunct w:val="0"/>
        <w:spacing w:before="4" w:line="360" w:lineRule="auto"/>
        <w:ind w:right="935"/>
        <w:rPr>
          <w:rFonts w:ascii="Times New Roman" w:hAnsi="Times New Roman" w:cs="Times New Roman"/>
          <w:i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ение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й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зву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ми.</w:t>
      </w:r>
      <w:r w:rsidRPr="00685027">
        <w:rPr>
          <w:rFonts w:ascii="Times New Roman" w:hAnsi="Times New Roman" w:cs="Times New Roman"/>
        </w:rPr>
        <w:t xml:space="preserve"> </w:t>
      </w:r>
      <w:r w:rsidRPr="00767975">
        <w:rPr>
          <w:rFonts w:ascii="Times New Roman" w:hAnsi="Times New Roman" w:cs="Times New Roman"/>
          <w:i/>
          <w:spacing w:val="-2"/>
          <w:w w:val="95"/>
        </w:rPr>
        <w:t>С</w:t>
      </w:r>
      <w:r w:rsidRPr="00767975">
        <w:rPr>
          <w:rFonts w:ascii="Times New Roman" w:hAnsi="Times New Roman" w:cs="Times New Roman"/>
          <w:i/>
          <w:spacing w:val="1"/>
          <w:w w:val="95"/>
        </w:rPr>
        <w:t>о</w:t>
      </w:r>
      <w:r w:rsidRPr="00767975">
        <w:rPr>
          <w:rFonts w:ascii="Times New Roman" w:hAnsi="Times New Roman" w:cs="Times New Roman"/>
          <w:i/>
          <w:w w:val="95"/>
        </w:rPr>
        <w:t>ль</w:t>
      </w:r>
      <w:r w:rsidRPr="00767975">
        <w:rPr>
          <w:rFonts w:ascii="Times New Roman" w:hAnsi="Times New Roman" w:cs="Times New Roman"/>
          <w:i/>
          <w:spacing w:val="-4"/>
          <w:w w:val="95"/>
        </w:rPr>
        <w:t>ф</w:t>
      </w:r>
      <w:r w:rsidRPr="00767975">
        <w:rPr>
          <w:rFonts w:ascii="Times New Roman" w:hAnsi="Times New Roman" w:cs="Times New Roman"/>
          <w:i/>
          <w:w w:val="95"/>
        </w:rPr>
        <w:t>е</w:t>
      </w:r>
      <w:r w:rsidRPr="00767975">
        <w:rPr>
          <w:rFonts w:ascii="Times New Roman" w:hAnsi="Times New Roman" w:cs="Times New Roman"/>
          <w:i/>
          <w:spacing w:val="-2"/>
          <w:w w:val="95"/>
        </w:rPr>
        <w:t>дж</w:t>
      </w:r>
      <w:r w:rsidRPr="00767975">
        <w:rPr>
          <w:rFonts w:ascii="Times New Roman" w:hAnsi="Times New Roman" w:cs="Times New Roman"/>
          <w:i/>
          <w:spacing w:val="-1"/>
          <w:w w:val="95"/>
        </w:rPr>
        <w:t>ир</w:t>
      </w:r>
      <w:r w:rsidRPr="00767975">
        <w:rPr>
          <w:rFonts w:ascii="Times New Roman" w:hAnsi="Times New Roman" w:cs="Times New Roman"/>
          <w:i/>
          <w:spacing w:val="1"/>
          <w:w w:val="95"/>
        </w:rPr>
        <w:t>о</w:t>
      </w:r>
      <w:r w:rsidRPr="00767975">
        <w:rPr>
          <w:rFonts w:ascii="Times New Roman" w:hAnsi="Times New Roman" w:cs="Times New Roman"/>
          <w:i/>
          <w:spacing w:val="-1"/>
          <w:w w:val="95"/>
        </w:rPr>
        <w:t>в</w:t>
      </w:r>
      <w:r w:rsidRPr="00767975">
        <w:rPr>
          <w:rFonts w:ascii="Times New Roman" w:hAnsi="Times New Roman" w:cs="Times New Roman"/>
          <w:i/>
          <w:spacing w:val="1"/>
          <w:w w:val="95"/>
        </w:rPr>
        <w:t>а</w:t>
      </w:r>
      <w:r w:rsidRPr="00767975">
        <w:rPr>
          <w:rFonts w:ascii="Times New Roman" w:hAnsi="Times New Roman" w:cs="Times New Roman"/>
          <w:i/>
          <w:spacing w:val="-1"/>
          <w:w w:val="95"/>
        </w:rPr>
        <w:t>н</w:t>
      </w:r>
      <w:r w:rsidRPr="00767975">
        <w:rPr>
          <w:rFonts w:ascii="Times New Roman" w:hAnsi="Times New Roman" w:cs="Times New Roman"/>
          <w:i/>
          <w:spacing w:val="-4"/>
          <w:w w:val="95"/>
        </w:rPr>
        <w:t>и</w:t>
      </w:r>
      <w:r w:rsidRPr="00767975">
        <w:rPr>
          <w:rFonts w:ascii="Times New Roman" w:hAnsi="Times New Roman" w:cs="Times New Roman"/>
          <w:i/>
          <w:w w:val="95"/>
        </w:rPr>
        <w:t>е</w:t>
      </w:r>
      <w:r w:rsidRPr="00767975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767975">
        <w:rPr>
          <w:rFonts w:ascii="Times New Roman" w:hAnsi="Times New Roman" w:cs="Times New Roman"/>
          <w:i/>
          <w:w w:val="95"/>
        </w:rPr>
        <w:t>и чте</w:t>
      </w:r>
      <w:r w:rsidRPr="00767975">
        <w:rPr>
          <w:rFonts w:ascii="Times New Roman" w:hAnsi="Times New Roman" w:cs="Times New Roman"/>
          <w:i/>
          <w:spacing w:val="-1"/>
          <w:w w:val="95"/>
        </w:rPr>
        <w:t>ни</w:t>
      </w:r>
      <w:r w:rsidRPr="00767975">
        <w:rPr>
          <w:rFonts w:ascii="Times New Roman" w:hAnsi="Times New Roman" w:cs="Times New Roman"/>
          <w:i/>
          <w:w w:val="95"/>
        </w:rPr>
        <w:t>е</w:t>
      </w:r>
      <w:r w:rsidRPr="00767975">
        <w:rPr>
          <w:rFonts w:ascii="Times New Roman" w:hAnsi="Times New Roman" w:cs="Times New Roman"/>
          <w:i/>
          <w:spacing w:val="2"/>
          <w:w w:val="95"/>
        </w:rPr>
        <w:t xml:space="preserve"> </w:t>
      </w:r>
      <w:r w:rsidRPr="00767975">
        <w:rPr>
          <w:rFonts w:ascii="Times New Roman" w:hAnsi="Times New Roman" w:cs="Times New Roman"/>
          <w:i/>
          <w:w w:val="95"/>
        </w:rPr>
        <w:t>с</w:t>
      </w:r>
      <w:r w:rsidRPr="00767975">
        <w:rPr>
          <w:rFonts w:ascii="Times New Roman" w:hAnsi="Times New Roman" w:cs="Times New Roman"/>
          <w:i/>
          <w:spacing w:val="2"/>
          <w:w w:val="95"/>
        </w:rPr>
        <w:t xml:space="preserve"> </w:t>
      </w:r>
      <w:r w:rsidRPr="00767975">
        <w:rPr>
          <w:rFonts w:ascii="Times New Roman" w:hAnsi="Times New Roman" w:cs="Times New Roman"/>
          <w:i/>
          <w:w w:val="95"/>
        </w:rPr>
        <w:t>л</w:t>
      </w:r>
      <w:r w:rsidRPr="00767975">
        <w:rPr>
          <w:rFonts w:ascii="Times New Roman" w:hAnsi="Times New Roman" w:cs="Times New Roman"/>
          <w:i/>
          <w:spacing w:val="-1"/>
          <w:w w:val="95"/>
        </w:rPr>
        <w:t>и</w:t>
      </w:r>
      <w:r w:rsidRPr="00767975">
        <w:rPr>
          <w:rFonts w:ascii="Times New Roman" w:hAnsi="Times New Roman" w:cs="Times New Roman"/>
          <w:i/>
          <w:spacing w:val="-4"/>
          <w:w w:val="95"/>
        </w:rPr>
        <w:t>с</w:t>
      </w:r>
      <w:r w:rsidRPr="00767975">
        <w:rPr>
          <w:rFonts w:ascii="Times New Roman" w:hAnsi="Times New Roman" w:cs="Times New Roman"/>
          <w:i/>
          <w:w w:val="95"/>
        </w:rPr>
        <w:t>та</w:t>
      </w:r>
    </w:p>
    <w:p w:rsidR="00767975" w:rsidRPr="00685027" w:rsidRDefault="00767975" w:rsidP="00767975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ппы,  с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м.</w:t>
      </w:r>
    </w:p>
    <w:p w:rsidR="00767975" w:rsidRPr="00685027" w:rsidRDefault="00767975" w:rsidP="00767975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767975" w:rsidRPr="00685027" w:rsidRDefault="00767975" w:rsidP="00767975">
      <w:pPr>
        <w:pStyle w:val="a3"/>
        <w:kinsoku w:val="0"/>
        <w:overflowPunct w:val="0"/>
        <w:spacing w:before="2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BD2B32" w:rsidRDefault="00767975" w:rsidP="00BD2B32">
      <w:pPr>
        <w:pStyle w:val="a3"/>
        <w:kinsoku w:val="0"/>
        <w:overflowPunct w:val="0"/>
        <w:spacing w:before="4"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н)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м.</w:t>
      </w:r>
    </w:p>
    <w:p w:rsidR="00767975" w:rsidRPr="00767975" w:rsidRDefault="00767975" w:rsidP="00BD2B32">
      <w:pPr>
        <w:pStyle w:val="a3"/>
        <w:kinsoku w:val="0"/>
        <w:overflowPunct w:val="0"/>
        <w:spacing w:before="4" w:line="360" w:lineRule="auto"/>
        <w:ind w:left="101" w:right="103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lastRenderedPageBreak/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гие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767975" w:rsidRPr="00767975" w:rsidRDefault="00767975" w:rsidP="0076797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67975">
        <w:rPr>
          <w:rFonts w:ascii="Times New Roman" w:hAnsi="Times New Roman" w:cs="Times New Roman"/>
          <w:i/>
          <w:spacing w:val="-2"/>
        </w:rPr>
        <w:t>Р</w:t>
      </w:r>
      <w:r w:rsidRPr="00767975">
        <w:rPr>
          <w:rFonts w:ascii="Times New Roman" w:hAnsi="Times New Roman" w:cs="Times New Roman"/>
          <w:i/>
          <w:spacing w:val="-1"/>
        </w:rPr>
        <w:t>и</w:t>
      </w:r>
      <w:r w:rsidRPr="00767975">
        <w:rPr>
          <w:rFonts w:ascii="Times New Roman" w:hAnsi="Times New Roman" w:cs="Times New Roman"/>
          <w:i/>
        </w:rPr>
        <w:t>тм</w:t>
      </w:r>
      <w:r w:rsidRPr="00767975">
        <w:rPr>
          <w:rFonts w:ascii="Times New Roman" w:hAnsi="Times New Roman" w:cs="Times New Roman"/>
          <w:i/>
          <w:spacing w:val="-1"/>
        </w:rPr>
        <w:t>и</w:t>
      </w:r>
      <w:r w:rsidRPr="00767975">
        <w:rPr>
          <w:rFonts w:ascii="Times New Roman" w:hAnsi="Times New Roman" w:cs="Times New Roman"/>
          <w:i/>
        </w:rPr>
        <w:t>чес</w:t>
      </w:r>
      <w:r w:rsidRPr="00767975">
        <w:rPr>
          <w:rFonts w:ascii="Times New Roman" w:hAnsi="Times New Roman" w:cs="Times New Roman"/>
          <w:i/>
          <w:spacing w:val="-1"/>
        </w:rPr>
        <w:t>ки</w:t>
      </w:r>
      <w:r w:rsidRPr="00767975">
        <w:rPr>
          <w:rFonts w:ascii="Times New Roman" w:hAnsi="Times New Roman" w:cs="Times New Roman"/>
          <w:i/>
        </w:rPr>
        <w:t>е</w:t>
      </w:r>
      <w:r w:rsidRPr="00767975">
        <w:rPr>
          <w:rFonts w:ascii="Times New Roman" w:hAnsi="Times New Roman" w:cs="Times New Roman"/>
          <w:i/>
          <w:spacing w:val="-36"/>
        </w:rPr>
        <w:t xml:space="preserve"> </w:t>
      </w:r>
      <w:r w:rsidRPr="00767975">
        <w:rPr>
          <w:rFonts w:ascii="Times New Roman" w:hAnsi="Times New Roman" w:cs="Times New Roman"/>
          <w:i/>
          <w:spacing w:val="1"/>
        </w:rPr>
        <w:t>у</w:t>
      </w:r>
      <w:r w:rsidRPr="00767975">
        <w:rPr>
          <w:rFonts w:ascii="Times New Roman" w:hAnsi="Times New Roman" w:cs="Times New Roman"/>
          <w:i/>
          <w:spacing w:val="-1"/>
        </w:rPr>
        <w:t>п</w:t>
      </w:r>
      <w:r w:rsidRPr="00767975">
        <w:rPr>
          <w:rFonts w:ascii="Times New Roman" w:hAnsi="Times New Roman" w:cs="Times New Roman"/>
          <w:i/>
          <w:spacing w:val="-3"/>
        </w:rPr>
        <w:t>ра</w:t>
      </w:r>
      <w:r w:rsidRPr="00767975">
        <w:rPr>
          <w:rFonts w:ascii="Times New Roman" w:hAnsi="Times New Roman" w:cs="Times New Roman"/>
          <w:i/>
          <w:spacing w:val="-2"/>
        </w:rPr>
        <w:t>ж</w:t>
      </w:r>
      <w:r w:rsidRPr="00767975">
        <w:rPr>
          <w:rFonts w:ascii="Times New Roman" w:hAnsi="Times New Roman" w:cs="Times New Roman"/>
          <w:i/>
          <w:spacing w:val="-1"/>
        </w:rPr>
        <w:t>н</w:t>
      </w:r>
      <w:r w:rsidRPr="00767975">
        <w:rPr>
          <w:rFonts w:ascii="Times New Roman" w:hAnsi="Times New Roman" w:cs="Times New Roman"/>
          <w:i/>
        </w:rPr>
        <w:t>е</w:t>
      </w:r>
      <w:r w:rsidRPr="00767975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67975" w:rsidRPr="00685027" w:rsidRDefault="00767975" w:rsidP="00767975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5"/>
        </w:rPr>
      </w:pPr>
      <w:proofErr w:type="gramStart"/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1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жн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</w:t>
      </w:r>
      <w:proofErr w:type="gramEnd"/>
      <w:r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льз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ием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</w:t>
      </w:r>
      <w:r w:rsidRPr="00685027">
        <w:rPr>
          <w:rFonts w:ascii="Times New Roman" w:hAnsi="Times New Roman" w:cs="Times New Roman"/>
          <w:spacing w:val="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proofErr w:type="spellEnd"/>
      <w:r w:rsidRPr="00685027">
        <w:rPr>
          <w:rFonts w:ascii="Times New Roman" w:hAnsi="Times New Roman" w:cs="Times New Roman"/>
          <w:spacing w:val="-1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ам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proofErr w:type="spellEnd"/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3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proofErr w:type="spellEnd"/>
      <w:r w:rsidRPr="00685027">
        <w:rPr>
          <w:rFonts w:ascii="Times New Roman" w:hAnsi="Times New Roman" w:cs="Times New Roman"/>
          <w:spacing w:val="-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1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3/</w:t>
      </w:r>
      <w:r w:rsidRPr="00685027">
        <w:rPr>
          <w:rFonts w:ascii="Times New Roman" w:hAnsi="Times New Roman" w:cs="Times New Roman"/>
          <w:w w:val="95"/>
        </w:rPr>
        <w:t>4,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4</w:t>
      </w:r>
      <w:r w:rsidRPr="00685027">
        <w:rPr>
          <w:rFonts w:ascii="Times New Roman" w:hAnsi="Times New Roman" w:cs="Times New Roman"/>
          <w:w w:val="95"/>
        </w:rPr>
        <w:t>/4,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  и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льз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 xml:space="preserve">ием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ф</w:t>
      </w:r>
      <w:r w:rsidRPr="00685027">
        <w:rPr>
          <w:rFonts w:ascii="Times New Roman" w:hAnsi="Times New Roman" w:cs="Times New Roman"/>
          <w:w w:val="95"/>
        </w:rPr>
        <w:t>иг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ш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ца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ми 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2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3</w:t>
      </w:r>
      <w:r w:rsidRPr="00685027">
        <w:rPr>
          <w:rFonts w:ascii="Times New Roman" w:hAnsi="Times New Roman" w:cs="Times New Roman"/>
          <w:w w:val="95"/>
        </w:rPr>
        <w:t>/8,</w:t>
      </w:r>
      <w:r w:rsidRPr="00685027">
        <w:rPr>
          <w:rFonts w:ascii="Times New Roman" w:hAnsi="Times New Roman" w:cs="Times New Roman"/>
          <w:spacing w:val="-2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</w:t>
      </w:r>
      <w:r w:rsidRPr="00685027">
        <w:rPr>
          <w:rFonts w:ascii="Times New Roman" w:hAnsi="Times New Roman" w:cs="Times New Roman"/>
          <w:spacing w:val="-2"/>
          <w:w w:val="95"/>
        </w:rPr>
        <w:t>/</w:t>
      </w:r>
      <w:r w:rsidRPr="00685027">
        <w:rPr>
          <w:rFonts w:ascii="Times New Roman" w:hAnsi="Times New Roman" w:cs="Times New Roman"/>
          <w:w w:val="95"/>
        </w:rPr>
        <w:t>8.</w:t>
      </w:r>
    </w:p>
    <w:p w:rsidR="00767975" w:rsidRPr="00767975" w:rsidRDefault="00767975" w:rsidP="00767975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емент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>
        <w:rPr>
          <w:rFonts w:ascii="Times New Roman" w:hAnsi="Times New Roman" w:cs="Times New Roman"/>
          <w:w w:val="90"/>
        </w:rPr>
        <w:t>.</w:t>
      </w:r>
    </w:p>
    <w:p w:rsidR="00767975" w:rsidRPr="00685027" w:rsidRDefault="00767975" w:rsidP="00767975">
      <w:pPr>
        <w:pStyle w:val="a3"/>
        <w:kinsoku w:val="0"/>
        <w:overflowPunct w:val="0"/>
        <w:spacing w:line="360" w:lineRule="auto"/>
        <w:ind w:right="10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44"/>
          <w:w w:val="95"/>
        </w:rPr>
        <w:t xml:space="preserve"> </w:t>
      </w:r>
      <w:proofErr w:type="gramStart"/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кие</w:t>
      </w:r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жн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ни</w:t>
      </w:r>
      <w:r w:rsidRPr="00685027">
        <w:rPr>
          <w:rFonts w:ascii="Times New Roman" w:hAnsi="Times New Roman" w:cs="Times New Roman"/>
          <w:w w:val="95"/>
        </w:rPr>
        <w:t>я</w:t>
      </w:r>
      <w:proofErr w:type="gramEnd"/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ппа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ин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ы.</w:t>
      </w:r>
    </w:p>
    <w:p w:rsidR="00767975" w:rsidRPr="00767975" w:rsidRDefault="00767975" w:rsidP="00767975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.</w:t>
      </w:r>
    </w:p>
    <w:p w:rsidR="00767975" w:rsidRPr="00767975" w:rsidRDefault="00767975" w:rsidP="0076797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67975">
        <w:rPr>
          <w:rFonts w:ascii="Times New Roman" w:hAnsi="Times New Roman" w:cs="Times New Roman"/>
          <w:i/>
          <w:spacing w:val="-2"/>
          <w:w w:val="95"/>
        </w:rPr>
        <w:t>С</w:t>
      </w:r>
      <w:r w:rsidRPr="00767975">
        <w:rPr>
          <w:rFonts w:ascii="Times New Roman" w:hAnsi="Times New Roman" w:cs="Times New Roman"/>
          <w:i/>
          <w:w w:val="95"/>
        </w:rPr>
        <w:t>л</w:t>
      </w:r>
      <w:r w:rsidRPr="00767975">
        <w:rPr>
          <w:rFonts w:ascii="Times New Roman" w:hAnsi="Times New Roman" w:cs="Times New Roman"/>
          <w:i/>
          <w:spacing w:val="-2"/>
          <w:w w:val="95"/>
        </w:rPr>
        <w:t>у</w:t>
      </w:r>
      <w:r w:rsidRPr="00767975">
        <w:rPr>
          <w:rFonts w:ascii="Times New Roman" w:hAnsi="Times New Roman" w:cs="Times New Roman"/>
          <w:i/>
          <w:w w:val="95"/>
        </w:rPr>
        <w:t>х</w:t>
      </w:r>
      <w:r w:rsidRPr="00767975">
        <w:rPr>
          <w:rFonts w:ascii="Times New Roman" w:hAnsi="Times New Roman" w:cs="Times New Roman"/>
          <w:i/>
          <w:spacing w:val="1"/>
          <w:w w:val="95"/>
        </w:rPr>
        <w:t>о</w:t>
      </w:r>
      <w:r w:rsidRPr="00767975">
        <w:rPr>
          <w:rFonts w:ascii="Times New Roman" w:hAnsi="Times New Roman" w:cs="Times New Roman"/>
          <w:i/>
          <w:spacing w:val="-3"/>
          <w:w w:val="95"/>
        </w:rPr>
        <w:t>в</w:t>
      </w:r>
      <w:r w:rsidRPr="00767975">
        <w:rPr>
          <w:rFonts w:ascii="Times New Roman" w:hAnsi="Times New Roman" w:cs="Times New Roman"/>
          <w:i/>
          <w:spacing w:val="1"/>
          <w:w w:val="95"/>
        </w:rPr>
        <w:t>о</w:t>
      </w:r>
      <w:r w:rsidRPr="00767975">
        <w:rPr>
          <w:rFonts w:ascii="Times New Roman" w:hAnsi="Times New Roman" w:cs="Times New Roman"/>
          <w:i/>
          <w:w w:val="95"/>
        </w:rPr>
        <w:t>й</w:t>
      </w:r>
      <w:r w:rsidRPr="00767975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767975">
        <w:rPr>
          <w:rFonts w:ascii="Times New Roman" w:hAnsi="Times New Roman" w:cs="Times New Roman"/>
          <w:i/>
          <w:spacing w:val="1"/>
          <w:w w:val="95"/>
        </w:rPr>
        <w:t>а</w:t>
      </w:r>
      <w:r w:rsidRPr="00767975">
        <w:rPr>
          <w:rFonts w:ascii="Times New Roman" w:hAnsi="Times New Roman" w:cs="Times New Roman"/>
          <w:i/>
          <w:spacing w:val="-4"/>
          <w:w w:val="95"/>
        </w:rPr>
        <w:t>н</w:t>
      </w:r>
      <w:r w:rsidRPr="00767975">
        <w:rPr>
          <w:rFonts w:ascii="Times New Roman" w:hAnsi="Times New Roman" w:cs="Times New Roman"/>
          <w:i/>
          <w:spacing w:val="1"/>
          <w:w w:val="95"/>
        </w:rPr>
        <w:t>а</w:t>
      </w:r>
      <w:r w:rsidRPr="00767975">
        <w:rPr>
          <w:rFonts w:ascii="Times New Roman" w:hAnsi="Times New Roman" w:cs="Times New Roman"/>
          <w:i/>
          <w:w w:val="95"/>
        </w:rPr>
        <w:t>л</w:t>
      </w:r>
      <w:r w:rsidRPr="00767975">
        <w:rPr>
          <w:rFonts w:ascii="Times New Roman" w:hAnsi="Times New Roman" w:cs="Times New Roman"/>
          <w:i/>
          <w:spacing w:val="-1"/>
          <w:w w:val="95"/>
        </w:rPr>
        <w:t>и</w:t>
      </w:r>
      <w:r w:rsidRPr="00767975">
        <w:rPr>
          <w:rFonts w:ascii="Times New Roman" w:hAnsi="Times New Roman" w:cs="Times New Roman"/>
          <w:i/>
          <w:w w:val="95"/>
        </w:rPr>
        <w:t>з</w:t>
      </w:r>
    </w:p>
    <w:p w:rsidR="00767975" w:rsidRPr="00685027" w:rsidRDefault="00767975" w:rsidP="00767975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767975" w:rsidRPr="00685027" w:rsidRDefault="00767975" w:rsidP="00767975">
      <w:pPr>
        <w:pStyle w:val="a3"/>
        <w:kinsoku w:val="0"/>
        <w:overflowPunct w:val="0"/>
        <w:spacing w:before="3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го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а, 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чия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67975" w:rsidRPr="00767975" w:rsidRDefault="00767975" w:rsidP="00767975">
      <w:pPr>
        <w:pStyle w:val="a3"/>
        <w:tabs>
          <w:tab w:val="left" w:pos="2664"/>
          <w:tab w:val="left" w:pos="3221"/>
          <w:tab w:val="left" w:pos="4047"/>
          <w:tab w:val="left" w:pos="6751"/>
          <w:tab w:val="left" w:pos="7294"/>
          <w:tab w:val="left" w:pos="7951"/>
          <w:tab w:val="left" w:pos="9327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i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</w:p>
    <w:p w:rsidR="00767975" w:rsidRPr="00685027" w:rsidRDefault="00767975" w:rsidP="00767975">
      <w:pPr>
        <w:pStyle w:val="a3"/>
        <w:kinsoku w:val="0"/>
        <w:overflowPunct w:val="0"/>
        <w:spacing w:before="3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67975" w:rsidRPr="00685027" w:rsidRDefault="00767975" w:rsidP="00767975">
      <w:pPr>
        <w:pStyle w:val="a3"/>
        <w:kinsoku w:val="0"/>
        <w:overflowPunct w:val="0"/>
        <w:spacing w:before="63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807969" w:rsidRDefault="00767975" w:rsidP="00807969">
      <w:pPr>
        <w:pStyle w:val="a3"/>
        <w:kinsoku w:val="0"/>
        <w:overflowPunct w:val="0"/>
        <w:spacing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сех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4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 xml:space="preserve"> тональности.</w:t>
      </w:r>
    </w:p>
    <w:p w:rsidR="00767975" w:rsidRPr="00767975" w:rsidRDefault="00767975" w:rsidP="00767975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767975">
        <w:rPr>
          <w:rFonts w:ascii="Times New Roman" w:hAnsi="Times New Roman" w:cs="Times New Roman"/>
          <w:i/>
          <w:spacing w:val="-1"/>
          <w:w w:val="105"/>
        </w:rPr>
        <w:t>М</w:t>
      </w:r>
      <w:r w:rsidRPr="00767975">
        <w:rPr>
          <w:rFonts w:ascii="Times New Roman" w:hAnsi="Times New Roman" w:cs="Times New Roman"/>
          <w:i/>
          <w:spacing w:val="1"/>
          <w:w w:val="105"/>
        </w:rPr>
        <w:t>у</w:t>
      </w:r>
      <w:r w:rsidRPr="00767975">
        <w:rPr>
          <w:rFonts w:ascii="Times New Roman" w:hAnsi="Times New Roman" w:cs="Times New Roman"/>
          <w:i/>
          <w:w w:val="105"/>
        </w:rPr>
        <w:t>з</w:t>
      </w:r>
      <w:r w:rsidRPr="00767975">
        <w:rPr>
          <w:rFonts w:ascii="Times New Roman" w:hAnsi="Times New Roman" w:cs="Times New Roman"/>
          <w:i/>
          <w:spacing w:val="-1"/>
          <w:w w:val="105"/>
        </w:rPr>
        <w:t>ык</w:t>
      </w:r>
      <w:r w:rsidRPr="00767975">
        <w:rPr>
          <w:rFonts w:ascii="Times New Roman" w:hAnsi="Times New Roman" w:cs="Times New Roman"/>
          <w:i/>
          <w:spacing w:val="-3"/>
          <w:w w:val="105"/>
        </w:rPr>
        <w:t>а</w:t>
      </w:r>
      <w:r w:rsidRPr="00767975">
        <w:rPr>
          <w:rFonts w:ascii="Times New Roman" w:hAnsi="Times New Roman" w:cs="Times New Roman"/>
          <w:i/>
          <w:w w:val="105"/>
        </w:rPr>
        <w:t>ль</w:t>
      </w:r>
      <w:r w:rsidRPr="00767975">
        <w:rPr>
          <w:rFonts w:ascii="Times New Roman" w:hAnsi="Times New Roman" w:cs="Times New Roman"/>
          <w:i/>
          <w:spacing w:val="-1"/>
          <w:w w:val="105"/>
        </w:rPr>
        <w:t>ны</w:t>
      </w:r>
      <w:r w:rsidRPr="00767975">
        <w:rPr>
          <w:rFonts w:ascii="Times New Roman" w:hAnsi="Times New Roman" w:cs="Times New Roman"/>
          <w:i/>
          <w:w w:val="105"/>
        </w:rPr>
        <w:t>й</w:t>
      </w:r>
      <w:r w:rsidRPr="00767975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767975">
        <w:rPr>
          <w:rFonts w:ascii="Times New Roman" w:hAnsi="Times New Roman" w:cs="Times New Roman"/>
          <w:i/>
          <w:spacing w:val="-2"/>
          <w:w w:val="105"/>
        </w:rPr>
        <w:t>д</w:t>
      </w:r>
      <w:r w:rsidRPr="00767975">
        <w:rPr>
          <w:rFonts w:ascii="Times New Roman" w:hAnsi="Times New Roman" w:cs="Times New Roman"/>
          <w:i/>
          <w:spacing w:val="-1"/>
          <w:w w:val="105"/>
        </w:rPr>
        <w:t>ик</w:t>
      </w:r>
      <w:r w:rsidRPr="00767975">
        <w:rPr>
          <w:rFonts w:ascii="Times New Roman" w:hAnsi="Times New Roman" w:cs="Times New Roman"/>
          <w:i/>
          <w:w w:val="105"/>
        </w:rPr>
        <w:t>т</w:t>
      </w:r>
      <w:r w:rsidRPr="00767975">
        <w:rPr>
          <w:rFonts w:ascii="Times New Roman" w:hAnsi="Times New Roman" w:cs="Times New Roman"/>
          <w:i/>
          <w:spacing w:val="1"/>
          <w:w w:val="105"/>
        </w:rPr>
        <w:t>а</w:t>
      </w:r>
      <w:r w:rsidRPr="00767975">
        <w:rPr>
          <w:rFonts w:ascii="Times New Roman" w:hAnsi="Times New Roman" w:cs="Times New Roman"/>
          <w:i/>
          <w:spacing w:val="-5"/>
          <w:w w:val="105"/>
        </w:rPr>
        <w:t>н</w:t>
      </w:r>
      <w:r w:rsidRPr="00767975">
        <w:rPr>
          <w:rFonts w:ascii="Times New Roman" w:hAnsi="Times New Roman" w:cs="Times New Roman"/>
          <w:i/>
          <w:w w:val="105"/>
        </w:rPr>
        <w:t>т</w:t>
      </w:r>
    </w:p>
    <w:p w:rsidR="00767975" w:rsidRPr="00685027" w:rsidRDefault="00767975" w:rsidP="00767975">
      <w:pPr>
        <w:pStyle w:val="a3"/>
        <w:kinsoku w:val="0"/>
        <w:overflowPunct w:val="0"/>
        <w:spacing w:line="360" w:lineRule="auto"/>
        <w:ind w:right="3586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767975" w:rsidRPr="00BD2B32" w:rsidRDefault="00767975" w:rsidP="00BD2B32">
      <w:pPr>
        <w:pStyle w:val="a3"/>
        <w:kinsoku w:val="0"/>
        <w:overflowPunct w:val="0"/>
        <w:spacing w:before="4" w:line="360" w:lineRule="auto"/>
        <w:ind w:left="101" w:right="100" w:firstLine="708"/>
        <w:jc w:val="both"/>
        <w:rPr>
          <w:rFonts w:ascii="Times New Roman" w:hAnsi="Times New Roman" w:cs="Times New Roman"/>
          <w:w w:val="88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ские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чис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ими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ками,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proofErr w:type="spellEnd"/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ко</w:t>
      </w:r>
      <w:r w:rsidRPr="00685027">
        <w:rPr>
          <w:rFonts w:ascii="Times New Roman" w:hAnsi="Times New Roman" w:cs="Times New Roman"/>
          <w:w w:val="90"/>
        </w:rPr>
        <w:t>п.</w:t>
      </w:r>
    </w:p>
    <w:p w:rsidR="00767975" w:rsidRPr="00767975" w:rsidRDefault="00767975" w:rsidP="00767975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  <w:w w:val="95"/>
        </w:rPr>
      </w:pPr>
      <w:r w:rsidRPr="007B11E2">
        <w:rPr>
          <w:rFonts w:ascii="Times New Roman" w:hAnsi="Times New Roman" w:cs="Times New Roman"/>
          <w:i/>
          <w:w w:val="95"/>
        </w:rPr>
        <w:t>Т</w:t>
      </w:r>
      <w:r w:rsidRPr="007B11E2">
        <w:rPr>
          <w:rFonts w:ascii="Times New Roman" w:hAnsi="Times New Roman" w:cs="Times New Roman"/>
          <w:i/>
          <w:spacing w:val="-1"/>
          <w:w w:val="95"/>
        </w:rPr>
        <w:t>в</w:t>
      </w:r>
      <w:r w:rsidRPr="007B11E2">
        <w:rPr>
          <w:rFonts w:ascii="Times New Roman" w:hAnsi="Times New Roman" w:cs="Times New Roman"/>
          <w:i/>
          <w:spacing w:val="1"/>
          <w:w w:val="95"/>
        </w:rPr>
        <w:t>о</w:t>
      </w:r>
      <w:r w:rsidRPr="007B11E2">
        <w:rPr>
          <w:rFonts w:ascii="Times New Roman" w:hAnsi="Times New Roman" w:cs="Times New Roman"/>
          <w:i/>
          <w:spacing w:val="-1"/>
          <w:w w:val="95"/>
        </w:rPr>
        <w:t>р</w:t>
      </w:r>
      <w:r w:rsidRPr="007B11E2">
        <w:rPr>
          <w:rFonts w:ascii="Times New Roman" w:hAnsi="Times New Roman" w:cs="Times New Roman"/>
          <w:i/>
          <w:w w:val="95"/>
        </w:rPr>
        <w:t>ч</w:t>
      </w:r>
      <w:r w:rsidRPr="007B11E2">
        <w:rPr>
          <w:rFonts w:ascii="Times New Roman" w:hAnsi="Times New Roman" w:cs="Times New Roman"/>
          <w:i/>
          <w:spacing w:val="-4"/>
          <w:w w:val="95"/>
        </w:rPr>
        <w:t>е</w:t>
      </w:r>
      <w:r w:rsidRPr="007B11E2">
        <w:rPr>
          <w:rFonts w:ascii="Times New Roman" w:hAnsi="Times New Roman" w:cs="Times New Roman"/>
          <w:i/>
          <w:w w:val="95"/>
        </w:rPr>
        <w:t>с</w:t>
      </w:r>
      <w:r w:rsidRPr="007B11E2">
        <w:rPr>
          <w:rFonts w:ascii="Times New Roman" w:hAnsi="Times New Roman" w:cs="Times New Roman"/>
          <w:i/>
          <w:spacing w:val="-1"/>
          <w:w w:val="95"/>
        </w:rPr>
        <w:t>ки</w:t>
      </w:r>
      <w:r w:rsidRPr="007B11E2">
        <w:rPr>
          <w:rFonts w:ascii="Times New Roman" w:hAnsi="Times New Roman" w:cs="Times New Roman"/>
          <w:i/>
          <w:w w:val="95"/>
        </w:rPr>
        <w:t>е</w:t>
      </w:r>
      <w:r w:rsidRPr="007B11E2">
        <w:rPr>
          <w:rFonts w:ascii="Times New Roman" w:hAnsi="Times New Roman" w:cs="Times New Roman"/>
          <w:i/>
          <w:spacing w:val="43"/>
          <w:w w:val="95"/>
        </w:rPr>
        <w:t xml:space="preserve"> </w:t>
      </w:r>
      <w:r w:rsidRPr="007B11E2">
        <w:rPr>
          <w:rFonts w:ascii="Times New Roman" w:hAnsi="Times New Roman" w:cs="Times New Roman"/>
          <w:i/>
          <w:w w:val="95"/>
        </w:rPr>
        <w:t>з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spacing w:val="-4"/>
          <w:w w:val="95"/>
        </w:rPr>
        <w:t>д</w:t>
      </w:r>
      <w:r w:rsidRPr="007B11E2">
        <w:rPr>
          <w:rFonts w:ascii="Times New Roman" w:hAnsi="Times New Roman" w:cs="Times New Roman"/>
          <w:i/>
          <w:spacing w:val="1"/>
          <w:w w:val="95"/>
        </w:rPr>
        <w:t>а</w:t>
      </w:r>
      <w:r w:rsidRPr="007B11E2">
        <w:rPr>
          <w:rFonts w:ascii="Times New Roman" w:hAnsi="Times New Roman" w:cs="Times New Roman"/>
          <w:i/>
          <w:spacing w:val="-1"/>
          <w:w w:val="95"/>
        </w:rPr>
        <w:t>ни</w:t>
      </w:r>
      <w:r>
        <w:rPr>
          <w:rFonts w:ascii="Times New Roman" w:hAnsi="Times New Roman" w:cs="Times New Roman"/>
          <w:i/>
          <w:w w:val="95"/>
        </w:rPr>
        <w:t>я</w:t>
      </w:r>
    </w:p>
    <w:p w:rsidR="00767975" w:rsidRPr="00767975" w:rsidRDefault="00767975" w:rsidP="0076797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lastRenderedPageBreak/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а.</w:t>
      </w:r>
    </w:p>
    <w:p w:rsidR="00767975" w:rsidRPr="00685027" w:rsidRDefault="00767975" w:rsidP="00767975">
      <w:pPr>
        <w:pStyle w:val="a3"/>
        <w:tabs>
          <w:tab w:val="left" w:pos="2122"/>
          <w:tab w:val="left" w:pos="2463"/>
          <w:tab w:val="left" w:pos="4275"/>
          <w:tab w:val="left" w:pos="5964"/>
          <w:tab w:val="left" w:pos="7606"/>
          <w:tab w:val="left" w:pos="9168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ями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льзо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67975" w:rsidRPr="00685027" w:rsidRDefault="00767975" w:rsidP="00767975">
      <w:pPr>
        <w:pStyle w:val="a3"/>
        <w:kinsoku w:val="0"/>
        <w:overflowPunct w:val="0"/>
        <w:spacing w:before="4" w:line="360" w:lineRule="auto"/>
        <w:ind w:right="358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767975" w:rsidRPr="00685027" w:rsidRDefault="00767975" w:rsidP="00767975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ей.</w:t>
      </w:r>
    </w:p>
    <w:p w:rsidR="00767975" w:rsidRPr="00767975" w:rsidRDefault="00767975" w:rsidP="00767975">
      <w:pPr>
        <w:pStyle w:val="a3"/>
        <w:numPr>
          <w:ilvl w:val="0"/>
          <w:numId w:val="12"/>
        </w:numPr>
        <w:tabs>
          <w:tab w:val="left" w:pos="1020"/>
        </w:tabs>
        <w:kinsoku w:val="0"/>
        <w:overflowPunct w:val="0"/>
        <w:spacing w:line="360" w:lineRule="auto"/>
        <w:ind w:left="1020"/>
        <w:jc w:val="center"/>
        <w:rPr>
          <w:rFonts w:ascii="Times New Roman" w:hAnsi="Times New Roman" w:cs="Times New Roman"/>
          <w:b/>
        </w:rPr>
      </w:pPr>
      <w:r w:rsidRPr="00767975">
        <w:rPr>
          <w:rFonts w:ascii="Times New Roman" w:hAnsi="Times New Roman" w:cs="Times New Roman"/>
          <w:b/>
          <w:spacing w:val="-1"/>
        </w:rPr>
        <w:t>к</w:t>
      </w:r>
      <w:r w:rsidRPr="00767975">
        <w:rPr>
          <w:rFonts w:ascii="Times New Roman" w:hAnsi="Times New Roman" w:cs="Times New Roman"/>
          <w:b/>
        </w:rPr>
        <w:t>л</w:t>
      </w:r>
      <w:r w:rsidRPr="00767975">
        <w:rPr>
          <w:rFonts w:ascii="Times New Roman" w:hAnsi="Times New Roman" w:cs="Times New Roman"/>
          <w:b/>
          <w:spacing w:val="-3"/>
        </w:rPr>
        <w:t>а</w:t>
      </w:r>
      <w:r w:rsidRPr="00767975">
        <w:rPr>
          <w:rFonts w:ascii="Times New Roman" w:hAnsi="Times New Roman" w:cs="Times New Roman"/>
          <w:b/>
        </w:rPr>
        <w:t>сс</w:t>
      </w:r>
    </w:p>
    <w:p w:rsidR="00767975" w:rsidRPr="00767975" w:rsidRDefault="00767975" w:rsidP="00767975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767975">
        <w:rPr>
          <w:rFonts w:ascii="Times New Roman" w:hAnsi="Times New Roman" w:cs="Times New Roman"/>
          <w:i/>
        </w:rPr>
        <w:t>И</w:t>
      </w:r>
      <w:r w:rsidRPr="00767975">
        <w:rPr>
          <w:rFonts w:ascii="Times New Roman" w:hAnsi="Times New Roman" w:cs="Times New Roman"/>
          <w:i/>
          <w:spacing w:val="-1"/>
        </w:rPr>
        <w:t>н</w:t>
      </w:r>
      <w:r w:rsidRPr="00767975">
        <w:rPr>
          <w:rFonts w:ascii="Times New Roman" w:hAnsi="Times New Roman" w:cs="Times New Roman"/>
          <w:i/>
        </w:rPr>
        <w:t>т</w:t>
      </w:r>
      <w:r w:rsidRPr="00767975">
        <w:rPr>
          <w:rFonts w:ascii="Times New Roman" w:hAnsi="Times New Roman" w:cs="Times New Roman"/>
          <w:i/>
          <w:spacing w:val="1"/>
        </w:rPr>
        <w:t>о</w:t>
      </w:r>
      <w:r w:rsidRPr="00767975">
        <w:rPr>
          <w:rFonts w:ascii="Times New Roman" w:hAnsi="Times New Roman" w:cs="Times New Roman"/>
          <w:i/>
          <w:spacing w:val="-4"/>
        </w:rPr>
        <w:t>н</w:t>
      </w:r>
      <w:r w:rsidRPr="00767975">
        <w:rPr>
          <w:rFonts w:ascii="Times New Roman" w:hAnsi="Times New Roman" w:cs="Times New Roman"/>
          <w:i/>
          <w:spacing w:val="1"/>
        </w:rPr>
        <w:t>а</w:t>
      </w:r>
      <w:r w:rsidRPr="00767975">
        <w:rPr>
          <w:rFonts w:ascii="Times New Roman" w:hAnsi="Times New Roman" w:cs="Times New Roman"/>
          <w:i/>
          <w:spacing w:val="-1"/>
        </w:rPr>
        <w:t>ци</w:t>
      </w:r>
      <w:r w:rsidRPr="00767975">
        <w:rPr>
          <w:rFonts w:ascii="Times New Roman" w:hAnsi="Times New Roman" w:cs="Times New Roman"/>
          <w:i/>
          <w:spacing w:val="1"/>
        </w:rPr>
        <w:t>о</w:t>
      </w:r>
      <w:r w:rsidRPr="00767975">
        <w:rPr>
          <w:rFonts w:ascii="Times New Roman" w:hAnsi="Times New Roman" w:cs="Times New Roman"/>
          <w:i/>
          <w:spacing w:val="-1"/>
        </w:rPr>
        <w:t>нны</w:t>
      </w:r>
      <w:r w:rsidRPr="00767975">
        <w:rPr>
          <w:rFonts w:ascii="Times New Roman" w:hAnsi="Times New Roman" w:cs="Times New Roman"/>
          <w:i/>
        </w:rPr>
        <w:t>е</w:t>
      </w:r>
      <w:r w:rsidRPr="00767975">
        <w:rPr>
          <w:rFonts w:ascii="Times New Roman" w:hAnsi="Times New Roman" w:cs="Times New Roman"/>
          <w:i/>
          <w:spacing w:val="-20"/>
        </w:rPr>
        <w:t xml:space="preserve"> </w:t>
      </w:r>
      <w:r w:rsidRPr="00767975">
        <w:rPr>
          <w:rFonts w:ascii="Times New Roman" w:hAnsi="Times New Roman" w:cs="Times New Roman"/>
          <w:i/>
          <w:spacing w:val="-2"/>
        </w:rPr>
        <w:t>у</w:t>
      </w:r>
      <w:r w:rsidRPr="00767975">
        <w:rPr>
          <w:rFonts w:ascii="Times New Roman" w:hAnsi="Times New Roman" w:cs="Times New Roman"/>
          <w:i/>
          <w:spacing w:val="-1"/>
        </w:rPr>
        <w:t>пр</w:t>
      </w:r>
      <w:r w:rsidRPr="00767975">
        <w:rPr>
          <w:rFonts w:ascii="Times New Roman" w:hAnsi="Times New Roman" w:cs="Times New Roman"/>
          <w:i/>
          <w:spacing w:val="1"/>
        </w:rPr>
        <w:t>а</w:t>
      </w:r>
      <w:r w:rsidRPr="00767975">
        <w:rPr>
          <w:rFonts w:ascii="Times New Roman" w:hAnsi="Times New Roman" w:cs="Times New Roman"/>
          <w:i/>
          <w:spacing w:val="-2"/>
        </w:rPr>
        <w:t>ж</w:t>
      </w:r>
      <w:r w:rsidRPr="00767975">
        <w:rPr>
          <w:rFonts w:ascii="Times New Roman" w:hAnsi="Times New Roman" w:cs="Times New Roman"/>
          <w:i/>
          <w:spacing w:val="-1"/>
        </w:rPr>
        <w:t>н</w:t>
      </w:r>
      <w:r w:rsidRPr="00767975">
        <w:rPr>
          <w:rFonts w:ascii="Times New Roman" w:hAnsi="Times New Roman" w:cs="Times New Roman"/>
          <w:i/>
        </w:rPr>
        <w:t>е</w:t>
      </w:r>
      <w:r w:rsidRPr="00767975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767975" w:rsidRPr="00685027" w:rsidRDefault="00767975" w:rsidP="00767975">
      <w:pPr>
        <w:pStyle w:val="a3"/>
        <w:tabs>
          <w:tab w:val="left" w:pos="5667"/>
        </w:tabs>
        <w:kinsoku w:val="0"/>
        <w:overflowPunct w:val="0"/>
        <w:spacing w:line="360" w:lineRule="auto"/>
        <w:ind w:left="101" w:right="102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 xml:space="preserve">ение 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гамм 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 xml:space="preserve">о 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7 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 xml:space="preserve">в 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в 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ab/>
        <w:t>(на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spacing w:val="1"/>
          <w:w w:val="95"/>
        </w:rPr>
        <w:t>й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3"/>
          <w:w w:val="95"/>
        </w:rPr>
        <w:t>ар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ий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)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т</w:t>
      </w:r>
      <w:r w:rsidRPr="00685027">
        <w:rPr>
          <w:rFonts w:ascii="Times New Roman" w:hAnsi="Times New Roman" w:cs="Times New Roman"/>
          <w:spacing w:val="-3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зн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3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пеней.</w:t>
      </w:r>
    </w:p>
    <w:p w:rsidR="00767975" w:rsidRPr="00685027" w:rsidRDefault="00767975" w:rsidP="00767975">
      <w:pPr>
        <w:pStyle w:val="a3"/>
        <w:tabs>
          <w:tab w:val="left" w:pos="1810"/>
          <w:tab w:val="left" w:pos="3744"/>
          <w:tab w:val="left" w:pos="5091"/>
          <w:tab w:val="left" w:pos="5460"/>
          <w:tab w:val="left" w:pos="7647"/>
        </w:tabs>
        <w:kinsoku w:val="0"/>
        <w:overflowPunct w:val="0"/>
        <w:spacing w:before="2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w w:val="90"/>
        </w:rPr>
        <w:tab/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 xml:space="preserve">х, 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</w:p>
    <w:p w:rsidR="00767975" w:rsidRPr="00685027" w:rsidRDefault="00767975" w:rsidP="00767975">
      <w:pPr>
        <w:pStyle w:val="a3"/>
        <w:tabs>
          <w:tab w:val="left" w:pos="1906"/>
          <w:tab w:val="left" w:pos="4061"/>
          <w:tab w:val="left" w:pos="5259"/>
          <w:tab w:val="left" w:pos="7294"/>
          <w:tab w:val="left" w:pos="8736"/>
          <w:tab w:val="left" w:pos="9207"/>
        </w:tabs>
        <w:kinsoku w:val="0"/>
        <w:overflowPunct w:val="0"/>
        <w:spacing w:before="3" w:line="360" w:lineRule="auto"/>
        <w:ind w:left="101" w:right="103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гам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w w:val="90"/>
        </w:rPr>
        <w:tab/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w w:val="80"/>
        </w:rPr>
        <w:t xml:space="preserve">ее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ами.</w:t>
      </w:r>
    </w:p>
    <w:p w:rsidR="00767975" w:rsidRPr="00685027" w:rsidRDefault="00767975" w:rsidP="00767975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</w:p>
    <w:p w:rsidR="00767975" w:rsidRPr="00685027" w:rsidRDefault="001536F5" w:rsidP="00767975">
      <w:pPr>
        <w:pStyle w:val="a3"/>
        <w:kinsoku w:val="0"/>
        <w:overflowPunct w:val="0"/>
        <w:spacing w:before="2" w:line="360" w:lineRule="auto"/>
        <w:rPr>
          <w:rFonts w:ascii="Times New Roman" w:hAnsi="Times New Roman" w:cs="Times New Roman"/>
        </w:rPr>
        <w:sectPr w:rsidR="00767975" w:rsidRPr="00685027" w:rsidSect="00767975">
          <w:type w:val="continuous"/>
          <w:pgSz w:w="11900" w:h="16840"/>
          <w:pgMar w:top="960" w:right="740" w:bottom="280" w:left="1600" w:header="749" w:footer="0" w:gutter="0"/>
          <w:cols w:space="720"/>
          <w:noEndnote/>
        </w:sectPr>
      </w:pPr>
      <w:r>
        <w:rPr>
          <w:rFonts w:ascii="Times New Roman" w:hAnsi="Times New Roman" w:cs="Times New Roman"/>
        </w:rPr>
        <w:t>вниз.</w:t>
      </w:r>
    </w:p>
    <w:p w:rsidR="00767975" w:rsidRDefault="00767975" w:rsidP="001536F5">
      <w:pPr>
        <w:kinsoku w:val="0"/>
        <w:overflowPunct w:val="0"/>
        <w:spacing w:line="360" w:lineRule="auto"/>
        <w:ind w:firstLine="851"/>
        <w:rPr>
          <w:w w:val="90"/>
          <w:sz w:val="28"/>
          <w:szCs w:val="28"/>
        </w:rPr>
      </w:pPr>
      <w:r w:rsidRPr="00767975">
        <w:rPr>
          <w:spacing w:val="-2"/>
          <w:w w:val="90"/>
          <w:sz w:val="28"/>
          <w:szCs w:val="28"/>
        </w:rPr>
        <w:lastRenderedPageBreak/>
        <w:t>П</w:t>
      </w:r>
      <w:r w:rsidRPr="00767975">
        <w:rPr>
          <w:w w:val="90"/>
          <w:sz w:val="28"/>
          <w:szCs w:val="28"/>
        </w:rPr>
        <w:t>ение</w:t>
      </w:r>
      <w:r w:rsidRPr="00767975">
        <w:rPr>
          <w:spacing w:val="13"/>
          <w:w w:val="90"/>
          <w:sz w:val="28"/>
          <w:szCs w:val="28"/>
        </w:rPr>
        <w:t xml:space="preserve"> </w:t>
      </w:r>
      <w:r w:rsidRPr="00767975">
        <w:rPr>
          <w:w w:val="90"/>
          <w:sz w:val="28"/>
          <w:szCs w:val="28"/>
        </w:rPr>
        <w:t>п</w:t>
      </w:r>
      <w:r w:rsidRPr="00767975">
        <w:rPr>
          <w:spacing w:val="-2"/>
          <w:w w:val="90"/>
          <w:sz w:val="28"/>
          <w:szCs w:val="28"/>
        </w:rPr>
        <w:t>ро</w:t>
      </w:r>
      <w:r w:rsidRPr="00767975">
        <w:rPr>
          <w:w w:val="90"/>
          <w:sz w:val="28"/>
          <w:szCs w:val="28"/>
        </w:rPr>
        <w:t>й</w:t>
      </w:r>
      <w:r w:rsidRPr="00767975">
        <w:rPr>
          <w:spacing w:val="1"/>
          <w:w w:val="90"/>
          <w:sz w:val="28"/>
          <w:szCs w:val="28"/>
        </w:rPr>
        <w:t>д</w:t>
      </w:r>
      <w:r w:rsidRPr="00767975">
        <w:rPr>
          <w:spacing w:val="-4"/>
          <w:w w:val="90"/>
          <w:sz w:val="28"/>
          <w:szCs w:val="28"/>
        </w:rPr>
        <w:t>е</w:t>
      </w:r>
      <w:r w:rsidRPr="00767975">
        <w:rPr>
          <w:spacing w:val="-2"/>
          <w:w w:val="90"/>
          <w:sz w:val="28"/>
          <w:szCs w:val="28"/>
        </w:rPr>
        <w:t>н</w:t>
      </w:r>
      <w:r w:rsidRPr="00767975">
        <w:rPr>
          <w:w w:val="90"/>
          <w:sz w:val="28"/>
          <w:szCs w:val="28"/>
        </w:rPr>
        <w:t>н</w:t>
      </w:r>
      <w:r w:rsidRPr="00767975">
        <w:rPr>
          <w:spacing w:val="-2"/>
          <w:w w:val="90"/>
          <w:sz w:val="28"/>
          <w:szCs w:val="28"/>
        </w:rPr>
        <w:t>ы</w:t>
      </w:r>
      <w:r w:rsidRPr="00767975">
        <w:rPr>
          <w:w w:val="90"/>
          <w:sz w:val="28"/>
          <w:szCs w:val="28"/>
        </w:rPr>
        <w:t>х</w:t>
      </w:r>
      <w:r w:rsidRPr="00767975">
        <w:rPr>
          <w:spacing w:val="14"/>
          <w:w w:val="90"/>
          <w:sz w:val="28"/>
          <w:szCs w:val="28"/>
        </w:rPr>
        <w:t xml:space="preserve"> </w:t>
      </w:r>
      <w:r w:rsidRPr="00767975">
        <w:rPr>
          <w:w w:val="90"/>
          <w:sz w:val="28"/>
          <w:szCs w:val="28"/>
        </w:rPr>
        <w:t>ин</w:t>
      </w:r>
      <w:r w:rsidRPr="00767975">
        <w:rPr>
          <w:spacing w:val="-1"/>
          <w:w w:val="90"/>
          <w:sz w:val="28"/>
          <w:szCs w:val="28"/>
        </w:rPr>
        <w:t>т</w:t>
      </w:r>
      <w:r w:rsidRPr="00767975">
        <w:rPr>
          <w:spacing w:val="-3"/>
          <w:w w:val="90"/>
          <w:sz w:val="28"/>
          <w:szCs w:val="28"/>
        </w:rPr>
        <w:t>е</w:t>
      </w:r>
      <w:r w:rsidRPr="00767975">
        <w:rPr>
          <w:spacing w:val="1"/>
          <w:w w:val="90"/>
          <w:sz w:val="28"/>
          <w:szCs w:val="28"/>
        </w:rPr>
        <w:t>р</w:t>
      </w:r>
      <w:r w:rsidRPr="00767975">
        <w:rPr>
          <w:spacing w:val="-1"/>
          <w:w w:val="90"/>
          <w:sz w:val="28"/>
          <w:szCs w:val="28"/>
        </w:rPr>
        <w:t>в</w:t>
      </w:r>
      <w:r w:rsidRPr="00767975">
        <w:rPr>
          <w:w w:val="90"/>
          <w:sz w:val="28"/>
          <w:szCs w:val="28"/>
        </w:rPr>
        <w:t>а</w:t>
      </w:r>
      <w:r w:rsidRPr="00767975">
        <w:rPr>
          <w:spacing w:val="-5"/>
          <w:w w:val="90"/>
          <w:sz w:val="28"/>
          <w:szCs w:val="28"/>
        </w:rPr>
        <w:t>л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w w:val="90"/>
          <w:sz w:val="28"/>
          <w:szCs w:val="28"/>
        </w:rPr>
        <w:t>в</w:t>
      </w:r>
      <w:r w:rsidRPr="00767975">
        <w:rPr>
          <w:spacing w:val="15"/>
          <w:w w:val="90"/>
          <w:sz w:val="28"/>
          <w:szCs w:val="28"/>
        </w:rPr>
        <w:t xml:space="preserve"> 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w w:val="90"/>
          <w:sz w:val="28"/>
          <w:szCs w:val="28"/>
        </w:rPr>
        <w:t>т</w:t>
      </w:r>
      <w:r w:rsidRPr="00767975">
        <w:rPr>
          <w:spacing w:val="16"/>
          <w:w w:val="90"/>
          <w:sz w:val="28"/>
          <w:szCs w:val="28"/>
        </w:rPr>
        <w:t xml:space="preserve"> </w:t>
      </w:r>
      <w:r w:rsidRPr="00767975">
        <w:rPr>
          <w:spacing w:val="-2"/>
          <w:w w:val="90"/>
          <w:sz w:val="28"/>
          <w:szCs w:val="28"/>
        </w:rPr>
        <w:t>з</w:t>
      </w:r>
      <w:r w:rsidRPr="00767975">
        <w:rPr>
          <w:spacing w:val="-1"/>
          <w:w w:val="90"/>
          <w:sz w:val="28"/>
          <w:szCs w:val="28"/>
        </w:rPr>
        <w:t>в</w:t>
      </w:r>
      <w:r w:rsidRPr="00767975">
        <w:rPr>
          <w:spacing w:val="-4"/>
          <w:w w:val="90"/>
          <w:sz w:val="28"/>
          <w:szCs w:val="28"/>
        </w:rPr>
        <w:t>у</w:t>
      </w:r>
      <w:r w:rsidRPr="00767975">
        <w:rPr>
          <w:w w:val="90"/>
          <w:sz w:val="28"/>
          <w:szCs w:val="28"/>
        </w:rPr>
        <w:t>ка</w:t>
      </w:r>
      <w:r w:rsidRPr="00767975">
        <w:rPr>
          <w:spacing w:val="17"/>
          <w:w w:val="90"/>
          <w:sz w:val="28"/>
          <w:szCs w:val="28"/>
        </w:rPr>
        <w:t xml:space="preserve"> </w:t>
      </w:r>
      <w:r w:rsidRPr="00767975">
        <w:rPr>
          <w:w w:val="90"/>
          <w:sz w:val="28"/>
          <w:szCs w:val="28"/>
        </w:rPr>
        <w:t>и</w:t>
      </w:r>
      <w:r w:rsidRPr="00767975">
        <w:rPr>
          <w:spacing w:val="17"/>
          <w:w w:val="90"/>
          <w:sz w:val="28"/>
          <w:szCs w:val="28"/>
        </w:rPr>
        <w:t xml:space="preserve"> </w:t>
      </w:r>
      <w:r w:rsidRPr="00767975">
        <w:rPr>
          <w:w w:val="90"/>
          <w:sz w:val="28"/>
          <w:szCs w:val="28"/>
        </w:rPr>
        <w:t>в</w:t>
      </w:r>
      <w:r w:rsidRPr="00767975">
        <w:rPr>
          <w:spacing w:val="15"/>
          <w:w w:val="90"/>
          <w:sz w:val="28"/>
          <w:szCs w:val="28"/>
        </w:rPr>
        <w:t xml:space="preserve"> </w:t>
      </w:r>
      <w:r w:rsidRPr="00767975">
        <w:rPr>
          <w:spacing w:val="-1"/>
          <w:w w:val="90"/>
          <w:sz w:val="28"/>
          <w:szCs w:val="28"/>
        </w:rPr>
        <w:t>т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w w:val="90"/>
          <w:sz w:val="28"/>
          <w:szCs w:val="28"/>
        </w:rPr>
        <w:t>на</w:t>
      </w:r>
      <w:r w:rsidRPr="00767975">
        <w:rPr>
          <w:spacing w:val="-2"/>
          <w:w w:val="90"/>
          <w:sz w:val="28"/>
          <w:szCs w:val="28"/>
        </w:rPr>
        <w:t>л</w:t>
      </w:r>
      <w:r w:rsidRPr="00767975">
        <w:rPr>
          <w:spacing w:val="-5"/>
          <w:w w:val="90"/>
          <w:sz w:val="28"/>
          <w:szCs w:val="28"/>
        </w:rPr>
        <w:t>ь</w:t>
      </w:r>
      <w:r w:rsidRPr="00767975">
        <w:rPr>
          <w:w w:val="90"/>
          <w:sz w:val="28"/>
          <w:szCs w:val="28"/>
        </w:rPr>
        <w:t>н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w w:val="90"/>
          <w:sz w:val="28"/>
          <w:szCs w:val="28"/>
        </w:rPr>
        <w:t>с</w:t>
      </w:r>
      <w:r w:rsidRPr="00767975">
        <w:rPr>
          <w:spacing w:val="-3"/>
          <w:w w:val="90"/>
          <w:sz w:val="28"/>
          <w:szCs w:val="28"/>
        </w:rPr>
        <w:t>т</w:t>
      </w:r>
      <w:r w:rsidRPr="00767975">
        <w:rPr>
          <w:w w:val="90"/>
          <w:sz w:val="28"/>
          <w:szCs w:val="28"/>
        </w:rPr>
        <w:t>и</w:t>
      </w:r>
      <w:r w:rsidRPr="00767975">
        <w:rPr>
          <w:spacing w:val="17"/>
          <w:w w:val="90"/>
          <w:sz w:val="28"/>
          <w:szCs w:val="28"/>
        </w:rPr>
        <w:t xml:space="preserve"> </w:t>
      </w:r>
      <w:r w:rsidRPr="00767975">
        <w:rPr>
          <w:spacing w:val="1"/>
          <w:w w:val="90"/>
          <w:sz w:val="28"/>
          <w:szCs w:val="28"/>
        </w:rPr>
        <w:t>д</w:t>
      </w:r>
      <w:r w:rsidRPr="00767975">
        <w:rPr>
          <w:spacing w:val="-4"/>
          <w:w w:val="90"/>
          <w:sz w:val="28"/>
          <w:szCs w:val="28"/>
        </w:rPr>
        <w:t>ву</w:t>
      </w:r>
      <w:r w:rsidRPr="00767975">
        <w:rPr>
          <w:w w:val="90"/>
          <w:sz w:val="28"/>
          <w:szCs w:val="28"/>
        </w:rPr>
        <w:t>хг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spacing w:val="-2"/>
          <w:w w:val="90"/>
          <w:sz w:val="28"/>
          <w:szCs w:val="28"/>
        </w:rPr>
        <w:t>л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w w:val="90"/>
          <w:sz w:val="28"/>
          <w:szCs w:val="28"/>
        </w:rPr>
        <w:t>с</w:t>
      </w:r>
      <w:r w:rsidRPr="00767975">
        <w:rPr>
          <w:spacing w:val="-2"/>
          <w:w w:val="90"/>
          <w:sz w:val="28"/>
          <w:szCs w:val="28"/>
        </w:rPr>
        <w:t>н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w w:val="90"/>
          <w:sz w:val="28"/>
          <w:szCs w:val="28"/>
        </w:rPr>
        <w:t>.</w:t>
      </w:r>
      <w:r w:rsidRPr="00767975">
        <w:rPr>
          <w:sz w:val="28"/>
          <w:szCs w:val="28"/>
        </w:rPr>
        <w:t xml:space="preserve"> </w:t>
      </w:r>
      <w:r w:rsidRPr="00767975">
        <w:rPr>
          <w:spacing w:val="-2"/>
          <w:w w:val="90"/>
          <w:sz w:val="28"/>
          <w:szCs w:val="28"/>
        </w:rPr>
        <w:t>П</w:t>
      </w:r>
      <w:r w:rsidRPr="00767975">
        <w:rPr>
          <w:w w:val="90"/>
          <w:sz w:val="28"/>
          <w:szCs w:val="28"/>
        </w:rPr>
        <w:t>ение</w:t>
      </w:r>
      <w:r w:rsidRPr="00767975">
        <w:rPr>
          <w:spacing w:val="10"/>
          <w:w w:val="90"/>
          <w:sz w:val="28"/>
          <w:szCs w:val="28"/>
        </w:rPr>
        <w:t xml:space="preserve"> </w:t>
      </w:r>
      <w:r w:rsidRPr="00767975">
        <w:rPr>
          <w:spacing w:val="-1"/>
          <w:w w:val="90"/>
          <w:sz w:val="28"/>
          <w:szCs w:val="28"/>
        </w:rPr>
        <w:t>в</w:t>
      </w:r>
      <w:r w:rsidRPr="00767975">
        <w:rPr>
          <w:w w:val="90"/>
          <w:sz w:val="28"/>
          <w:szCs w:val="28"/>
        </w:rPr>
        <w:t>с</w:t>
      </w:r>
      <w:r w:rsidRPr="00767975">
        <w:rPr>
          <w:spacing w:val="-4"/>
          <w:w w:val="90"/>
          <w:sz w:val="28"/>
          <w:szCs w:val="28"/>
        </w:rPr>
        <w:t>е</w:t>
      </w:r>
      <w:r w:rsidRPr="00767975">
        <w:rPr>
          <w:w w:val="90"/>
          <w:sz w:val="28"/>
          <w:szCs w:val="28"/>
        </w:rPr>
        <w:t>х</w:t>
      </w:r>
      <w:r w:rsidRPr="00767975">
        <w:rPr>
          <w:spacing w:val="12"/>
          <w:w w:val="90"/>
          <w:sz w:val="28"/>
          <w:szCs w:val="28"/>
        </w:rPr>
        <w:t xml:space="preserve"> </w:t>
      </w:r>
      <w:r w:rsidRPr="00767975">
        <w:rPr>
          <w:spacing w:val="-3"/>
          <w:w w:val="90"/>
          <w:sz w:val="28"/>
          <w:szCs w:val="28"/>
        </w:rPr>
        <w:t>т</w:t>
      </w:r>
      <w:r w:rsidRPr="00767975">
        <w:rPr>
          <w:spacing w:val="1"/>
          <w:w w:val="90"/>
          <w:sz w:val="28"/>
          <w:szCs w:val="28"/>
        </w:rPr>
        <w:t>р</w:t>
      </w:r>
      <w:r w:rsidRPr="00767975">
        <w:rPr>
          <w:w w:val="90"/>
          <w:sz w:val="28"/>
          <w:szCs w:val="28"/>
        </w:rPr>
        <w:t>е</w:t>
      </w:r>
      <w:r w:rsidRPr="00767975">
        <w:rPr>
          <w:spacing w:val="-2"/>
          <w:w w:val="90"/>
          <w:sz w:val="28"/>
          <w:szCs w:val="28"/>
        </w:rPr>
        <w:t>з</w:t>
      </w:r>
      <w:r w:rsidRPr="00767975">
        <w:rPr>
          <w:spacing w:val="-1"/>
          <w:w w:val="90"/>
          <w:sz w:val="28"/>
          <w:szCs w:val="28"/>
        </w:rPr>
        <w:t>в</w:t>
      </w:r>
      <w:r w:rsidRPr="00767975">
        <w:rPr>
          <w:spacing w:val="-4"/>
          <w:w w:val="90"/>
          <w:sz w:val="28"/>
          <w:szCs w:val="28"/>
        </w:rPr>
        <w:t>у</w:t>
      </w:r>
      <w:r w:rsidRPr="00767975">
        <w:rPr>
          <w:w w:val="90"/>
          <w:sz w:val="28"/>
          <w:szCs w:val="28"/>
        </w:rPr>
        <w:t>чий</w:t>
      </w:r>
      <w:r w:rsidRPr="00767975">
        <w:rPr>
          <w:spacing w:val="8"/>
          <w:w w:val="90"/>
          <w:sz w:val="28"/>
          <w:szCs w:val="28"/>
        </w:rPr>
        <w:t xml:space="preserve"> </w:t>
      </w:r>
      <w:r w:rsidRPr="00767975">
        <w:rPr>
          <w:spacing w:val="1"/>
          <w:w w:val="90"/>
          <w:sz w:val="28"/>
          <w:szCs w:val="28"/>
        </w:rPr>
        <w:t>о</w:t>
      </w:r>
      <w:r w:rsidRPr="00767975">
        <w:rPr>
          <w:w w:val="90"/>
          <w:sz w:val="28"/>
          <w:szCs w:val="28"/>
        </w:rPr>
        <w:t>т</w:t>
      </w:r>
      <w:r w:rsidRPr="00767975">
        <w:rPr>
          <w:spacing w:val="9"/>
          <w:w w:val="90"/>
          <w:sz w:val="28"/>
          <w:szCs w:val="28"/>
        </w:rPr>
        <w:t xml:space="preserve"> </w:t>
      </w:r>
      <w:r w:rsidRPr="00767975">
        <w:rPr>
          <w:spacing w:val="-2"/>
          <w:w w:val="90"/>
          <w:sz w:val="28"/>
          <w:szCs w:val="28"/>
        </w:rPr>
        <w:t>з</w:t>
      </w:r>
      <w:r w:rsidRPr="00767975">
        <w:rPr>
          <w:spacing w:val="-1"/>
          <w:w w:val="90"/>
          <w:sz w:val="28"/>
          <w:szCs w:val="28"/>
        </w:rPr>
        <w:t>в</w:t>
      </w:r>
      <w:r w:rsidRPr="00767975">
        <w:rPr>
          <w:spacing w:val="-4"/>
          <w:w w:val="90"/>
          <w:sz w:val="28"/>
          <w:szCs w:val="28"/>
        </w:rPr>
        <w:t>у</w:t>
      </w:r>
      <w:r w:rsidRPr="00767975">
        <w:rPr>
          <w:w w:val="90"/>
          <w:sz w:val="28"/>
          <w:szCs w:val="28"/>
        </w:rPr>
        <w:t>ка</w:t>
      </w:r>
      <w:r w:rsidRPr="00767975">
        <w:rPr>
          <w:spacing w:val="11"/>
          <w:w w:val="90"/>
          <w:sz w:val="28"/>
          <w:szCs w:val="28"/>
        </w:rPr>
        <w:t xml:space="preserve"> </w:t>
      </w:r>
      <w:r w:rsidRPr="00767975">
        <w:rPr>
          <w:spacing w:val="-1"/>
          <w:w w:val="90"/>
          <w:sz w:val="28"/>
          <w:szCs w:val="28"/>
        </w:rPr>
        <w:t>вв</w:t>
      </w:r>
      <w:r w:rsidRPr="00767975">
        <w:rPr>
          <w:w w:val="90"/>
          <w:sz w:val="28"/>
          <w:szCs w:val="28"/>
        </w:rPr>
        <w:t>е</w:t>
      </w:r>
      <w:r w:rsidRPr="00767975">
        <w:rPr>
          <w:spacing w:val="1"/>
          <w:w w:val="90"/>
          <w:sz w:val="28"/>
          <w:szCs w:val="28"/>
        </w:rPr>
        <w:t>р</w:t>
      </w:r>
      <w:r w:rsidRPr="00767975">
        <w:rPr>
          <w:w w:val="90"/>
          <w:sz w:val="28"/>
          <w:szCs w:val="28"/>
        </w:rPr>
        <w:t>х</w:t>
      </w:r>
      <w:r w:rsidRPr="00767975">
        <w:rPr>
          <w:spacing w:val="12"/>
          <w:w w:val="90"/>
          <w:sz w:val="28"/>
          <w:szCs w:val="28"/>
        </w:rPr>
        <w:t xml:space="preserve"> </w:t>
      </w:r>
      <w:r w:rsidRPr="00767975">
        <w:rPr>
          <w:w w:val="90"/>
          <w:sz w:val="28"/>
          <w:szCs w:val="28"/>
        </w:rPr>
        <w:t>и</w:t>
      </w:r>
      <w:r w:rsidRPr="00767975">
        <w:rPr>
          <w:spacing w:val="8"/>
          <w:w w:val="90"/>
          <w:sz w:val="28"/>
          <w:szCs w:val="28"/>
        </w:rPr>
        <w:t xml:space="preserve"> </w:t>
      </w:r>
      <w:r w:rsidRPr="00767975">
        <w:rPr>
          <w:spacing w:val="-1"/>
          <w:w w:val="90"/>
          <w:sz w:val="28"/>
          <w:szCs w:val="28"/>
        </w:rPr>
        <w:t>в</w:t>
      </w:r>
      <w:r w:rsidRPr="00767975">
        <w:rPr>
          <w:w w:val="90"/>
          <w:sz w:val="28"/>
          <w:szCs w:val="28"/>
        </w:rPr>
        <w:t>ни</w:t>
      </w:r>
      <w:r w:rsidRPr="00767975">
        <w:rPr>
          <w:spacing w:val="-2"/>
          <w:w w:val="90"/>
          <w:sz w:val="28"/>
          <w:szCs w:val="28"/>
        </w:rPr>
        <w:t>з</w:t>
      </w:r>
      <w:r w:rsidRPr="00767975">
        <w:rPr>
          <w:w w:val="90"/>
          <w:sz w:val="28"/>
          <w:szCs w:val="28"/>
        </w:rPr>
        <w:t>.</w:t>
      </w:r>
    </w:p>
    <w:p w:rsidR="001536F5" w:rsidRPr="00685027" w:rsidRDefault="001536F5" w:rsidP="001536F5">
      <w:pPr>
        <w:pStyle w:val="a3"/>
        <w:kinsoku w:val="0"/>
        <w:overflowPunct w:val="0"/>
        <w:spacing w:before="63" w:line="360" w:lineRule="auto"/>
        <w:ind w:right="157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чий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.</w:t>
      </w:r>
    </w:p>
    <w:p w:rsidR="001536F5" w:rsidRPr="00685027" w:rsidRDefault="001536F5" w:rsidP="001536F5">
      <w:pPr>
        <w:pStyle w:val="a3"/>
        <w:tabs>
          <w:tab w:val="left" w:pos="1961"/>
          <w:tab w:val="left" w:pos="3190"/>
          <w:tab w:val="left" w:pos="3852"/>
          <w:tab w:val="left" w:pos="5187"/>
          <w:tab w:val="left" w:pos="6967"/>
          <w:tab w:val="left" w:pos="7807"/>
        </w:tabs>
        <w:kinsoku w:val="0"/>
        <w:overflowPunct w:val="0"/>
        <w:spacing w:before="4" w:line="360" w:lineRule="auto"/>
        <w:ind w:left="101" w:right="101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w w:val="90"/>
        </w:rPr>
        <w:tab/>
        <w:t>из</w:t>
      </w:r>
      <w:r w:rsidRPr="00685027">
        <w:rPr>
          <w:rFonts w:ascii="Times New Roman" w:hAnsi="Times New Roman" w:cs="Times New Roman"/>
          <w:w w:val="90"/>
        </w:rPr>
        <w:tab/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1536F5" w:rsidRPr="00685027" w:rsidRDefault="001536F5" w:rsidP="001536F5">
      <w:pPr>
        <w:pStyle w:val="a3"/>
        <w:kinsoku w:val="0"/>
        <w:overflowPunct w:val="0"/>
        <w:spacing w:before="5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 xml:space="preserve">й  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их).</w:t>
      </w:r>
    </w:p>
    <w:p w:rsidR="001536F5" w:rsidRPr="001536F5" w:rsidRDefault="001536F5" w:rsidP="001536F5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i/>
        </w:rPr>
      </w:pPr>
      <w:r w:rsidRPr="001536F5">
        <w:rPr>
          <w:rFonts w:ascii="Times New Roman" w:hAnsi="Times New Roman" w:cs="Times New Roman"/>
          <w:i/>
          <w:spacing w:val="-2"/>
          <w:w w:val="95"/>
        </w:rPr>
        <w:t>С</w:t>
      </w:r>
      <w:r w:rsidRPr="001536F5">
        <w:rPr>
          <w:rFonts w:ascii="Times New Roman" w:hAnsi="Times New Roman" w:cs="Times New Roman"/>
          <w:i/>
          <w:spacing w:val="1"/>
          <w:w w:val="95"/>
        </w:rPr>
        <w:t>о</w:t>
      </w:r>
      <w:r w:rsidRPr="001536F5">
        <w:rPr>
          <w:rFonts w:ascii="Times New Roman" w:hAnsi="Times New Roman" w:cs="Times New Roman"/>
          <w:i/>
          <w:w w:val="95"/>
        </w:rPr>
        <w:t>ль</w:t>
      </w:r>
      <w:r w:rsidRPr="001536F5">
        <w:rPr>
          <w:rFonts w:ascii="Times New Roman" w:hAnsi="Times New Roman" w:cs="Times New Roman"/>
          <w:i/>
          <w:spacing w:val="-4"/>
          <w:w w:val="95"/>
        </w:rPr>
        <w:t>ф</w:t>
      </w:r>
      <w:r w:rsidRPr="001536F5">
        <w:rPr>
          <w:rFonts w:ascii="Times New Roman" w:hAnsi="Times New Roman" w:cs="Times New Roman"/>
          <w:i/>
          <w:w w:val="95"/>
        </w:rPr>
        <w:t>е</w:t>
      </w:r>
      <w:r w:rsidRPr="001536F5">
        <w:rPr>
          <w:rFonts w:ascii="Times New Roman" w:hAnsi="Times New Roman" w:cs="Times New Roman"/>
          <w:i/>
          <w:spacing w:val="-2"/>
          <w:w w:val="95"/>
        </w:rPr>
        <w:t>дж</w:t>
      </w:r>
      <w:r w:rsidRPr="001536F5">
        <w:rPr>
          <w:rFonts w:ascii="Times New Roman" w:hAnsi="Times New Roman" w:cs="Times New Roman"/>
          <w:i/>
          <w:spacing w:val="-1"/>
          <w:w w:val="95"/>
        </w:rPr>
        <w:t>ир</w:t>
      </w:r>
      <w:r w:rsidRPr="001536F5">
        <w:rPr>
          <w:rFonts w:ascii="Times New Roman" w:hAnsi="Times New Roman" w:cs="Times New Roman"/>
          <w:i/>
          <w:spacing w:val="1"/>
          <w:w w:val="95"/>
        </w:rPr>
        <w:t>о</w:t>
      </w:r>
      <w:r w:rsidRPr="001536F5">
        <w:rPr>
          <w:rFonts w:ascii="Times New Roman" w:hAnsi="Times New Roman" w:cs="Times New Roman"/>
          <w:i/>
          <w:spacing w:val="-1"/>
          <w:w w:val="95"/>
        </w:rPr>
        <w:t>в</w:t>
      </w:r>
      <w:r w:rsidRPr="001536F5">
        <w:rPr>
          <w:rFonts w:ascii="Times New Roman" w:hAnsi="Times New Roman" w:cs="Times New Roman"/>
          <w:i/>
          <w:spacing w:val="1"/>
          <w:w w:val="95"/>
        </w:rPr>
        <w:t>а</w:t>
      </w:r>
      <w:r w:rsidRPr="001536F5">
        <w:rPr>
          <w:rFonts w:ascii="Times New Roman" w:hAnsi="Times New Roman" w:cs="Times New Roman"/>
          <w:i/>
          <w:spacing w:val="-1"/>
          <w:w w:val="95"/>
        </w:rPr>
        <w:t>н</w:t>
      </w:r>
      <w:r w:rsidRPr="001536F5">
        <w:rPr>
          <w:rFonts w:ascii="Times New Roman" w:hAnsi="Times New Roman" w:cs="Times New Roman"/>
          <w:i/>
          <w:spacing w:val="-4"/>
          <w:w w:val="95"/>
        </w:rPr>
        <w:t>и</w:t>
      </w:r>
      <w:r w:rsidRPr="001536F5">
        <w:rPr>
          <w:rFonts w:ascii="Times New Roman" w:hAnsi="Times New Roman" w:cs="Times New Roman"/>
          <w:i/>
          <w:w w:val="95"/>
        </w:rPr>
        <w:t>е</w:t>
      </w:r>
      <w:r w:rsidRPr="001536F5">
        <w:rPr>
          <w:rFonts w:ascii="Times New Roman" w:hAnsi="Times New Roman" w:cs="Times New Roman"/>
          <w:b/>
          <w:bCs/>
          <w:i/>
          <w:w w:val="95"/>
        </w:rPr>
        <w:t>,</w:t>
      </w:r>
      <w:r w:rsidRPr="001536F5">
        <w:rPr>
          <w:rFonts w:ascii="Times New Roman" w:hAnsi="Times New Roman" w:cs="Times New Roman"/>
          <w:b/>
          <w:bCs/>
          <w:i/>
          <w:spacing w:val="7"/>
          <w:w w:val="95"/>
        </w:rPr>
        <w:t xml:space="preserve"> </w:t>
      </w:r>
      <w:r w:rsidRPr="001536F5">
        <w:rPr>
          <w:rFonts w:ascii="Times New Roman" w:hAnsi="Times New Roman" w:cs="Times New Roman"/>
          <w:i/>
          <w:w w:val="95"/>
        </w:rPr>
        <w:t>чте</w:t>
      </w:r>
      <w:r w:rsidRPr="001536F5">
        <w:rPr>
          <w:rFonts w:ascii="Times New Roman" w:hAnsi="Times New Roman" w:cs="Times New Roman"/>
          <w:i/>
          <w:spacing w:val="-1"/>
          <w:w w:val="95"/>
        </w:rPr>
        <w:t>ни</w:t>
      </w:r>
      <w:r w:rsidRPr="001536F5">
        <w:rPr>
          <w:rFonts w:ascii="Times New Roman" w:hAnsi="Times New Roman" w:cs="Times New Roman"/>
          <w:i/>
          <w:w w:val="95"/>
        </w:rPr>
        <w:t>е</w:t>
      </w:r>
      <w:r w:rsidRPr="001536F5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536F5">
        <w:rPr>
          <w:rFonts w:ascii="Times New Roman" w:hAnsi="Times New Roman" w:cs="Times New Roman"/>
          <w:i/>
          <w:w w:val="95"/>
        </w:rPr>
        <w:t>с</w:t>
      </w:r>
      <w:r w:rsidRPr="001536F5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1536F5">
        <w:rPr>
          <w:rFonts w:ascii="Times New Roman" w:hAnsi="Times New Roman" w:cs="Times New Roman"/>
          <w:i/>
          <w:w w:val="95"/>
        </w:rPr>
        <w:t>л</w:t>
      </w:r>
      <w:r w:rsidRPr="001536F5">
        <w:rPr>
          <w:rFonts w:ascii="Times New Roman" w:hAnsi="Times New Roman" w:cs="Times New Roman"/>
          <w:i/>
          <w:spacing w:val="-1"/>
          <w:w w:val="95"/>
        </w:rPr>
        <w:t>и</w:t>
      </w:r>
      <w:r w:rsidRPr="001536F5">
        <w:rPr>
          <w:rFonts w:ascii="Times New Roman" w:hAnsi="Times New Roman" w:cs="Times New Roman"/>
          <w:i/>
          <w:spacing w:val="-4"/>
          <w:w w:val="95"/>
        </w:rPr>
        <w:t>с</w:t>
      </w:r>
      <w:r w:rsidRPr="001536F5">
        <w:rPr>
          <w:rFonts w:ascii="Times New Roman" w:hAnsi="Times New Roman" w:cs="Times New Roman"/>
          <w:i/>
          <w:w w:val="95"/>
        </w:rPr>
        <w:t>та</w:t>
      </w:r>
    </w:p>
    <w:p w:rsidR="001536F5" w:rsidRPr="00685027" w:rsidRDefault="001536F5" w:rsidP="001536F5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ях,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эл</w:t>
      </w:r>
      <w:r w:rsidRPr="00685027">
        <w:rPr>
          <w:rFonts w:ascii="Times New Roman" w:hAnsi="Times New Roman" w:cs="Times New Roman"/>
          <w:w w:val="90"/>
        </w:rPr>
        <w:t>емен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 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ммы,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 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ения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х.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w w:val="93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акже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ием.</w:t>
      </w:r>
    </w:p>
    <w:p w:rsidR="00BD2B32" w:rsidRPr="007929DC" w:rsidRDefault="001536F5" w:rsidP="007929DC">
      <w:pPr>
        <w:pStyle w:val="a3"/>
        <w:kinsoku w:val="0"/>
        <w:overflowPunct w:val="0"/>
        <w:spacing w:before="4" w:line="360" w:lineRule="auto"/>
        <w:ind w:right="1081"/>
        <w:rPr>
          <w:rFonts w:ascii="Times New Roman" w:hAnsi="Times New Roman" w:cs="Times New Roman"/>
          <w:spacing w:val="5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="007929DC">
        <w:rPr>
          <w:rFonts w:ascii="Times New Roman" w:hAnsi="Times New Roman" w:cs="Times New Roman"/>
          <w:w w:val="90"/>
        </w:rPr>
        <w:t>ие</w:t>
      </w:r>
    </w:p>
    <w:p w:rsidR="001536F5" w:rsidRPr="00685027" w:rsidRDefault="001536F5" w:rsidP="001536F5">
      <w:pPr>
        <w:pStyle w:val="a3"/>
        <w:kinsoku w:val="0"/>
        <w:overflowPunct w:val="0"/>
        <w:spacing w:before="4" w:line="360" w:lineRule="auto"/>
        <w:ind w:right="1081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lastRenderedPageBreak/>
        <w:t>на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ия.</w:t>
      </w:r>
    </w:p>
    <w:p w:rsidR="001536F5" w:rsidRPr="00685027" w:rsidRDefault="001536F5" w:rsidP="001536F5">
      <w:pPr>
        <w:pStyle w:val="a3"/>
        <w:kinsoku w:val="0"/>
        <w:overflowPunct w:val="0"/>
        <w:spacing w:before="2" w:line="360" w:lineRule="auto"/>
        <w:ind w:left="101" w:right="104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 ск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а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вто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 на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</w:p>
    <w:p w:rsidR="001536F5" w:rsidRPr="00685027" w:rsidRDefault="001536F5" w:rsidP="001536F5">
      <w:pPr>
        <w:pStyle w:val="a3"/>
        <w:kinsoku w:val="0"/>
        <w:overflowPunct w:val="0"/>
        <w:spacing w:before="4" w:line="360" w:lineRule="auto"/>
        <w:ind w:left="101" w:right="103" w:firstLine="708"/>
        <w:jc w:val="both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</w:t>
      </w:r>
    </w:p>
    <w:p w:rsidR="001536F5" w:rsidRPr="001536F5" w:rsidRDefault="001536F5" w:rsidP="001536F5">
      <w:pPr>
        <w:pStyle w:val="a3"/>
        <w:kinsoku w:val="0"/>
        <w:overflowPunct w:val="0"/>
        <w:spacing w:before="9" w:line="360" w:lineRule="auto"/>
        <w:rPr>
          <w:rFonts w:ascii="Times New Roman" w:hAnsi="Times New Roman" w:cs="Times New Roman"/>
          <w:i/>
        </w:rPr>
      </w:pPr>
      <w:r w:rsidRPr="001536F5">
        <w:rPr>
          <w:rFonts w:ascii="Times New Roman" w:hAnsi="Times New Roman" w:cs="Times New Roman"/>
          <w:i/>
          <w:spacing w:val="-2"/>
        </w:rPr>
        <w:t>Р</w:t>
      </w:r>
      <w:r w:rsidRPr="001536F5">
        <w:rPr>
          <w:rFonts w:ascii="Times New Roman" w:hAnsi="Times New Roman" w:cs="Times New Roman"/>
          <w:i/>
          <w:spacing w:val="-1"/>
        </w:rPr>
        <w:t>и</w:t>
      </w:r>
      <w:r w:rsidRPr="001536F5">
        <w:rPr>
          <w:rFonts w:ascii="Times New Roman" w:hAnsi="Times New Roman" w:cs="Times New Roman"/>
          <w:i/>
        </w:rPr>
        <w:t>тм</w:t>
      </w:r>
      <w:r w:rsidRPr="001536F5">
        <w:rPr>
          <w:rFonts w:ascii="Times New Roman" w:hAnsi="Times New Roman" w:cs="Times New Roman"/>
          <w:i/>
          <w:spacing w:val="-1"/>
        </w:rPr>
        <w:t>и</w:t>
      </w:r>
      <w:r w:rsidRPr="001536F5">
        <w:rPr>
          <w:rFonts w:ascii="Times New Roman" w:hAnsi="Times New Roman" w:cs="Times New Roman"/>
          <w:i/>
        </w:rPr>
        <w:t>чес</w:t>
      </w:r>
      <w:r w:rsidRPr="001536F5">
        <w:rPr>
          <w:rFonts w:ascii="Times New Roman" w:hAnsi="Times New Roman" w:cs="Times New Roman"/>
          <w:i/>
          <w:spacing w:val="-1"/>
        </w:rPr>
        <w:t>ки</w:t>
      </w:r>
      <w:r w:rsidRPr="001536F5">
        <w:rPr>
          <w:rFonts w:ascii="Times New Roman" w:hAnsi="Times New Roman" w:cs="Times New Roman"/>
          <w:i/>
        </w:rPr>
        <w:t>е</w:t>
      </w:r>
      <w:r w:rsidRPr="001536F5">
        <w:rPr>
          <w:rFonts w:ascii="Times New Roman" w:hAnsi="Times New Roman" w:cs="Times New Roman"/>
          <w:i/>
          <w:spacing w:val="-36"/>
        </w:rPr>
        <w:t xml:space="preserve"> </w:t>
      </w:r>
      <w:r w:rsidRPr="001536F5">
        <w:rPr>
          <w:rFonts w:ascii="Times New Roman" w:hAnsi="Times New Roman" w:cs="Times New Roman"/>
          <w:i/>
          <w:spacing w:val="1"/>
        </w:rPr>
        <w:t>у</w:t>
      </w:r>
      <w:r w:rsidRPr="001536F5">
        <w:rPr>
          <w:rFonts w:ascii="Times New Roman" w:hAnsi="Times New Roman" w:cs="Times New Roman"/>
          <w:i/>
          <w:spacing w:val="-1"/>
        </w:rPr>
        <w:t>п</w:t>
      </w:r>
      <w:r w:rsidRPr="001536F5">
        <w:rPr>
          <w:rFonts w:ascii="Times New Roman" w:hAnsi="Times New Roman" w:cs="Times New Roman"/>
          <w:i/>
          <w:spacing w:val="-3"/>
        </w:rPr>
        <w:t>ра</w:t>
      </w:r>
      <w:r w:rsidRPr="001536F5">
        <w:rPr>
          <w:rFonts w:ascii="Times New Roman" w:hAnsi="Times New Roman" w:cs="Times New Roman"/>
          <w:i/>
          <w:spacing w:val="-2"/>
        </w:rPr>
        <w:t>ж</w:t>
      </w:r>
      <w:r w:rsidRPr="001536F5">
        <w:rPr>
          <w:rFonts w:ascii="Times New Roman" w:hAnsi="Times New Roman" w:cs="Times New Roman"/>
          <w:i/>
          <w:spacing w:val="-1"/>
        </w:rPr>
        <w:t>н</w:t>
      </w:r>
      <w:r w:rsidRPr="001536F5">
        <w:rPr>
          <w:rFonts w:ascii="Times New Roman" w:hAnsi="Times New Roman" w:cs="Times New Roman"/>
          <w:i/>
        </w:rPr>
        <w:t>е</w:t>
      </w:r>
      <w:r w:rsidRPr="001536F5">
        <w:rPr>
          <w:rFonts w:ascii="Times New Roman" w:hAnsi="Times New Roman" w:cs="Times New Roman"/>
          <w:i/>
          <w:spacing w:val="-1"/>
        </w:rPr>
        <w:t>ни</w:t>
      </w:r>
      <w:r>
        <w:rPr>
          <w:rFonts w:ascii="Times New Roman" w:hAnsi="Times New Roman" w:cs="Times New Roman"/>
          <w:i/>
        </w:rPr>
        <w:t>я</w:t>
      </w:r>
    </w:p>
    <w:p w:rsidR="001536F5" w:rsidRPr="00685027" w:rsidRDefault="001536F5" w:rsidP="001536F5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proofErr w:type="gramStart"/>
      <w:r w:rsidRPr="001536F5">
        <w:rPr>
          <w:rFonts w:ascii="Times New Roman" w:hAnsi="Times New Roman" w:cs="Times New Roman"/>
          <w:spacing w:val="-2"/>
          <w:w w:val="90"/>
        </w:rPr>
        <w:t>Р</w:t>
      </w:r>
      <w:r w:rsidRPr="001536F5">
        <w:rPr>
          <w:rFonts w:ascii="Times New Roman" w:hAnsi="Times New Roman" w:cs="Times New Roman"/>
          <w:w w:val="90"/>
        </w:rPr>
        <w:t>и</w:t>
      </w:r>
      <w:r w:rsidRPr="001536F5">
        <w:rPr>
          <w:rFonts w:ascii="Times New Roman" w:hAnsi="Times New Roman" w:cs="Times New Roman"/>
          <w:spacing w:val="-1"/>
          <w:w w:val="90"/>
        </w:rPr>
        <w:t>т</w:t>
      </w:r>
      <w:r w:rsidRPr="001536F5">
        <w:rPr>
          <w:rFonts w:ascii="Times New Roman" w:hAnsi="Times New Roman" w:cs="Times New Roman"/>
          <w:w w:val="90"/>
        </w:rPr>
        <w:t>м</w:t>
      </w:r>
      <w:r w:rsidRPr="001536F5">
        <w:rPr>
          <w:rFonts w:ascii="Times New Roman" w:hAnsi="Times New Roman" w:cs="Times New Roman"/>
          <w:spacing w:val="-2"/>
          <w:w w:val="90"/>
        </w:rPr>
        <w:t>и</w:t>
      </w:r>
      <w:r w:rsidRPr="001536F5">
        <w:rPr>
          <w:rFonts w:ascii="Times New Roman" w:hAnsi="Times New Roman" w:cs="Times New Roman"/>
          <w:w w:val="90"/>
        </w:rPr>
        <w:t>чес</w:t>
      </w:r>
      <w:r w:rsidRPr="001536F5">
        <w:rPr>
          <w:rFonts w:ascii="Times New Roman" w:hAnsi="Times New Roman" w:cs="Times New Roman"/>
          <w:spacing w:val="-2"/>
          <w:w w:val="90"/>
        </w:rPr>
        <w:t>к</w:t>
      </w:r>
      <w:r w:rsidRPr="001536F5">
        <w:rPr>
          <w:rFonts w:ascii="Times New Roman" w:hAnsi="Times New Roman" w:cs="Times New Roman"/>
          <w:w w:val="90"/>
        </w:rPr>
        <w:t>ие</w:t>
      </w:r>
      <w:r w:rsidRPr="001536F5">
        <w:rPr>
          <w:rFonts w:ascii="Times New Roman" w:hAnsi="Times New Roman" w:cs="Times New Roman"/>
          <w:spacing w:val="54"/>
          <w:w w:val="90"/>
        </w:rPr>
        <w:t xml:space="preserve"> </w:t>
      </w:r>
      <w:r w:rsidRPr="001536F5">
        <w:rPr>
          <w:rFonts w:ascii="Times New Roman" w:hAnsi="Times New Roman" w:cs="Times New Roman"/>
          <w:spacing w:val="-4"/>
          <w:w w:val="90"/>
        </w:rPr>
        <w:t>у</w:t>
      </w:r>
      <w:r w:rsidRPr="001536F5">
        <w:rPr>
          <w:rFonts w:ascii="Times New Roman" w:hAnsi="Times New Roman" w:cs="Times New Roman"/>
          <w:w w:val="90"/>
        </w:rPr>
        <w:t>п</w:t>
      </w:r>
      <w:r w:rsidRPr="001536F5">
        <w:rPr>
          <w:rFonts w:ascii="Times New Roman" w:hAnsi="Times New Roman" w:cs="Times New Roman"/>
          <w:spacing w:val="1"/>
          <w:w w:val="90"/>
        </w:rPr>
        <w:t>р</w:t>
      </w:r>
      <w:r w:rsidRPr="001536F5">
        <w:rPr>
          <w:rFonts w:ascii="Times New Roman" w:hAnsi="Times New Roman" w:cs="Times New Roman"/>
          <w:spacing w:val="-4"/>
          <w:w w:val="90"/>
        </w:rPr>
        <w:t>а</w:t>
      </w:r>
      <w:r w:rsidRPr="001536F5">
        <w:rPr>
          <w:rFonts w:ascii="Times New Roman" w:hAnsi="Times New Roman" w:cs="Times New Roman"/>
          <w:w w:val="90"/>
        </w:rPr>
        <w:t>жн</w:t>
      </w:r>
      <w:r w:rsidRPr="001536F5">
        <w:rPr>
          <w:rFonts w:ascii="Times New Roman" w:hAnsi="Times New Roman" w:cs="Times New Roman"/>
          <w:spacing w:val="-4"/>
          <w:w w:val="90"/>
        </w:rPr>
        <w:t>е</w:t>
      </w:r>
      <w:r w:rsidRPr="001536F5">
        <w:rPr>
          <w:rFonts w:ascii="Times New Roman" w:hAnsi="Times New Roman" w:cs="Times New Roman"/>
          <w:w w:val="90"/>
        </w:rPr>
        <w:t>н</w:t>
      </w:r>
      <w:r w:rsidRPr="001536F5">
        <w:rPr>
          <w:rFonts w:ascii="Times New Roman" w:hAnsi="Times New Roman" w:cs="Times New Roman"/>
          <w:spacing w:val="-2"/>
          <w:w w:val="90"/>
        </w:rPr>
        <w:t>и</w:t>
      </w:r>
      <w:r w:rsidRPr="001536F5">
        <w:rPr>
          <w:rFonts w:ascii="Times New Roman" w:hAnsi="Times New Roman" w:cs="Times New Roman"/>
          <w:w w:val="90"/>
        </w:rPr>
        <w:t>я</w:t>
      </w:r>
      <w:proofErr w:type="gramEnd"/>
      <w:r w:rsidRPr="001536F5">
        <w:rPr>
          <w:rFonts w:ascii="Times New Roman" w:hAnsi="Times New Roman" w:cs="Times New Roman"/>
          <w:spacing w:val="54"/>
          <w:w w:val="90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с</w:t>
      </w:r>
      <w:r w:rsidRPr="001536F5">
        <w:rPr>
          <w:rFonts w:ascii="Times New Roman" w:hAnsi="Times New Roman" w:cs="Times New Roman"/>
          <w:spacing w:val="52"/>
          <w:w w:val="90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ис</w:t>
      </w:r>
      <w:r w:rsidRPr="001536F5">
        <w:rPr>
          <w:rFonts w:ascii="Times New Roman" w:hAnsi="Times New Roman" w:cs="Times New Roman"/>
          <w:spacing w:val="-2"/>
          <w:w w:val="90"/>
        </w:rPr>
        <w:t>п</w:t>
      </w:r>
      <w:r w:rsidRPr="001536F5">
        <w:rPr>
          <w:rFonts w:ascii="Times New Roman" w:hAnsi="Times New Roman" w:cs="Times New Roman"/>
          <w:spacing w:val="1"/>
          <w:w w:val="90"/>
        </w:rPr>
        <w:t>о</w:t>
      </w:r>
      <w:r w:rsidRPr="001536F5">
        <w:rPr>
          <w:rFonts w:ascii="Times New Roman" w:hAnsi="Times New Roman" w:cs="Times New Roman"/>
          <w:spacing w:val="-5"/>
          <w:w w:val="90"/>
        </w:rPr>
        <w:t>л</w:t>
      </w:r>
      <w:r w:rsidRPr="001536F5">
        <w:rPr>
          <w:rFonts w:ascii="Times New Roman" w:hAnsi="Times New Roman" w:cs="Times New Roman"/>
          <w:spacing w:val="-2"/>
          <w:w w:val="90"/>
        </w:rPr>
        <w:t>ьз</w:t>
      </w:r>
      <w:r w:rsidRPr="001536F5">
        <w:rPr>
          <w:rFonts w:ascii="Times New Roman" w:hAnsi="Times New Roman" w:cs="Times New Roman"/>
          <w:spacing w:val="1"/>
          <w:w w:val="90"/>
        </w:rPr>
        <w:t>о</w:t>
      </w:r>
      <w:r w:rsidRPr="001536F5">
        <w:rPr>
          <w:rFonts w:ascii="Times New Roman" w:hAnsi="Times New Roman" w:cs="Times New Roman"/>
          <w:spacing w:val="-1"/>
          <w:w w:val="90"/>
        </w:rPr>
        <w:t>в</w:t>
      </w:r>
      <w:r w:rsidRPr="001536F5">
        <w:rPr>
          <w:rFonts w:ascii="Times New Roman" w:hAnsi="Times New Roman" w:cs="Times New Roman"/>
          <w:w w:val="90"/>
        </w:rPr>
        <w:t>а</w:t>
      </w:r>
      <w:r w:rsidRPr="001536F5">
        <w:rPr>
          <w:rFonts w:ascii="Times New Roman" w:hAnsi="Times New Roman" w:cs="Times New Roman"/>
          <w:spacing w:val="-2"/>
          <w:w w:val="90"/>
        </w:rPr>
        <w:t>н</w:t>
      </w:r>
      <w:r w:rsidRPr="001536F5">
        <w:rPr>
          <w:rFonts w:ascii="Times New Roman" w:hAnsi="Times New Roman" w:cs="Times New Roman"/>
          <w:w w:val="90"/>
        </w:rPr>
        <w:t>ием</w:t>
      </w:r>
      <w:r w:rsidRPr="001536F5">
        <w:rPr>
          <w:rFonts w:ascii="Times New Roman" w:hAnsi="Times New Roman" w:cs="Times New Roman"/>
          <w:spacing w:val="54"/>
          <w:w w:val="90"/>
        </w:rPr>
        <w:t xml:space="preserve"> </w:t>
      </w:r>
      <w:r w:rsidRPr="001536F5">
        <w:rPr>
          <w:rFonts w:ascii="Times New Roman" w:hAnsi="Times New Roman" w:cs="Times New Roman"/>
          <w:spacing w:val="-1"/>
          <w:w w:val="90"/>
        </w:rPr>
        <w:t>в</w:t>
      </w:r>
      <w:r w:rsidRPr="001536F5">
        <w:rPr>
          <w:rFonts w:ascii="Times New Roman" w:hAnsi="Times New Roman" w:cs="Times New Roman"/>
          <w:w w:val="90"/>
        </w:rPr>
        <w:t>с</w:t>
      </w:r>
      <w:r w:rsidRPr="001536F5">
        <w:rPr>
          <w:rFonts w:ascii="Times New Roman" w:hAnsi="Times New Roman" w:cs="Times New Roman"/>
          <w:spacing w:val="-4"/>
          <w:w w:val="90"/>
        </w:rPr>
        <w:t>е</w:t>
      </w:r>
      <w:r w:rsidRPr="001536F5">
        <w:rPr>
          <w:rFonts w:ascii="Times New Roman" w:hAnsi="Times New Roman" w:cs="Times New Roman"/>
          <w:w w:val="90"/>
        </w:rPr>
        <w:t>х</w:t>
      </w:r>
      <w:r w:rsidRPr="001536F5">
        <w:rPr>
          <w:rFonts w:ascii="Times New Roman" w:hAnsi="Times New Roman" w:cs="Times New Roman"/>
          <w:spacing w:val="53"/>
          <w:w w:val="90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п</w:t>
      </w:r>
      <w:r w:rsidRPr="001536F5">
        <w:rPr>
          <w:rFonts w:ascii="Times New Roman" w:hAnsi="Times New Roman" w:cs="Times New Roman"/>
          <w:spacing w:val="-2"/>
          <w:w w:val="90"/>
        </w:rPr>
        <w:t>р</w:t>
      </w:r>
      <w:r w:rsidRPr="001536F5">
        <w:rPr>
          <w:rFonts w:ascii="Times New Roman" w:hAnsi="Times New Roman" w:cs="Times New Roman"/>
          <w:spacing w:val="1"/>
          <w:w w:val="90"/>
        </w:rPr>
        <w:t>о</w:t>
      </w:r>
      <w:r w:rsidRPr="001536F5">
        <w:rPr>
          <w:rFonts w:ascii="Times New Roman" w:hAnsi="Times New Roman" w:cs="Times New Roman"/>
          <w:spacing w:val="-2"/>
          <w:w w:val="90"/>
        </w:rPr>
        <w:t>й</w:t>
      </w:r>
      <w:r w:rsidRPr="001536F5">
        <w:rPr>
          <w:rFonts w:ascii="Times New Roman" w:hAnsi="Times New Roman" w:cs="Times New Roman"/>
          <w:spacing w:val="1"/>
          <w:w w:val="90"/>
        </w:rPr>
        <w:t>д</w:t>
      </w:r>
      <w:r w:rsidRPr="001536F5">
        <w:rPr>
          <w:rFonts w:ascii="Times New Roman" w:hAnsi="Times New Roman" w:cs="Times New Roman"/>
          <w:spacing w:val="-4"/>
          <w:w w:val="90"/>
        </w:rPr>
        <w:t>е</w:t>
      </w:r>
      <w:r w:rsidRPr="001536F5">
        <w:rPr>
          <w:rFonts w:ascii="Times New Roman" w:hAnsi="Times New Roman" w:cs="Times New Roman"/>
          <w:w w:val="90"/>
        </w:rPr>
        <w:t>н</w:t>
      </w:r>
      <w:r w:rsidRPr="001536F5">
        <w:rPr>
          <w:rFonts w:ascii="Times New Roman" w:hAnsi="Times New Roman" w:cs="Times New Roman"/>
          <w:spacing w:val="-2"/>
          <w:w w:val="90"/>
        </w:rPr>
        <w:t>ны</w:t>
      </w:r>
      <w:r w:rsidRPr="001536F5">
        <w:rPr>
          <w:rFonts w:ascii="Times New Roman" w:hAnsi="Times New Roman" w:cs="Times New Roman"/>
          <w:w w:val="90"/>
        </w:rPr>
        <w:t>х</w:t>
      </w:r>
      <w:r w:rsidRPr="001536F5">
        <w:rPr>
          <w:rFonts w:ascii="Times New Roman" w:hAnsi="Times New Roman" w:cs="Times New Roman"/>
        </w:rPr>
        <w:t xml:space="preserve"> </w:t>
      </w:r>
      <w:r w:rsidRPr="001536F5">
        <w:rPr>
          <w:rFonts w:ascii="Times New Roman" w:hAnsi="Times New Roman" w:cs="Times New Roman"/>
          <w:spacing w:val="1"/>
          <w:w w:val="90"/>
        </w:rPr>
        <w:t>д</w:t>
      </w:r>
      <w:r w:rsidRPr="001536F5">
        <w:rPr>
          <w:rFonts w:ascii="Times New Roman" w:hAnsi="Times New Roman" w:cs="Times New Roman"/>
          <w:spacing w:val="-2"/>
          <w:w w:val="90"/>
        </w:rPr>
        <w:t>л</w:t>
      </w:r>
      <w:r w:rsidRPr="001536F5">
        <w:rPr>
          <w:rFonts w:ascii="Times New Roman" w:hAnsi="Times New Roman" w:cs="Times New Roman"/>
          <w:w w:val="90"/>
        </w:rPr>
        <w:t>и</w:t>
      </w:r>
      <w:r w:rsidRPr="001536F5">
        <w:rPr>
          <w:rFonts w:ascii="Times New Roman" w:hAnsi="Times New Roman" w:cs="Times New Roman"/>
          <w:spacing w:val="-1"/>
          <w:w w:val="90"/>
        </w:rPr>
        <w:t>т</w:t>
      </w:r>
      <w:r w:rsidRPr="001536F5">
        <w:rPr>
          <w:rFonts w:ascii="Times New Roman" w:hAnsi="Times New Roman" w:cs="Times New Roman"/>
          <w:w w:val="90"/>
        </w:rPr>
        <w:t>е</w:t>
      </w:r>
      <w:r w:rsidRPr="001536F5">
        <w:rPr>
          <w:rFonts w:ascii="Times New Roman" w:hAnsi="Times New Roman" w:cs="Times New Roman"/>
          <w:spacing w:val="-2"/>
          <w:w w:val="90"/>
        </w:rPr>
        <w:t>льн</w:t>
      </w:r>
      <w:r w:rsidRPr="001536F5">
        <w:rPr>
          <w:rFonts w:ascii="Times New Roman" w:hAnsi="Times New Roman" w:cs="Times New Roman"/>
          <w:spacing w:val="1"/>
          <w:w w:val="90"/>
        </w:rPr>
        <w:t>о</w:t>
      </w:r>
      <w:r w:rsidRPr="001536F5">
        <w:rPr>
          <w:rFonts w:ascii="Times New Roman" w:hAnsi="Times New Roman" w:cs="Times New Roman"/>
          <w:w w:val="90"/>
        </w:rPr>
        <w:t>с</w:t>
      </w:r>
      <w:r w:rsidRPr="001536F5">
        <w:rPr>
          <w:rFonts w:ascii="Times New Roman" w:hAnsi="Times New Roman" w:cs="Times New Roman"/>
          <w:spacing w:val="-1"/>
          <w:w w:val="90"/>
        </w:rPr>
        <w:t>т</w:t>
      </w:r>
      <w:r w:rsidRPr="001536F5">
        <w:rPr>
          <w:rFonts w:ascii="Times New Roman" w:hAnsi="Times New Roman" w:cs="Times New Roman"/>
          <w:spacing w:val="-4"/>
          <w:w w:val="90"/>
        </w:rPr>
        <w:t>е</w:t>
      </w:r>
      <w:r w:rsidRPr="001536F5">
        <w:rPr>
          <w:rFonts w:ascii="Times New Roman" w:hAnsi="Times New Roman" w:cs="Times New Roman"/>
          <w:w w:val="90"/>
        </w:rPr>
        <w:t>й</w:t>
      </w:r>
      <w:r w:rsidRPr="001536F5">
        <w:rPr>
          <w:rFonts w:ascii="Times New Roman" w:hAnsi="Times New Roman" w:cs="Times New Roman"/>
          <w:spacing w:val="50"/>
          <w:w w:val="90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и</w:t>
      </w:r>
      <w:r w:rsidRPr="001536F5">
        <w:rPr>
          <w:rFonts w:ascii="Times New Roman" w:hAnsi="Times New Roman" w:cs="Times New Roman"/>
          <w:spacing w:val="49"/>
          <w:w w:val="90"/>
        </w:rPr>
        <w:t xml:space="preserve"> </w:t>
      </w:r>
      <w:r w:rsidRPr="001536F5">
        <w:rPr>
          <w:rFonts w:ascii="Times New Roman" w:hAnsi="Times New Roman" w:cs="Times New Roman"/>
          <w:spacing w:val="1"/>
          <w:w w:val="90"/>
        </w:rPr>
        <w:t>р</w:t>
      </w:r>
      <w:r w:rsidRPr="001536F5">
        <w:rPr>
          <w:rFonts w:ascii="Times New Roman" w:hAnsi="Times New Roman" w:cs="Times New Roman"/>
          <w:w w:val="90"/>
        </w:rPr>
        <w:t>а</w:t>
      </w:r>
      <w:r w:rsidRPr="001536F5">
        <w:rPr>
          <w:rFonts w:ascii="Times New Roman" w:hAnsi="Times New Roman" w:cs="Times New Roman"/>
          <w:spacing w:val="-2"/>
          <w:w w:val="90"/>
        </w:rPr>
        <w:t>з</w:t>
      </w:r>
      <w:r w:rsidRPr="001536F5">
        <w:rPr>
          <w:rFonts w:ascii="Times New Roman" w:hAnsi="Times New Roman" w:cs="Times New Roman"/>
          <w:w w:val="90"/>
        </w:rPr>
        <w:t>м</w:t>
      </w:r>
      <w:r w:rsidRPr="001536F5">
        <w:rPr>
          <w:rFonts w:ascii="Times New Roman" w:hAnsi="Times New Roman" w:cs="Times New Roman"/>
          <w:spacing w:val="-3"/>
          <w:w w:val="90"/>
        </w:rPr>
        <w:t>е</w:t>
      </w:r>
      <w:r w:rsidRPr="001536F5">
        <w:rPr>
          <w:rFonts w:ascii="Times New Roman" w:hAnsi="Times New Roman" w:cs="Times New Roman"/>
          <w:spacing w:val="1"/>
          <w:w w:val="90"/>
        </w:rPr>
        <w:t>ро</w:t>
      </w:r>
      <w:r w:rsidRPr="001536F5">
        <w:rPr>
          <w:rFonts w:ascii="Times New Roman" w:hAnsi="Times New Roman" w:cs="Times New Roman"/>
          <w:spacing w:val="-1"/>
          <w:w w:val="90"/>
        </w:rPr>
        <w:t>в</w:t>
      </w:r>
      <w:r w:rsidRPr="001536F5">
        <w:rPr>
          <w:rFonts w:ascii="Times New Roman" w:hAnsi="Times New Roman" w:cs="Times New Roman"/>
          <w:w w:val="90"/>
        </w:rPr>
        <w:t>,</w:t>
      </w:r>
      <w:r w:rsidRPr="001536F5">
        <w:rPr>
          <w:rFonts w:ascii="Times New Roman" w:hAnsi="Times New Roman" w:cs="Times New Roman"/>
          <w:spacing w:val="7"/>
          <w:w w:val="90"/>
        </w:rPr>
        <w:t xml:space="preserve"> </w:t>
      </w:r>
      <w:r w:rsidRPr="001536F5">
        <w:rPr>
          <w:rFonts w:ascii="Times New Roman" w:hAnsi="Times New Roman" w:cs="Times New Roman"/>
          <w:spacing w:val="1"/>
          <w:w w:val="90"/>
        </w:rPr>
        <w:t>д</w:t>
      </w:r>
      <w:r w:rsidRPr="001536F5">
        <w:rPr>
          <w:rFonts w:ascii="Times New Roman" w:hAnsi="Times New Roman" w:cs="Times New Roman"/>
          <w:spacing w:val="-1"/>
          <w:w w:val="90"/>
        </w:rPr>
        <w:t>в</w:t>
      </w:r>
      <w:r w:rsidRPr="001536F5">
        <w:rPr>
          <w:rFonts w:ascii="Times New Roman" w:hAnsi="Times New Roman" w:cs="Times New Roman"/>
          <w:spacing w:val="-4"/>
          <w:w w:val="90"/>
        </w:rPr>
        <w:t>у</w:t>
      </w:r>
      <w:r w:rsidRPr="001536F5">
        <w:rPr>
          <w:rFonts w:ascii="Times New Roman" w:hAnsi="Times New Roman" w:cs="Times New Roman"/>
          <w:w w:val="90"/>
        </w:rPr>
        <w:t>хг</w:t>
      </w:r>
      <w:r w:rsidRPr="001536F5">
        <w:rPr>
          <w:rFonts w:ascii="Times New Roman" w:hAnsi="Times New Roman" w:cs="Times New Roman"/>
          <w:spacing w:val="1"/>
          <w:w w:val="90"/>
        </w:rPr>
        <w:t>о</w:t>
      </w:r>
      <w:r w:rsidRPr="001536F5">
        <w:rPr>
          <w:rFonts w:ascii="Times New Roman" w:hAnsi="Times New Roman" w:cs="Times New Roman"/>
          <w:spacing w:val="-5"/>
          <w:w w:val="90"/>
        </w:rPr>
        <w:t>л</w:t>
      </w:r>
      <w:r w:rsidRPr="001536F5">
        <w:rPr>
          <w:rFonts w:ascii="Times New Roman" w:hAnsi="Times New Roman" w:cs="Times New Roman"/>
          <w:spacing w:val="1"/>
          <w:w w:val="90"/>
        </w:rPr>
        <w:t>о</w:t>
      </w:r>
      <w:r w:rsidRPr="001536F5">
        <w:rPr>
          <w:rFonts w:ascii="Times New Roman" w:hAnsi="Times New Roman" w:cs="Times New Roman"/>
          <w:w w:val="90"/>
        </w:rPr>
        <w:t>с</w:t>
      </w:r>
      <w:r w:rsidRPr="001536F5">
        <w:rPr>
          <w:rFonts w:ascii="Times New Roman" w:hAnsi="Times New Roman" w:cs="Times New Roman"/>
          <w:spacing w:val="-2"/>
          <w:w w:val="90"/>
        </w:rPr>
        <w:t>н</w:t>
      </w:r>
      <w:r w:rsidRPr="001536F5">
        <w:rPr>
          <w:rFonts w:ascii="Times New Roman" w:hAnsi="Times New Roman" w:cs="Times New Roman"/>
          <w:w w:val="90"/>
        </w:rPr>
        <w:t>ые</w:t>
      </w:r>
      <w:r w:rsidRPr="001536F5">
        <w:rPr>
          <w:rFonts w:ascii="Times New Roman" w:hAnsi="Times New Roman" w:cs="Times New Roman"/>
          <w:spacing w:val="50"/>
          <w:w w:val="90"/>
        </w:rPr>
        <w:t xml:space="preserve"> </w:t>
      </w:r>
      <w:r w:rsidRPr="001536F5">
        <w:rPr>
          <w:rFonts w:ascii="Times New Roman" w:hAnsi="Times New Roman" w:cs="Times New Roman"/>
          <w:spacing w:val="-2"/>
          <w:w w:val="90"/>
        </w:rPr>
        <w:t>р</w:t>
      </w:r>
      <w:r w:rsidRPr="001536F5">
        <w:rPr>
          <w:rFonts w:ascii="Times New Roman" w:hAnsi="Times New Roman" w:cs="Times New Roman"/>
          <w:w w:val="90"/>
        </w:rPr>
        <w:t>и</w:t>
      </w:r>
      <w:r w:rsidRPr="001536F5">
        <w:rPr>
          <w:rFonts w:ascii="Times New Roman" w:hAnsi="Times New Roman" w:cs="Times New Roman"/>
          <w:spacing w:val="-1"/>
          <w:w w:val="90"/>
        </w:rPr>
        <w:t>т</w:t>
      </w:r>
      <w:r w:rsidRPr="001536F5">
        <w:rPr>
          <w:rFonts w:ascii="Times New Roman" w:hAnsi="Times New Roman" w:cs="Times New Roman"/>
          <w:spacing w:val="-3"/>
          <w:w w:val="90"/>
        </w:rPr>
        <w:t>м</w:t>
      </w:r>
      <w:r w:rsidRPr="001536F5">
        <w:rPr>
          <w:rFonts w:ascii="Times New Roman" w:hAnsi="Times New Roman" w:cs="Times New Roman"/>
          <w:w w:val="90"/>
        </w:rPr>
        <w:t>иче</w:t>
      </w:r>
      <w:r w:rsidRPr="001536F5">
        <w:rPr>
          <w:rFonts w:ascii="Times New Roman" w:hAnsi="Times New Roman" w:cs="Times New Roman"/>
          <w:spacing w:val="-4"/>
          <w:w w:val="90"/>
        </w:rPr>
        <w:t>с</w:t>
      </w:r>
      <w:r w:rsidRPr="001536F5">
        <w:rPr>
          <w:rFonts w:ascii="Times New Roman" w:hAnsi="Times New Roman" w:cs="Times New Roman"/>
          <w:w w:val="90"/>
        </w:rPr>
        <w:t>к</w:t>
      </w:r>
      <w:r w:rsidRPr="001536F5">
        <w:rPr>
          <w:rFonts w:ascii="Times New Roman" w:hAnsi="Times New Roman" w:cs="Times New Roman"/>
          <w:spacing w:val="-2"/>
          <w:w w:val="90"/>
        </w:rPr>
        <w:t>и</w:t>
      </w:r>
      <w:r w:rsidRPr="001536F5">
        <w:rPr>
          <w:rFonts w:ascii="Times New Roman" w:hAnsi="Times New Roman" w:cs="Times New Roman"/>
          <w:w w:val="90"/>
        </w:rPr>
        <w:t>е</w:t>
      </w:r>
      <w:r w:rsidRPr="001536F5">
        <w:rPr>
          <w:rFonts w:ascii="Times New Roman" w:hAnsi="Times New Roman" w:cs="Times New Roman"/>
          <w:spacing w:val="52"/>
          <w:w w:val="90"/>
        </w:rPr>
        <w:t xml:space="preserve"> </w:t>
      </w:r>
      <w:r w:rsidRPr="001536F5">
        <w:rPr>
          <w:rFonts w:ascii="Times New Roman" w:hAnsi="Times New Roman" w:cs="Times New Roman"/>
          <w:spacing w:val="-4"/>
          <w:w w:val="90"/>
        </w:rPr>
        <w:t>у</w:t>
      </w:r>
      <w:r w:rsidRPr="001536F5">
        <w:rPr>
          <w:rFonts w:ascii="Times New Roman" w:hAnsi="Times New Roman" w:cs="Times New Roman"/>
          <w:w w:val="90"/>
        </w:rPr>
        <w:t>п</w:t>
      </w:r>
      <w:r w:rsidRPr="001536F5">
        <w:rPr>
          <w:rFonts w:ascii="Times New Roman" w:hAnsi="Times New Roman" w:cs="Times New Roman"/>
          <w:spacing w:val="1"/>
          <w:w w:val="90"/>
        </w:rPr>
        <w:t>р</w:t>
      </w:r>
      <w:r w:rsidRPr="001536F5">
        <w:rPr>
          <w:rFonts w:ascii="Times New Roman" w:hAnsi="Times New Roman" w:cs="Times New Roman"/>
          <w:w w:val="90"/>
        </w:rPr>
        <w:t>а</w:t>
      </w:r>
      <w:r w:rsidRPr="001536F5">
        <w:rPr>
          <w:rFonts w:ascii="Times New Roman" w:hAnsi="Times New Roman" w:cs="Times New Roman"/>
          <w:spacing w:val="-2"/>
          <w:w w:val="90"/>
        </w:rPr>
        <w:t>ж</w:t>
      </w:r>
      <w:r w:rsidRPr="001536F5">
        <w:rPr>
          <w:rFonts w:ascii="Times New Roman" w:hAnsi="Times New Roman" w:cs="Times New Roman"/>
          <w:w w:val="90"/>
        </w:rPr>
        <w:t>не</w:t>
      </w:r>
      <w:r w:rsidRPr="001536F5">
        <w:rPr>
          <w:rFonts w:ascii="Times New Roman" w:hAnsi="Times New Roman" w:cs="Times New Roman"/>
          <w:spacing w:val="-2"/>
          <w:w w:val="90"/>
        </w:rPr>
        <w:t>н</w:t>
      </w:r>
      <w:r w:rsidRPr="001536F5">
        <w:rPr>
          <w:rFonts w:ascii="Times New Roman" w:hAnsi="Times New Roman" w:cs="Times New Roman"/>
          <w:w w:val="90"/>
        </w:rPr>
        <w:t>ия</w:t>
      </w:r>
      <w:r w:rsidRPr="001536F5">
        <w:rPr>
          <w:rFonts w:ascii="Times New Roman" w:hAnsi="Times New Roman" w:cs="Times New Roman"/>
          <w:spacing w:val="50"/>
          <w:w w:val="90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в</w:t>
      </w:r>
      <w:r w:rsidRPr="001536F5">
        <w:rPr>
          <w:rFonts w:ascii="Times New Roman" w:hAnsi="Times New Roman" w:cs="Times New Roman"/>
          <w:w w:val="89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анса</w:t>
      </w:r>
      <w:r w:rsidRPr="001536F5">
        <w:rPr>
          <w:rFonts w:ascii="Times New Roman" w:hAnsi="Times New Roman" w:cs="Times New Roman"/>
          <w:spacing w:val="-3"/>
          <w:w w:val="90"/>
        </w:rPr>
        <w:t>м</w:t>
      </w:r>
      <w:r w:rsidRPr="001536F5">
        <w:rPr>
          <w:rFonts w:ascii="Times New Roman" w:hAnsi="Times New Roman" w:cs="Times New Roman"/>
          <w:spacing w:val="1"/>
          <w:w w:val="90"/>
        </w:rPr>
        <w:t>б</w:t>
      </w:r>
      <w:r w:rsidRPr="001536F5">
        <w:rPr>
          <w:rFonts w:ascii="Times New Roman" w:hAnsi="Times New Roman" w:cs="Times New Roman"/>
          <w:spacing w:val="-2"/>
          <w:w w:val="90"/>
        </w:rPr>
        <w:t>л</w:t>
      </w:r>
      <w:r w:rsidRPr="001536F5">
        <w:rPr>
          <w:rFonts w:ascii="Times New Roman" w:hAnsi="Times New Roman" w:cs="Times New Roman"/>
          <w:w w:val="90"/>
        </w:rPr>
        <w:t>е</w:t>
      </w:r>
      <w:r w:rsidRPr="001536F5">
        <w:rPr>
          <w:rFonts w:ascii="Times New Roman" w:hAnsi="Times New Roman" w:cs="Times New Roman"/>
          <w:spacing w:val="10"/>
          <w:w w:val="90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и</w:t>
      </w:r>
      <w:r w:rsidRPr="001536F5">
        <w:rPr>
          <w:rFonts w:ascii="Times New Roman" w:hAnsi="Times New Roman" w:cs="Times New Roman"/>
          <w:spacing w:val="9"/>
          <w:w w:val="90"/>
        </w:rPr>
        <w:t xml:space="preserve"> </w:t>
      </w:r>
      <w:r w:rsidRPr="001536F5">
        <w:rPr>
          <w:rFonts w:ascii="Times New Roman" w:hAnsi="Times New Roman" w:cs="Times New Roman"/>
          <w:w w:val="90"/>
        </w:rPr>
        <w:t>и</w:t>
      </w:r>
      <w:r w:rsidRPr="001536F5">
        <w:rPr>
          <w:rFonts w:ascii="Times New Roman" w:hAnsi="Times New Roman" w:cs="Times New Roman"/>
          <w:spacing w:val="-2"/>
          <w:w w:val="90"/>
        </w:rPr>
        <w:t>н</w:t>
      </w:r>
      <w:r w:rsidRPr="001536F5">
        <w:rPr>
          <w:rFonts w:ascii="Times New Roman" w:hAnsi="Times New Roman" w:cs="Times New Roman"/>
          <w:spacing w:val="1"/>
          <w:w w:val="90"/>
        </w:rPr>
        <w:t>д</w:t>
      </w:r>
      <w:r w:rsidRPr="001536F5">
        <w:rPr>
          <w:rFonts w:ascii="Times New Roman" w:hAnsi="Times New Roman" w:cs="Times New Roman"/>
          <w:w w:val="90"/>
        </w:rPr>
        <w:t>и</w:t>
      </w:r>
      <w:r w:rsidRPr="001536F5">
        <w:rPr>
          <w:rFonts w:ascii="Times New Roman" w:hAnsi="Times New Roman" w:cs="Times New Roman"/>
          <w:spacing w:val="-4"/>
          <w:w w:val="90"/>
        </w:rPr>
        <w:t>в</w:t>
      </w:r>
      <w:r w:rsidRPr="001536F5">
        <w:rPr>
          <w:rFonts w:ascii="Times New Roman" w:hAnsi="Times New Roman" w:cs="Times New Roman"/>
          <w:spacing w:val="-2"/>
          <w:w w:val="90"/>
        </w:rPr>
        <w:t>и</w:t>
      </w:r>
      <w:r w:rsidRPr="001536F5">
        <w:rPr>
          <w:rFonts w:ascii="Times New Roman" w:hAnsi="Times New Roman" w:cs="Times New Roman"/>
          <w:spacing w:val="1"/>
          <w:w w:val="90"/>
        </w:rPr>
        <w:t>д</w:t>
      </w:r>
      <w:r w:rsidRPr="001536F5">
        <w:rPr>
          <w:rFonts w:ascii="Times New Roman" w:hAnsi="Times New Roman" w:cs="Times New Roman"/>
          <w:spacing w:val="-4"/>
          <w:w w:val="90"/>
        </w:rPr>
        <w:t>у</w:t>
      </w:r>
      <w:r w:rsidRPr="001536F5">
        <w:rPr>
          <w:rFonts w:ascii="Times New Roman" w:hAnsi="Times New Roman" w:cs="Times New Roman"/>
          <w:w w:val="90"/>
        </w:rPr>
        <w:t>а</w:t>
      </w:r>
      <w:r w:rsidRPr="001536F5">
        <w:rPr>
          <w:rFonts w:ascii="Times New Roman" w:hAnsi="Times New Roman" w:cs="Times New Roman"/>
          <w:spacing w:val="-2"/>
          <w:w w:val="90"/>
        </w:rPr>
        <w:t>ль</w:t>
      </w:r>
      <w:r w:rsidRPr="001536F5">
        <w:rPr>
          <w:rFonts w:ascii="Times New Roman" w:hAnsi="Times New Roman" w:cs="Times New Roman"/>
          <w:w w:val="90"/>
        </w:rPr>
        <w:t>н</w:t>
      </w:r>
      <w:r w:rsidRPr="001536F5">
        <w:rPr>
          <w:rFonts w:ascii="Times New Roman" w:hAnsi="Times New Roman" w:cs="Times New Roman"/>
          <w:spacing w:val="1"/>
          <w:w w:val="90"/>
        </w:rPr>
        <w:t>о</w:t>
      </w:r>
      <w:r w:rsidRPr="001536F5">
        <w:rPr>
          <w:rFonts w:ascii="Times New Roman" w:hAnsi="Times New Roman" w:cs="Times New Roman"/>
          <w:w w:val="90"/>
        </w:rPr>
        <w:t>,</w:t>
      </w:r>
      <w:r>
        <w:rPr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: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proofErr w:type="spellEnd"/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п,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proofErr w:type="spellEnd"/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ы.</w:t>
      </w:r>
    </w:p>
    <w:p w:rsidR="001536F5" w:rsidRPr="00685027" w:rsidRDefault="001536F5" w:rsidP="001536F5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</w:p>
    <w:p w:rsidR="008C78D2" w:rsidRPr="008C78D2" w:rsidRDefault="008C78D2" w:rsidP="008C78D2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ми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а.</w:t>
      </w:r>
    </w:p>
    <w:p w:rsidR="008C78D2" w:rsidRPr="008C78D2" w:rsidRDefault="008C78D2" w:rsidP="008C78D2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i/>
        </w:rPr>
      </w:pPr>
      <w:r w:rsidRPr="008C78D2">
        <w:rPr>
          <w:rFonts w:ascii="Times New Roman" w:hAnsi="Times New Roman" w:cs="Times New Roman"/>
          <w:i/>
          <w:spacing w:val="-2"/>
          <w:w w:val="95"/>
        </w:rPr>
        <w:t>С</w:t>
      </w:r>
      <w:r w:rsidRPr="008C78D2">
        <w:rPr>
          <w:rFonts w:ascii="Times New Roman" w:hAnsi="Times New Roman" w:cs="Times New Roman"/>
          <w:i/>
          <w:w w:val="95"/>
        </w:rPr>
        <w:t>л</w:t>
      </w:r>
      <w:r w:rsidRPr="008C78D2">
        <w:rPr>
          <w:rFonts w:ascii="Times New Roman" w:hAnsi="Times New Roman" w:cs="Times New Roman"/>
          <w:i/>
          <w:spacing w:val="-2"/>
          <w:w w:val="95"/>
        </w:rPr>
        <w:t>у</w:t>
      </w:r>
      <w:r w:rsidRPr="008C78D2">
        <w:rPr>
          <w:rFonts w:ascii="Times New Roman" w:hAnsi="Times New Roman" w:cs="Times New Roman"/>
          <w:i/>
          <w:w w:val="95"/>
        </w:rPr>
        <w:t>х</w:t>
      </w:r>
      <w:r w:rsidRPr="008C78D2">
        <w:rPr>
          <w:rFonts w:ascii="Times New Roman" w:hAnsi="Times New Roman" w:cs="Times New Roman"/>
          <w:i/>
          <w:spacing w:val="1"/>
          <w:w w:val="95"/>
        </w:rPr>
        <w:t>о</w:t>
      </w:r>
      <w:r w:rsidRPr="008C78D2">
        <w:rPr>
          <w:rFonts w:ascii="Times New Roman" w:hAnsi="Times New Roman" w:cs="Times New Roman"/>
          <w:i/>
          <w:spacing w:val="-3"/>
          <w:w w:val="95"/>
        </w:rPr>
        <w:t>в</w:t>
      </w:r>
      <w:r w:rsidRPr="008C78D2">
        <w:rPr>
          <w:rFonts w:ascii="Times New Roman" w:hAnsi="Times New Roman" w:cs="Times New Roman"/>
          <w:i/>
          <w:spacing w:val="1"/>
          <w:w w:val="95"/>
        </w:rPr>
        <w:t>о</w:t>
      </w:r>
      <w:r w:rsidRPr="008C78D2">
        <w:rPr>
          <w:rFonts w:ascii="Times New Roman" w:hAnsi="Times New Roman" w:cs="Times New Roman"/>
          <w:i/>
          <w:w w:val="95"/>
        </w:rPr>
        <w:t>й</w:t>
      </w:r>
      <w:r w:rsidRPr="008C78D2">
        <w:rPr>
          <w:rFonts w:ascii="Times New Roman" w:hAnsi="Times New Roman" w:cs="Times New Roman"/>
          <w:i/>
          <w:spacing w:val="28"/>
          <w:w w:val="95"/>
        </w:rPr>
        <w:t xml:space="preserve"> </w:t>
      </w:r>
      <w:r w:rsidRPr="008C78D2">
        <w:rPr>
          <w:rFonts w:ascii="Times New Roman" w:hAnsi="Times New Roman" w:cs="Times New Roman"/>
          <w:i/>
          <w:spacing w:val="1"/>
          <w:w w:val="95"/>
        </w:rPr>
        <w:t>а</w:t>
      </w:r>
      <w:r w:rsidRPr="008C78D2">
        <w:rPr>
          <w:rFonts w:ascii="Times New Roman" w:hAnsi="Times New Roman" w:cs="Times New Roman"/>
          <w:i/>
          <w:spacing w:val="-4"/>
          <w:w w:val="95"/>
        </w:rPr>
        <w:t>н</w:t>
      </w:r>
      <w:r w:rsidRPr="008C78D2">
        <w:rPr>
          <w:rFonts w:ascii="Times New Roman" w:hAnsi="Times New Roman" w:cs="Times New Roman"/>
          <w:i/>
          <w:spacing w:val="1"/>
          <w:w w:val="95"/>
        </w:rPr>
        <w:t>а</w:t>
      </w:r>
      <w:r w:rsidRPr="008C78D2">
        <w:rPr>
          <w:rFonts w:ascii="Times New Roman" w:hAnsi="Times New Roman" w:cs="Times New Roman"/>
          <w:i/>
          <w:w w:val="95"/>
        </w:rPr>
        <w:t>л</w:t>
      </w:r>
      <w:r w:rsidRPr="008C78D2">
        <w:rPr>
          <w:rFonts w:ascii="Times New Roman" w:hAnsi="Times New Roman" w:cs="Times New Roman"/>
          <w:i/>
          <w:spacing w:val="-1"/>
          <w:w w:val="95"/>
        </w:rPr>
        <w:t>и</w:t>
      </w:r>
      <w:r w:rsidRPr="008C78D2">
        <w:rPr>
          <w:rFonts w:ascii="Times New Roman" w:hAnsi="Times New Roman" w:cs="Times New Roman"/>
          <w:i/>
          <w:w w:val="95"/>
        </w:rPr>
        <w:t>з</w:t>
      </w:r>
    </w:p>
    <w:p w:rsidR="008C78D2" w:rsidRPr="00685027" w:rsidRDefault="008C78D2" w:rsidP="008C78D2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мы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же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сек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ии,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е),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ей.</w:t>
      </w:r>
      <w:proofErr w:type="gramEnd"/>
    </w:p>
    <w:p w:rsidR="008C78D2" w:rsidRPr="00685027" w:rsidRDefault="008C78D2" w:rsidP="008C78D2">
      <w:pPr>
        <w:pStyle w:val="a3"/>
        <w:kinsoku w:val="0"/>
        <w:overflowPunct w:val="0"/>
        <w:spacing w:before="2" w:line="360" w:lineRule="auto"/>
        <w:ind w:left="101" w:right="101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ву</w:t>
      </w:r>
      <w:r w:rsidRPr="00685027">
        <w:rPr>
          <w:rFonts w:ascii="Times New Roman" w:hAnsi="Times New Roman" w:cs="Times New Roman"/>
          <w:w w:val="90"/>
        </w:rPr>
        <w:t>чия,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</w:p>
    <w:p w:rsidR="008C78D2" w:rsidRPr="00685027" w:rsidRDefault="008C78D2" w:rsidP="008C78D2">
      <w:pPr>
        <w:pStyle w:val="a3"/>
        <w:kinsoku w:val="0"/>
        <w:overflowPunct w:val="0"/>
        <w:spacing w:before="6"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гам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ии.</w:t>
      </w:r>
    </w:p>
    <w:p w:rsidR="008C78D2" w:rsidRPr="008C78D2" w:rsidRDefault="008C78D2" w:rsidP="008C78D2">
      <w:pPr>
        <w:pStyle w:val="a3"/>
        <w:kinsoku w:val="0"/>
        <w:overflowPunct w:val="0"/>
        <w:spacing w:before="4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8C78D2" w:rsidRPr="00685027" w:rsidRDefault="008C78D2" w:rsidP="008C78D2">
      <w:pPr>
        <w:pStyle w:val="a3"/>
        <w:kinsoku w:val="0"/>
        <w:overflowPunct w:val="0"/>
        <w:spacing w:line="360" w:lineRule="auto"/>
        <w:ind w:left="101" w:right="102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6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6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6</w:t>
      </w:r>
      <w:r w:rsidRPr="00685027">
        <w:rPr>
          <w:rFonts w:ascii="Times New Roman" w:hAnsi="Times New Roman" w:cs="Times New Roman"/>
          <w:w w:val="90"/>
        </w:rPr>
        <w:t>-8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135BDA" w:rsidRPr="00685027" w:rsidRDefault="00135BDA" w:rsidP="00135BDA">
      <w:pPr>
        <w:pStyle w:val="a3"/>
        <w:kinsoku w:val="0"/>
        <w:overflowPunct w:val="0"/>
        <w:spacing w:before="63"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ка,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2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нкций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(6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).</w:t>
      </w:r>
    </w:p>
    <w:p w:rsidR="00135BDA" w:rsidRPr="00135BDA" w:rsidRDefault="00135BDA" w:rsidP="009B7359">
      <w:pPr>
        <w:pStyle w:val="a3"/>
        <w:kinsoku w:val="0"/>
        <w:overflowPunct w:val="0"/>
        <w:spacing w:before="63" w:line="360" w:lineRule="auto"/>
        <w:ind w:left="0"/>
        <w:rPr>
          <w:rFonts w:ascii="Times New Roman" w:hAnsi="Times New Roman" w:cs="Times New Roman"/>
          <w:i/>
        </w:rPr>
      </w:pPr>
      <w:r w:rsidRPr="00767975">
        <w:rPr>
          <w:rFonts w:ascii="Times New Roman" w:hAnsi="Times New Roman" w:cs="Times New Roman"/>
          <w:i/>
          <w:spacing w:val="-1"/>
          <w:w w:val="105"/>
        </w:rPr>
        <w:t>М</w:t>
      </w:r>
      <w:r w:rsidRPr="00767975">
        <w:rPr>
          <w:rFonts w:ascii="Times New Roman" w:hAnsi="Times New Roman" w:cs="Times New Roman"/>
          <w:i/>
          <w:spacing w:val="1"/>
          <w:w w:val="105"/>
        </w:rPr>
        <w:t>у</w:t>
      </w:r>
      <w:r w:rsidRPr="00767975">
        <w:rPr>
          <w:rFonts w:ascii="Times New Roman" w:hAnsi="Times New Roman" w:cs="Times New Roman"/>
          <w:i/>
          <w:w w:val="105"/>
        </w:rPr>
        <w:t>з</w:t>
      </w:r>
      <w:r w:rsidRPr="00767975">
        <w:rPr>
          <w:rFonts w:ascii="Times New Roman" w:hAnsi="Times New Roman" w:cs="Times New Roman"/>
          <w:i/>
          <w:spacing w:val="-1"/>
          <w:w w:val="105"/>
        </w:rPr>
        <w:t>ык</w:t>
      </w:r>
      <w:r w:rsidRPr="00767975">
        <w:rPr>
          <w:rFonts w:ascii="Times New Roman" w:hAnsi="Times New Roman" w:cs="Times New Roman"/>
          <w:i/>
          <w:spacing w:val="-3"/>
          <w:w w:val="105"/>
        </w:rPr>
        <w:t>а</w:t>
      </w:r>
      <w:r w:rsidRPr="00767975">
        <w:rPr>
          <w:rFonts w:ascii="Times New Roman" w:hAnsi="Times New Roman" w:cs="Times New Roman"/>
          <w:i/>
          <w:w w:val="105"/>
        </w:rPr>
        <w:t>ль</w:t>
      </w:r>
      <w:r w:rsidRPr="00767975">
        <w:rPr>
          <w:rFonts w:ascii="Times New Roman" w:hAnsi="Times New Roman" w:cs="Times New Roman"/>
          <w:i/>
          <w:spacing w:val="-1"/>
          <w:w w:val="105"/>
        </w:rPr>
        <w:t>ны</w:t>
      </w:r>
      <w:r w:rsidRPr="00767975">
        <w:rPr>
          <w:rFonts w:ascii="Times New Roman" w:hAnsi="Times New Roman" w:cs="Times New Roman"/>
          <w:i/>
          <w:w w:val="105"/>
        </w:rPr>
        <w:t>й</w:t>
      </w:r>
      <w:r w:rsidRPr="00767975">
        <w:rPr>
          <w:rFonts w:ascii="Times New Roman" w:hAnsi="Times New Roman" w:cs="Times New Roman"/>
          <w:i/>
          <w:spacing w:val="-48"/>
          <w:w w:val="105"/>
        </w:rPr>
        <w:t xml:space="preserve"> </w:t>
      </w:r>
      <w:r w:rsidRPr="00767975">
        <w:rPr>
          <w:rFonts w:ascii="Times New Roman" w:hAnsi="Times New Roman" w:cs="Times New Roman"/>
          <w:i/>
          <w:spacing w:val="-2"/>
          <w:w w:val="105"/>
        </w:rPr>
        <w:t>д</w:t>
      </w:r>
      <w:r w:rsidRPr="00767975">
        <w:rPr>
          <w:rFonts w:ascii="Times New Roman" w:hAnsi="Times New Roman" w:cs="Times New Roman"/>
          <w:i/>
          <w:spacing w:val="-1"/>
          <w:w w:val="105"/>
        </w:rPr>
        <w:t>ик</w:t>
      </w:r>
      <w:r w:rsidRPr="00767975">
        <w:rPr>
          <w:rFonts w:ascii="Times New Roman" w:hAnsi="Times New Roman" w:cs="Times New Roman"/>
          <w:i/>
          <w:w w:val="105"/>
        </w:rPr>
        <w:t>т</w:t>
      </w:r>
      <w:r w:rsidRPr="00767975">
        <w:rPr>
          <w:rFonts w:ascii="Times New Roman" w:hAnsi="Times New Roman" w:cs="Times New Roman"/>
          <w:i/>
          <w:spacing w:val="1"/>
          <w:w w:val="105"/>
        </w:rPr>
        <w:t>а</w:t>
      </w:r>
      <w:r w:rsidRPr="00767975">
        <w:rPr>
          <w:rFonts w:ascii="Times New Roman" w:hAnsi="Times New Roman" w:cs="Times New Roman"/>
          <w:i/>
          <w:spacing w:val="-5"/>
          <w:w w:val="105"/>
        </w:rPr>
        <w:t>н</w:t>
      </w:r>
      <w:r w:rsidRPr="00767975">
        <w:rPr>
          <w:rFonts w:ascii="Times New Roman" w:hAnsi="Times New Roman" w:cs="Times New Roman"/>
          <w:i/>
          <w:w w:val="105"/>
        </w:rPr>
        <w:t>т</w:t>
      </w:r>
    </w:p>
    <w:p w:rsidR="00135BDA" w:rsidRPr="00135BDA" w:rsidRDefault="00135BDA" w:rsidP="00135BDA">
      <w:pPr>
        <w:pStyle w:val="a3"/>
        <w:kinsoku w:val="0"/>
        <w:overflowPunct w:val="0"/>
        <w:spacing w:before="63" w:line="360" w:lineRule="auto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апись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мя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и.</w:t>
      </w:r>
    </w:p>
    <w:p w:rsidR="00135BDA" w:rsidRPr="00685027" w:rsidRDefault="00135BDA" w:rsidP="00135BDA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8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1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сп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кам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ска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ки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lastRenderedPageBreak/>
        <w:t>ф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зли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п,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ей,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proofErr w:type="spellEnd"/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1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 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</w:p>
    <w:p w:rsidR="00F261B1" w:rsidRDefault="00F261B1" w:rsidP="00F261B1">
      <w:pPr>
        <w:pStyle w:val="a3"/>
        <w:kinsoku w:val="0"/>
        <w:overflowPunct w:val="0"/>
        <w:spacing w:line="360" w:lineRule="auto"/>
        <w:ind w:right="2828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-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и.</w:t>
      </w:r>
      <w:r w:rsidRPr="00685027">
        <w:rPr>
          <w:rFonts w:ascii="Times New Roman" w:hAnsi="Times New Roman" w:cs="Times New Roman"/>
        </w:rPr>
        <w:t xml:space="preserve"> </w:t>
      </w:r>
    </w:p>
    <w:p w:rsidR="00F261B1" w:rsidRPr="00F261B1" w:rsidRDefault="00F261B1" w:rsidP="00F261B1">
      <w:pPr>
        <w:pStyle w:val="a3"/>
        <w:kinsoku w:val="0"/>
        <w:overflowPunct w:val="0"/>
        <w:spacing w:line="360" w:lineRule="auto"/>
        <w:ind w:right="2828"/>
        <w:rPr>
          <w:rFonts w:ascii="Times New Roman" w:hAnsi="Times New Roman" w:cs="Times New Roman"/>
          <w:spacing w:val="-3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ись</w:t>
      </w:r>
      <w:r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й.</w:t>
      </w:r>
      <w:r w:rsidRPr="00685027">
        <w:rPr>
          <w:rFonts w:ascii="Times New Roman" w:hAnsi="Times New Roman" w:cs="Times New Roman"/>
        </w:rPr>
        <w:t xml:space="preserve"> </w:t>
      </w:r>
      <w:r w:rsidRPr="00F261B1">
        <w:rPr>
          <w:rFonts w:ascii="Times New Roman" w:hAnsi="Times New Roman" w:cs="Times New Roman"/>
          <w:i/>
          <w:w w:val="90"/>
        </w:rPr>
        <w:t>Т</w:t>
      </w:r>
      <w:r w:rsidRPr="00F261B1">
        <w:rPr>
          <w:rFonts w:ascii="Times New Roman" w:hAnsi="Times New Roman" w:cs="Times New Roman"/>
          <w:i/>
          <w:spacing w:val="-1"/>
          <w:w w:val="90"/>
        </w:rPr>
        <w:t>в</w:t>
      </w:r>
      <w:r w:rsidRPr="00F261B1">
        <w:rPr>
          <w:rFonts w:ascii="Times New Roman" w:hAnsi="Times New Roman" w:cs="Times New Roman"/>
          <w:i/>
          <w:spacing w:val="1"/>
          <w:w w:val="90"/>
        </w:rPr>
        <w:t>о</w:t>
      </w:r>
      <w:r w:rsidRPr="00F261B1">
        <w:rPr>
          <w:rFonts w:ascii="Times New Roman" w:hAnsi="Times New Roman" w:cs="Times New Roman"/>
          <w:i/>
          <w:spacing w:val="-1"/>
          <w:w w:val="90"/>
        </w:rPr>
        <w:t>р</w:t>
      </w:r>
      <w:r w:rsidRPr="00F261B1">
        <w:rPr>
          <w:rFonts w:ascii="Times New Roman" w:hAnsi="Times New Roman" w:cs="Times New Roman"/>
          <w:i/>
          <w:w w:val="90"/>
        </w:rPr>
        <w:t>ч</w:t>
      </w:r>
      <w:r w:rsidRPr="00F261B1">
        <w:rPr>
          <w:rFonts w:ascii="Times New Roman" w:hAnsi="Times New Roman" w:cs="Times New Roman"/>
          <w:i/>
          <w:spacing w:val="-4"/>
          <w:w w:val="90"/>
        </w:rPr>
        <w:t>е</w:t>
      </w:r>
      <w:r w:rsidRPr="00F261B1">
        <w:rPr>
          <w:rFonts w:ascii="Times New Roman" w:hAnsi="Times New Roman" w:cs="Times New Roman"/>
          <w:i/>
          <w:w w:val="90"/>
        </w:rPr>
        <w:t>с</w:t>
      </w:r>
      <w:r w:rsidRPr="00F261B1">
        <w:rPr>
          <w:rFonts w:ascii="Times New Roman" w:hAnsi="Times New Roman" w:cs="Times New Roman"/>
          <w:i/>
          <w:spacing w:val="-1"/>
          <w:w w:val="90"/>
        </w:rPr>
        <w:t>ки</w:t>
      </w:r>
      <w:r w:rsidRPr="00F261B1">
        <w:rPr>
          <w:rFonts w:ascii="Times New Roman" w:hAnsi="Times New Roman" w:cs="Times New Roman"/>
          <w:i/>
          <w:w w:val="90"/>
        </w:rPr>
        <w:t xml:space="preserve">е  </w:t>
      </w:r>
      <w:r w:rsidRPr="00F261B1">
        <w:rPr>
          <w:rFonts w:ascii="Times New Roman" w:hAnsi="Times New Roman" w:cs="Times New Roman"/>
          <w:i/>
          <w:spacing w:val="35"/>
          <w:w w:val="90"/>
        </w:rPr>
        <w:t xml:space="preserve"> </w:t>
      </w:r>
      <w:r w:rsidRPr="00F261B1">
        <w:rPr>
          <w:rFonts w:ascii="Times New Roman" w:hAnsi="Times New Roman" w:cs="Times New Roman"/>
          <w:i/>
          <w:w w:val="90"/>
        </w:rPr>
        <w:t>з</w:t>
      </w:r>
      <w:r w:rsidRPr="00F261B1">
        <w:rPr>
          <w:rFonts w:ascii="Times New Roman" w:hAnsi="Times New Roman" w:cs="Times New Roman"/>
          <w:i/>
          <w:spacing w:val="1"/>
          <w:w w:val="90"/>
        </w:rPr>
        <w:t>а</w:t>
      </w:r>
      <w:r w:rsidRPr="00F261B1">
        <w:rPr>
          <w:rFonts w:ascii="Times New Roman" w:hAnsi="Times New Roman" w:cs="Times New Roman"/>
          <w:i/>
          <w:spacing w:val="-4"/>
          <w:w w:val="90"/>
        </w:rPr>
        <w:t>д</w:t>
      </w:r>
      <w:r w:rsidRPr="00F261B1">
        <w:rPr>
          <w:rFonts w:ascii="Times New Roman" w:hAnsi="Times New Roman" w:cs="Times New Roman"/>
          <w:i/>
          <w:spacing w:val="1"/>
          <w:w w:val="90"/>
        </w:rPr>
        <w:t>а</w:t>
      </w:r>
      <w:r w:rsidRPr="00F261B1">
        <w:rPr>
          <w:rFonts w:ascii="Times New Roman" w:hAnsi="Times New Roman" w:cs="Times New Roman"/>
          <w:i/>
          <w:spacing w:val="-1"/>
          <w:w w:val="90"/>
        </w:rPr>
        <w:t>ни</w:t>
      </w:r>
      <w:r w:rsidRPr="00F261B1">
        <w:rPr>
          <w:rFonts w:ascii="Times New Roman" w:hAnsi="Times New Roman" w:cs="Times New Roman"/>
          <w:i/>
          <w:w w:val="90"/>
        </w:rPr>
        <w:t>я</w:t>
      </w:r>
    </w:p>
    <w:p w:rsidR="00F261B1" w:rsidRPr="00685027" w:rsidRDefault="00F261B1" w:rsidP="00F261B1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в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ны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 xml:space="preserve">х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0"/>
        </w:rPr>
        <w:t xml:space="preserve"> </w:t>
      </w:r>
    </w:p>
    <w:p w:rsidR="00F261B1" w:rsidRPr="00685027" w:rsidRDefault="00F261B1" w:rsidP="00F261B1">
      <w:pPr>
        <w:pStyle w:val="a3"/>
        <w:kinsoku w:val="0"/>
        <w:overflowPunct w:val="0"/>
        <w:spacing w:line="360" w:lineRule="auto"/>
        <w:ind w:left="101" w:right="100"/>
        <w:jc w:val="both"/>
        <w:rPr>
          <w:rFonts w:ascii="Times New Roman" w:hAnsi="Times New Roman" w:cs="Times New Roman"/>
        </w:rPr>
      </w:pPr>
      <w:proofErr w:type="gramStart"/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х,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хо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ки,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ния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тв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й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фиг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</w:t>
      </w:r>
      <w:proofErr w:type="gramEnd"/>
    </w:p>
    <w:p w:rsidR="00F261B1" w:rsidRPr="00685027" w:rsidRDefault="00F261B1" w:rsidP="00F261B1">
      <w:pPr>
        <w:pStyle w:val="a3"/>
        <w:tabs>
          <w:tab w:val="left" w:pos="2813"/>
          <w:tab w:val="left" w:pos="3209"/>
          <w:tab w:val="left" w:pos="4711"/>
          <w:tab w:val="left" w:pos="5981"/>
          <w:tab w:val="left" w:pos="6504"/>
          <w:tab w:val="left" w:pos="7892"/>
        </w:tabs>
        <w:kinsoku w:val="0"/>
        <w:overflowPunct w:val="0"/>
        <w:spacing w:before="5" w:line="360" w:lineRule="auto"/>
        <w:ind w:left="101" w:right="101" w:firstLine="707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w w:val="90"/>
        </w:rPr>
        <w:tab/>
        <w:t>и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0"/>
        </w:rPr>
        <w:tab/>
        <w:t>на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к.</w:t>
      </w:r>
    </w:p>
    <w:p w:rsidR="00F261B1" w:rsidRDefault="00F261B1" w:rsidP="00F261B1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 xml:space="preserve">ия 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й 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 xml:space="preserve">а, 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а.</w:t>
      </w:r>
    </w:p>
    <w:p w:rsidR="00F261B1" w:rsidRPr="00685027" w:rsidRDefault="00F261B1" w:rsidP="00F261B1">
      <w:pPr>
        <w:pStyle w:val="a3"/>
        <w:kinsoku w:val="0"/>
        <w:overflowPunct w:val="0"/>
        <w:spacing w:before="63" w:line="360" w:lineRule="auto"/>
        <w:ind w:right="4213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р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и.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и.</w:t>
      </w:r>
    </w:p>
    <w:p w:rsidR="00F261B1" w:rsidRPr="009D6FBF" w:rsidRDefault="00F261B1" w:rsidP="009D6FBF">
      <w:pPr>
        <w:pStyle w:val="a3"/>
        <w:kinsoku w:val="0"/>
        <w:overflowPunct w:val="0"/>
        <w:spacing w:before="4" w:line="360" w:lineRule="auto"/>
        <w:ind w:right="184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сь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="009D6FBF">
        <w:rPr>
          <w:rFonts w:ascii="Times New Roman" w:hAnsi="Times New Roman" w:cs="Times New Roman"/>
          <w:w w:val="90"/>
        </w:rPr>
        <w:t>й.</w:t>
      </w:r>
    </w:p>
    <w:p w:rsidR="00F261B1" w:rsidRPr="00F261B1" w:rsidRDefault="00F261B1" w:rsidP="00F261B1">
      <w:pPr>
        <w:pStyle w:val="a3"/>
        <w:numPr>
          <w:ilvl w:val="0"/>
          <w:numId w:val="14"/>
        </w:numPr>
        <w:tabs>
          <w:tab w:val="left" w:pos="1126"/>
        </w:tabs>
        <w:kinsoku w:val="0"/>
        <w:overflowPunct w:val="0"/>
        <w:spacing w:line="360" w:lineRule="auto"/>
        <w:ind w:left="1126"/>
        <w:rPr>
          <w:rFonts w:ascii="Times New Roman" w:hAnsi="Times New Roman" w:cs="Times New Roman"/>
          <w:b/>
        </w:rPr>
      </w:pPr>
      <w:r w:rsidRPr="00F261B1">
        <w:rPr>
          <w:rFonts w:ascii="Times New Roman" w:hAnsi="Times New Roman" w:cs="Times New Roman"/>
          <w:b/>
          <w:spacing w:val="-1"/>
          <w:w w:val="95"/>
        </w:rPr>
        <w:t>М</w:t>
      </w:r>
      <w:r w:rsidRPr="00F261B1">
        <w:rPr>
          <w:rFonts w:ascii="Times New Roman" w:hAnsi="Times New Roman" w:cs="Times New Roman"/>
          <w:b/>
          <w:spacing w:val="-6"/>
          <w:w w:val="95"/>
        </w:rPr>
        <w:t>е</w:t>
      </w:r>
      <w:r w:rsidRPr="00F261B1">
        <w:rPr>
          <w:rFonts w:ascii="Times New Roman" w:hAnsi="Times New Roman" w:cs="Times New Roman"/>
          <w:b/>
          <w:spacing w:val="2"/>
          <w:w w:val="95"/>
        </w:rPr>
        <w:t>т</w:t>
      </w:r>
      <w:r w:rsidRPr="00F261B1">
        <w:rPr>
          <w:rFonts w:ascii="Times New Roman" w:hAnsi="Times New Roman" w:cs="Times New Roman"/>
          <w:b/>
          <w:spacing w:val="1"/>
          <w:w w:val="95"/>
        </w:rPr>
        <w:t>о</w:t>
      </w:r>
      <w:r w:rsidRPr="00F261B1">
        <w:rPr>
          <w:rFonts w:ascii="Times New Roman" w:hAnsi="Times New Roman" w:cs="Times New Roman"/>
          <w:b/>
          <w:spacing w:val="-4"/>
          <w:w w:val="95"/>
        </w:rPr>
        <w:t>д</w:t>
      </w:r>
      <w:r w:rsidRPr="00F261B1">
        <w:rPr>
          <w:rFonts w:ascii="Times New Roman" w:hAnsi="Times New Roman" w:cs="Times New Roman"/>
          <w:b/>
          <w:spacing w:val="-1"/>
          <w:w w:val="95"/>
        </w:rPr>
        <w:t>ич</w:t>
      </w:r>
      <w:r w:rsidRPr="00F261B1">
        <w:rPr>
          <w:rFonts w:ascii="Times New Roman" w:hAnsi="Times New Roman" w:cs="Times New Roman"/>
          <w:b/>
          <w:w w:val="95"/>
        </w:rPr>
        <w:t>ес</w:t>
      </w:r>
      <w:r w:rsidRPr="00F261B1">
        <w:rPr>
          <w:rFonts w:ascii="Times New Roman" w:hAnsi="Times New Roman" w:cs="Times New Roman"/>
          <w:b/>
          <w:spacing w:val="-1"/>
          <w:w w:val="95"/>
        </w:rPr>
        <w:t>ки</w:t>
      </w:r>
      <w:r w:rsidRPr="00F261B1">
        <w:rPr>
          <w:rFonts w:ascii="Times New Roman" w:hAnsi="Times New Roman" w:cs="Times New Roman"/>
          <w:b/>
          <w:w w:val="95"/>
        </w:rPr>
        <w:t>е</w:t>
      </w:r>
      <w:r w:rsidRPr="00F261B1">
        <w:rPr>
          <w:rFonts w:ascii="Times New Roman" w:hAnsi="Times New Roman" w:cs="Times New Roman"/>
          <w:b/>
          <w:spacing w:val="36"/>
          <w:w w:val="95"/>
        </w:rPr>
        <w:t xml:space="preserve"> </w:t>
      </w:r>
      <w:r w:rsidRPr="00F261B1">
        <w:rPr>
          <w:rFonts w:ascii="Times New Roman" w:hAnsi="Times New Roman" w:cs="Times New Roman"/>
          <w:b/>
          <w:spacing w:val="-3"/>
          <w:w w:val="95"/>
        </w:rPr>
        <w:t>р</w:t>
      </w:r>
      <w:r w:rsidRPr="00F261B1">
        <w:rPr>
          <w:rFonts w:ascii="Times New Roman" w:hAnsi="Times New Roman" w:cs="Times New Roman"/>
          <w:b/>
          <w:w w:val="95"/>
        </w:rPr>
        <w:t>е</w:t>
      </w:r>
      <w:r w:rsidRPr="00F261B1">
        <w:rPr>
          <w:rFonts w:ascii="Times New Roman" w:hAnsi="Times New Roman" w:cs="Times New Roman"/>
          <w:b/>
          <w:spacing w:val="-3"/>
          <w:w w:val="95"/>
        </w:rPr>
        <w:t>к</w:t>
      </w:r>
      <w:r w:rsidRPr="00F261B1">
        <w:rPr>
          <w:rFonts w:ascii="Times New Roman" w:hAnsi="Times New Roman" w:cs="Times New Roman"/>
          <w:b/>
          <w:spacing w:val="1"/>
          <w:w w:val="95"/>
        </w:rPr>
        <w:t>о</w:t>
      </w:r>
      <w:r w:rsidRPr="00F261B1">
        <w:rPr>
          <w:rFonts w:ascii="Times New Roman" w:hAnsi="Times New Roman" w:cs="Times New Roman"/>
          <w:b/>
          <w:spacing w:val="-1"/>
          <w:w w:val="95"/>
        </w:rPr>
        <w:t>м</w:t>
      </w:r>
      <w:r w:rsidRPr="00F261B1">
        <w:rPr>
          <w:rFonts w:ascii="Times New Roman" w:hAnsi="Times New Roman" w:cs="Times New Roman"/>
          <w:b/>
          <w:w w:val="95"/>
        </w:rPr>
        <w:t>ен</w:t>
      </w:r>
      <w:r w:rsidRPr="00F261B1">
        <w:rPr>
          <w:rFonts w:ascii="Times New Roman" w:hAnsi="Times New Roman" w:cs="Times New Roman"/>
          <w:b/>
          <w:spacing w:val="-4"/>
          <w:w w:val="95"/>
        </w:rPr>
        <w:t>д</w:t>
      </w:r>
      <w:r w:rsidRPr="00F261B1">
        <w:rPr>
          <w:rFonts w:ascii="Times New Roman" w:hAnsi="Times New Roman" w:cs="Times New Roman"/>
          <w:b/>
          <w:spacing w:val="1"/>
          <w:w w:val="95"/>
        </w:rPr>
        <w:t>а</w:t>
      </w:r>
      <w:r w:rsidRPr="00F261B1">
        <w:rPr>
          <w:rFonts w:ascii="Times New Roman" w:hAnsi="Times New Roman" w:cs="Times New Roman"/>
          <w:b/>
          <w:spacing w:val="-1"/>
          <w:w w:val="95"/>
        </w:rPr>
        <w:t>ци</w:t>
      </w:r>
      <w:r w:rsidRPr="00F261B1">
        <w:rPr>
          <w:rFonts w:ascii="Times New Roman" w:hAnsi="Times New Roman" w:cs="Times New Roman"/>
          <w:b/>
          <w:w w:val="95"/>
        </w:rPr>
        <w:t>и</w:t>
      </w:r>
      <w:r w:rsidRPr="00F261B1">
        <w:rPr>
          <w:rFonts w:ascii="Times New Roman" w:hAnsi="Times New Roman" w:cs="Times New Roman"/>
          <w:b/>
          <w:spacing w:val="35"/>
          <w:w w:val="95"/>
        </w:rPr>
        <w:t xml:space="preserve"> </w:t>
      </w:r>
      <w:r w:rsidRPr="00F261B1">
        <w:rPr>
          <w:rFonts w:ascii="Times New Roman" w:hAnsi="Times New Roman" w:cs="Times New Roman"/>
          <w:b/>
          <w:spacing w:val="-3"/>
          <w:w w:val="95"/>
        </w:rPr>
        <w:t>п</w:t>
      </w:r>
      <w:r w:rsidRPr="00F261B1">
        <w:rPr>
          <w:rFonts w:ascii="Times New Roman" w:hAnsi="Times New Roman" w:cs="Times New Roman"/>
          <w:b/>
          <w:w w:val="95"/>
        </w:rPr>
        <w:t>о</w:t>
      </w:r>
      <w:r w:rsidRPr="00F261B1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Pr="00F261B1">
        <w:rPr>
          <w:rFonts w:ascii="Times New Roman" w:hAnsi="Times New Roman" w:cs="Times New Roman"/>
          <w:b/>
          <w:spacing w:val="-2"/>
          <w:w w:val="95"/>
        </w:rPr>
        <w:t>о</w:t>
      </w:r>
      <w:r w:rsidRPr="00F261B1">
        <w:rPr>
          <w:rFonts w:ascii="Times New Roman" w:hAnsi="Times New Roman" w:cs="Times New Roman"/>
          <w:b/>
          <w:spacing w:val="1"/>
          <w:w w:val="95"/>
        </w:rPr>
        <w:t>р</w:t>
      </w:r>
      <w:r w:rsidRPr="00F261B1">
        <w:rPr>
          <w:rFonts w:ascii="Times New Roman" w:hAnsi="Times New Roman" w:cs="Times New Roman"/>
          <w:b/>
          <w:spacing w:val="-3"/>
          <w:w w:val="95"/>
        </w:rPr>
        <w:t>га</w:t>
      </w:r>
      <w:r w:rsidRPr="00F261B1">
        <w:rPr>
          <w:rFonts w:ascii="Times New Roman" w:hAnsi="Times New Roman" w:cs="Times New Roman"/>
          <w:b/>
          <w:w w:val="95"/>
        </w:rPr>
        <w:t>низ</w:t>
      </w:r>
      <w:r w:rsidRPr="00F261B1">
        <w:rPr>
          <w:rFonts w:ascii="Times New Roman" w:hAnsi="Times New Roman" w:cs="Times New Roman"/>
          <w:b/>
          <w:spacing w:val="-3"/>
          <w:w w:val="95"/>
        </w:rPr>
        <w:t>а</w:t>
      </w:r>
      <w:r w:rsidRPr="00F261B1">
        <w:rPr>
          <w:rFonts w:ascii="Times New Roman" w:hAnsi="Times New Roman" w:cs="Times New Roman"/>
          <w:b/>
          <w:spacing w:val="-1"/>
          <w:w w:val="95"/>
        </w:rPr>
        <w:t>ци</w:t>
      </w:r>
      <w:r w:rsidRPr="00F261B1">
        <w:rPr>
          <w:rFonts w:ascii="Times New Roman" w:hAnsi="Times New Roman" w:cs="Times New Roman"/>
          <w:b/>
          <w:w w:val="95"/>
        </w:rPr>
        <w:t>и</w:t>
      </w:r>
      <w:r w:rsidRPr="00F261B1">
        <w:rPr>
          <w:rFonts w:ascii="Times New Roman" w:hAnsi="Times New Roman" w:cs="Times New Roman"/>
          <w:b/>
          <w:spacing w:val="35"/>
          <w:w w:val="95"/>
        </w:rPr>
        <w:t xml:space="preserve"> </w:t>
      </w:r>
      <w:r w:rsidRPr="00F261B1">
        <w:rPr>
          <w:rFonts w:ascii="Times New Roman" w:hAnsi="Times New Roman" w:cs="Times New Roman"/>
          <w:b/>
          <w:spacing w:val="-4"/>
          <w:w w:val="95"/>
        </w:rPr>
        <w:t>с</w:t>
      </w:r>
      <w:r w:rsidRPr="00F261B1">
        <w:rPr>
          <w:rFonts w:ascii="Times New Roman" w:hAnsi="Times New Roman" w:cs="Times New Roman"/>
          <w:b/>
          <w:spacing w:val="1"/>
          <w:w w:val="95"/>
        </w:rPr>
        <w:t>а</w:t>
      </w:r>
      <w:r w:rsidRPr="00F261B1">
        <w:rPr>
          <w:rFonts w:ascii="Times New Roman" w:hAnsi="Times New Roman" w:cs="Times New Roman"/>
          <w:b/>
          <w:spacing w:val="-1"/>
          <w:w w:val="95"/>
        </w:rPr>
        <w:t>м</w:t>
      </w:r>
      <w:r w:rsidRPr="00F261B1">
        <w:rPr>
          <w:rFonts w:ascii="Times New Roman" w:hAnsi="Times New Roman" w:cs="Times New Roman"/>
          <w:b/>
          <w:spacing w:val="1"/>
          <w:w w:val="95"/>
        </w:rPr>
        <w:t>о</w:t>
      </w:r>
      <w:r w:rsidRPr="00F261B1">
        <w:rPr>
          <w:rFonts w:ascii="Times New Roman" w:hAnsi="Times New Roman" w:cs="Times New Roman"/>
          <w:b/>
          <w:spacing w:val="-6"/>
          <w:w w:val="95"/>
        </w:rPr>
        <w:t>с</w:t>
      </w:r>
      <w:r w:rsidRPr="00F261B1">
        <w:rPr>
          <w:rFonts w:ascii="Times New Roman" w:hAnsi="Times New Roman" w:cs="Times New Roman"/>
          <w:b/>
          <w:spacing w:val="2"/>
          <w:w w:val="95"/>
        </w:rPr>
        <w:t>т</w:t>
      </w:r>
      <w:r w:rsidRPr="00F261B1">
        <w:rPr>
          <w:rFonts w:ascii="Times New Roman" w:hAnsi="Times New Roman" w:cs="Times New Roman"/>
          <w:b/>
          <w:spacing w:val="-2"/>
          <w:w w:val="95"/>
        </w:rPr>
        <w:t>о</w:t>
      </w:r>
      <w:r w:rsidRPr="00F261B1">
        <w:rPr>
          <w:rFonts w:ascii="Times New Roman" w:hAnsi="Times New Roman" w:cs="Times New Roman"/>
          <w:b/>
          <w:spacing w:val="-4"/>
          <w:w w:val="95"/>
        </w:rPr>
        <w:t>я</w:t>
      </w:r>
      <w:r w:rsidRPr="00F261B1">
        <w:rPr>
          <w:rFonts w:ascii="Times New Roman" w:hAnsi="Times New Roman" w:cs="Times New Roman"/>
          <w:b/>
          <w:spacing w:val="2"/>
          <w:w w:val="95"/>
        </w:rPr>
        <w:t>т</w:t>
      </w:r>
      <w:r w:rsidRPr="00F261B1">
        <w:rPr>
          <w:rFonts w:ascii="Times New Roman" w:hAnsi="Times New Roman" w:cs="Times New Roman"/>
          <w:b/>
          <w:spacing w:val="-3"/>
          <w:w w:val="95"/>
        </w:rPr>
        <w:t>е</w:t>
      </w:r>
      <w:r w:rsidRPr="00F261B1">
        <w:rPr>
          <w:rFonts w:ascii="Times New Roman" w:hAnsi="Times New Roman" w:cs="Times New Roman"/>
          <w:b/>
          <w:spacing w:val="-2"/>
          <w:w w:val="95"/>
        </w:rPr>
        <w:t>л</w:t>
      </w:r>
      <w:r w:rsidRPr="00F261B1">
        <w:rPr>
          <w:rFonts w:ascii="Times New Roman" w:hAnsi="Times New Roman" w:cs="Times New Roman"/>
          <w:b/>
          <w:spacing w:val="-3"/>
          <w:w w:val="95"/>
        </w:rPr>
        <w:t>ьн</w:t>
      </w:r>
      <w:r w:rsidRPr="00F261B1">
        <w:rPr>
          <w:rFonts w:ascii="Times New Roman" w:hAnsi="Times New Roman" w:cs="Times New Roman"/>
          <w:b/>
          <w:spacing w:val="1"/>
          <w:w w:val="95"/>
        </w:rPr>
        <w:t>о</w:t>
      </w:r>
      <w:r w:rsidRPr="00F261B1">
        <w:rPr>
          <w:rFonts w:ascii="Times New Roman" w:hAnsi="Times New Roman" w:cs="Times New Roman"/>
          <w:b/>
          <w:w w:val="95"/>
        </w:rPr>
        <w:t>й</w:t>
      </w:r>
    </w:p>
    <w:p w:rsidR="00F261B1" w:rsidRPr="00F261B1" w:rsidRDefault="00F261B1" w:rsidP="009D6FBF">
      <w:pPr>
        <w:pStyle w:val="a3"/>
        <w:kinsoku w:val="0"/>
        <w:overflowPunct w:val="0"/>
        <w:spacing w:line="360" w:lineRule="auto"/>
        <w:ind w:left="716"/>
        <w:jc w:val="center"/>
        <w:rPr>
          <w:rFonts w:ascii="Times New Roman" w:hAnsi="Times New Roman" w:cs="Times New Roman"/>
          <w:b/>
        </w:rPr>
      </w:pPr>
      <w:r w:rsidRPr="00F261B1">
        <w:rPr>
          <w:rFonts w:ascii="Times New Roman" w:hAnsi="Times New Roman" w:cs="Times New Roman"/>
          <w:b/>
          <w:spacing w:val="1"/>
        </w:rPr>
        <w:t>ра</w:t>
      </w:r>
      <w:r w:rsidRPr="00F261B1">
        <w:rPr>
          <w:rFonts w:ascii="Times New Roman" w:hAnsi="Times New Roman" w:cs="Times New Roman"/>
          <w:b/>
          <w:spacing w:val="-5"/>
        </w:rPr>
        <w:t>бо</w:t>
      </w:r>
      <w:r w:rsidRPr="00F261B1">
        <w:rPr>
          <w:rFonts w:ascii="Times New Roman" w:hAnsi="Times New Roman" w:cs="Times New Roman"/>
          <w:b/>
          <w:spacing w:val="2"/>
        </w:rPr>
        <w:t>т</w:t>
      </w:r>
      <w:r w:rsidRPr="00F261B1">
        <w:rPr>
          <w:rFonts w:ascii="Times New Roman" w:hAnsi="Times New Roman" w:cs="Times New Roman"/>
          <w:b/>
        </w:rPr>
        <w:t>ы</w:t>
      </w:r>
      <w:r w:rsidRPr="00F261B1">
        <w:rPr>
          <w:rFonts w:ascii="Times New Roman" w:hAnsi="Times New Roman" w:cs="Times New Roman"/>
          <w:b/>
          <w:spacing w:val="-47"/>
        </w:rPr>
        <w:t xml:space="preserve"> </w:t>
      </w:r>
      <w:r w:rsidRPr="00F261B1">
        <w:rPr>
          <w:rFonts w:ascii="Times New Roman" w:hAnsi="Times New Roman" w:cs="Times New Roman"/>
          <w:b/>
        </w:rPr>
        <w:t>у</w:t>
      </w:r>
      <w:r w:rsidRPr="00F261B1">
        <w:rPr>
          <w:rFonts w:ascii="Times New Roman" w:hAnsi="Times New Roman" w:cs="Times New Roman"/>
          <w:b/>
          <w:spacing w:val="-4"/>
        </w:rPr>
        <w:t>ч</w:t>
      </w:r>
      <w:r w:rsidRPr="00F261B1">
        <w:rPr>
          <w:rFonts w:ascii="Times New Roman" w:hAnsi="Times New Roman" w:cs="Times New Roman"/>
          <w:b/>
          <w:spacing w:val="1"/>
        </w:rPr>
        <w:t>а</w:t>
      </w:r>
      <w:r w:rsidRPr="00F261B1">
        <w:rPr>
          <w:rFonts w:ascii="Times New Roman" w:hAnsi="Times New Roman" w:cs="Times New Roman"/>
          <w:b/>
          <w:spacing w:val="-1"/>
        </w:rPr>
        <w:t>щ</w:t>
      </w:r>
      <w:r w:rsidRPr="00F261B1">
        <w:rPr>
          <w:rFonts w:ascii="Times New Roman" w:hAnsi="Times New Roman" w:cs="Times New Roman"/>
          <w:b/>
        </w:rPr>
        <w:t>и</w:t>
      </w:r>
      <w:r w:rsidRPr="00F261B1">
        <w:rPr>
          <w:rFonts w:ascii="Times New Roman" w:hAnsi="Times New Roman" w:cs="Times New Roman"/>
          <w:b/>
          <w:spacing w:val="1"/>
        </w:rPr>
        <w:t>х</w:t>
      </w:r>
      <w:r w:rsidR="009D6FBF">
        <w:rPr>
          <w:rFonts w:ascii="Times New Roman" w:hAnsi="Times New Roman" w:cs="Times New Roman"/>
          <w:b/>
        </w:rPr>
        <w:t>ся</w:t>
      </w:r>
    </w:p>
    <w:p w:rsidR="00F261B1" w:rsidRPr="009B7359" w:rsidRDefault="00F261B1" w:rsidP="009B7359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80"/>
        </w:rPr>
      </w:pPr>
      <w:r w:rsidRPr="00685027">
        <w:rPr>
          <w:rFonts w:ascii="Times New Roman" w:hAnsi="Times New Roman" w:cs="Times New Roman"/>
          <w:w w:val="90"/>
        </w:rPr>
        <w:t>Сам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3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ио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ана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ния.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мя,</w:t>
      </w:r>
      <w:r w:rsidRPr="00685027">
        <w:rPr>
          <w:rFonts w:ascii="Times New Roman" w:hAnsi="Times New Roman" w:cs="Times New Roman"/>
          <w:spacing w:val="3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асс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из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ат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ени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ва</w:t>
      </w:r>
      <w:r w:rsidRPr="00685027">
        <w:rPr>
          <w:rFonts w:ascii="Times New Roman" w:hAnsi="Times New Roman" w:cs="Times New Roman"/>
          <w:w w:val="90"/>
        </w:rPr>
        <w:t>ние,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ные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ния,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кие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яет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1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са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ече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),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 10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ю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ку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начин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й,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то</w:t>
      </w:r>
      <w:r w:rsidRPr="00685027">
        <w:rPr>
          <w:rFonts w:ascii="Times New Roman" w:hAnsi="Times New Roman" w:cs="Times New Roman"/>
          <w:spacing w:val="-2"/>
          <w:w w:val="90"/>
        </w:rPr>
        <w:t>ры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ес</w:t>
      </w:r>
      <w:r w:rsidRPr="00685027">
        <w:rPr>
          <w:rFonts w:ascii="Times New Roman" w:hAnsi="Times New Roman" w:cs="Times New Roman"/>
          <w:w w:val="90"/>
        </w:rPr>
        <w:t>кий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ал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w w:val="88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пр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89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нс</w:t>
      </w:r>
      <w:r w:rsidRPr="00685027">
        <w:rPr>
          <w:rFonts w:ascii="Times New Roman" w:hAnsi="Times New Roman" w:cs="Times New Roman"/>
          <w:spacing w:val="-2"/>
          <w:w w:val="90"/>
        </w:rPr>
        <w:t>пон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ние),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аз</w:t>
      </w:r>
      <w:r w:rsidRPr="00685027">
        <w:rPr>
          <w:rFonts w:ascii="Times New Roman" w:hAnsi="Times New Roman" w:cs="Times New Roman"/>
          <w:w w:val="86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им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иям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ассе.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емя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он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иям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1"/>
          <w:w w:val="90"/>
        </w:rPr>
        <w:t>ю</w:t>
      </w:r>
      <w:proofErr w:type="spellEnd"/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Уч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чис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ии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proofErr w:type="gramStart"/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э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lastRenderedPageBreak/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proofErr w:type="gramEnd"/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е).</w:t>
      </w:r>
    </w:p>
    <w:p w:rsidR="00F261B1" w:rsidRPr="009D6FBF" w:rsidRDefault="00F261B1" w:rsidP="009D6FBF">
      <w:pPr>
        <w:pStyle w:val="a3"/>
        <w:kinsoku w:val="0"/>
        <w:overflowPunct w:val="0"/>
        <w:spacing w:before="8" w:line="360" w:lineRule="auto"/>
        <w:ind w:left="3701"/>
        <w:rPr>
          <w:rFonts w:ascii="Times New Roman" w:hAnsi="Times New Roman" w:cs="Times New Roman"/>
          <w:b/>
        </w:rPr>
      </w:pPr>
      <w:r w:rsidRPr="000D5868">
        <w:rPr>
          <w:rFonts w:ascii="Times New Roman" w:hAnsi="Times New Roman" w:cs="Times New Roman"/>
          <w:b/>
        </w:rPr>
        <w:t>О</w:t>
      </w:r>
      <w:r w:rsidRPr="000D5868">
        <w:rPr>
          <w:rFonts w:ascii="Times New Roman" w:hAnsi="Times New Roman" w:cs="Times New Roman"/>
          <w:b/>
          <w:spacing w:val="-1"/>
        </w:rPr>
        <w:t>рг</w:t>
      </w:r>
      <w:r w:rsidRPr="000D5868">
        <w:rPr>
          <w:rFonts w:ascii="Times New Roman" w:hAnsi="Times New Roman" w:cs="Times New Roman"/>
          <w:b/>
          <w:spacing w:val="1"/>
        </w:rPr>
        <w:t>а</w:t>
      </w:r>
      <w:r w:rsidRPr="000D5868">
        <w:rPr>
          <w:rFonts w:ascii="Times New Roman" w:hAnsi="Times New Roman" w:cs="Times New Roman"/>
          <w:b/>
          <w:spacing w:val="-1"/>
        </w:rPr>
        <w:t>ни</w:t>
      </w:r>
      <w:r w:rsidRPr="000D5868">
        <w:rPr>
          <w:rFonts w:ascii="Times New Roman" w:hAnsi="Times New Roman" w:cs="Times New Roman"/>
          <w:b/>
        </w:rPr>
        <w:t>з</w:t>
      </w:r>
      <w:r w:rsidRPr="000D5868">
        <w:rPr>
          <w:rFonts w:ascii="Times New Roman" w:hAnsi="Times New Roman" w:cs="Times New Roman"/>
          <w:b/>
          <w:spacing w:val="1"/>
        </w:rPr>
        <w:t>а</w:t>
      </w:r>
      <w:r w:rsidRPr="000D5868">
        <w:rPr>
          <w:rFonts w:ascii="Times New Roman" w:hAnsi="Times New Roman" w:cs="Times New Roman"/>
          <w:b/>
          <w:spacing w:val="-1"/>
        </w:rPr>
        <w:t>ци</w:t>
      </w:r>
      <w:r w:rsidRPr="000D5868">
        <w:rPr>
          <w:rFonts w:ascii="Times New Roman" w:hAnsi="Times New Roman" w:cs="Times New Roman"/>
          <w:b/>
        </w:rPr>
        <w:t>я</w:t>
      </w:r>
      <w:r w:rsidR="009D6FBF">
        <w:rPr>
          <w:rFonts w:ascii="Times New Roman" w:hAnsi="Times New Roman" w:cs="Times New Roman"/>
          <w:b/>
        </w:rPr>
        <w:t xml:space="preserve"> </w:t>
      </w:r>
      <w:r w:rsidRPr="000D5868">
        <w:rPr>
          <w:rFonts w:ascii="Times New Roman" w:hAnsi="Times New Roman" w:cs="Times New Roman"/>
          <w:b/>
          <w:spacing w:val="-24"/>
        </w:rPr>
        <w:t xml:space="preserve"> </w:t>
      </w:r>
      <w:r w:rsidRPr="000D5868">
        <w:rPr>
          <w:rFonts w:ascii="Times New Roman" w:hAnsi="Times New Roman" w:cs="Times New Roman"/>
          <w:b/>
        </w:rPr>
        <w:t>з</w:t>
      </w:r>
      <w:r w:rsidRPr="000D5868">
        <w:rPr>
          <w:rFonts w:ascii="Times New Roman" w:hAnsi="Times New Roman" w:cs="Times New Roman"/>
          <w:b/>
          <w:spacing w:val="1"/>
        </w:rPr>
        <w:t>а</w:t>
      </w:r>
      <w:r w:rsidRPr="000D5868">
        <w:rPr>
          <w:rFonts w:ascii="Times New Roman" w:hAnsi="Times New Roman" w:cs="Times New Roman"/>
          <w:b/>
          <w:spacing w:val="-1"/>
        </w:rPr>
        <w:t>н</w:t>
      </w:r>
      <w:r w:rsidRPr="000D5868">
        <w:rPr>
          <w:rFonts w:ascii="Times New Roman" w:hAnsi="Times New Roman" w:cs="Times New Roman"/>
          <w:b/>
          <w:spacing w:val="-4"/>
        </w:rPr>
        <w:t>я</w:t>
      </w:r>
      <w:r w:rsidRPr="000D5868">
        <w:rPr>
          <w:rFonts w:ascii="Times New Roman" w:hAnsi="Times New Roman" w:cs="Times New Roman"/>
          <w:b/>
        </w:rPr>
        <w:t>т</w:t>
      </w:r>
      <w:r w:rsidRPr="000D5868">
        <w:rPr>
          <w:rFonts w:ascii="Times New Roman" w:hAnsi="Times New Roman" w:cs="Times New Roman"/>
          <w:b/>
          <w:spacing w:val="-1"/>
        </w:rPr>
        <w:t>и</w:t>
      </w:r>
      <w:r w:rsidR="009D6FBF">
        <w:rPr>
          <w:rFonts w:ascii="Times New Roman" w:hAnsi="Times New Roman" w:cs="Times New Roman"/>
          <w:b/>
        </w:rPr>
        <w:t>й</w:t>
      </w:r>
    </w:p>
    <w:p w:rsidR="000D5868" w:rsidRPr="00685027" w:rsidRDefault="00F261B1" w:rsidP="000D5868">
      <w:pPr>
        <w:pStyle w:val="a3"/>
        <w:kinsoku w:val="0"/>
        <w:overflowPunct w:val="0"/>
        <w:spacing w:line="360" w:lineRule="auto"/>
        <w:ind w:left="101" w:right="100" w:firstLine="708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аня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6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ио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ют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6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х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спе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ими 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мен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3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ная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пи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ся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ее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ние,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лж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жа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ый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нт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ма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иал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еп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="000D5868">
        <w:rPr>
          <w:rFonts w:ascii="Times New Roman" w:hAnsi="Times New Roman" w:cs="Times New Roman"/>
          <w:w w:val="90"/>
        </w:rPr>
        <w:t xml:space="preserve"> </w:t>
      </w:r>
      <w:proofErr w:type="gramStart"/>
      <w:r w:rsidR="000D5868" w:rsidRPr="00685027">
        <w:rPr>
          <w:rFonts w:ascii="Times New Roman" w:hAnsi="Times New Roman" w:cs="Times New Roman"/>
          <w:spacing w:val="-2"/>
          <w:w w:val="90"/>
        </w:rPr>
        <w:t>пр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r w:rsidR="000D5868" w:rsidRPr="00685027">
        <w:rPr>
          <w:rFonts w:ascii="Times New Roman" w:hAnsi="Times New Roman" w:cs="Times New Roman"/>
          <w:spacing w:val="-2"/>
          <w:w w:val="90"/>
        </w:rPr>
        <w:t>й</w:t>
      </w:r>
      <w:r w:rsidR="000D5868" w:rsidRPr="00685027">
        <w:rPr>
          <w:rFonts w:ascii="Times New Roman" w:hAnsi="Times New Roman" w:cs="Times New Roman"/>
          <w:spacing w:val="1"/>
          <w:w w:val="90"/>
        </w:rPr>
        <w:t>д</w:t>
      </w:r>
      <w:r w:rsidR="000D5868" w:rsidRPr="00685027">
        <w:rPr>
          <w:rFonts w:ascii="Times New Roman" w:hAnsi="Times New Roman" w:cs="Times New Roman"/>
          <w:w w:val="90"/>
        </w:rPr>
        <w:t>е</w:t>
      </w:r>
      <w:r w:rsidR="000D5868" w:rsidRPr="00685027">
        <w:rPr>
          <w:rFonts w:ascii="Times New Roman" w:hAnsi="Times New Roman" w:cs="Times New Roman"/>
          <w:spacing w:val="-2"/>
          <w:w w:val="90"/>
        </w:rPr>
        <w:t>нн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r w:rsidR="000D5868" w:rsidRPr="00685027">
        <w:rPr>
          <w:rFonts w:ascii="Times New Roman" w:hAnsi="Times New Roman" w:cs="Times New Roman"/>
          <w:w w:val="90"/>
        </w:rPr>
        <w:t>г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proofErr w:type="gramEnd"/>
      <w:r w:rsidR="000D5868" w:rsidRPr="00685027">
        <w:rPr>
          <w:rFonts w:ascii="Times New Roman" w:hAnsi="Times New Roman" w:cs="Times New Roman"/>
          <w:w w:val="90"/>
        </w:rPr>
        <w:t>,</w:t>
      </w:r>
      <w:r w:rsidR="000D5868"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w w:val="90"/>
        </w:rPr>
        <w:t>а</w:t>
      </w:r>
      <w:r w:rsidR="000D5868"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spacing w:val="-1"/>
          <w:w w:val="90"/>
        </w:rPr>
        <w:t>т</w:t>
      </w:r>
      <w:r w:rsidR="000D5868" w:rsidRPr="00685027">
        <w:rPr>
          <w:rFonts w:ascii="Times New Roman" w:hAnsi="Times New Roman" w:cs="Times New Roman"/>
          <w:w w:val="90"/>
        </w:rPr>
        <w:t>а</w:t>
      </w:r>
      <w:r w:rsidR="000D5868" w:rsidRPr="00685027">
        <w:rPr>
          <w:rFonts w:ascii="Times New Roman" w:hAnsi="Times New Roman" w:cs="Times New Roman"/>
          <w:spacing w:val="-2"/>
          <w:w w:val="90"/>
        </w:rPr>
        <w:t>к</w:t>
      </w:r>
      <w:r w:rsidR="000D5868" w:rsidRPr="00685027">
        <w:rPr>
          <w:rFonts w:ascii="Times New Roman" w:hAnsi="Times New Roman" w:cs="Times New Roman"/>
          <w:w w:val="90"/>
        </w:rPr>
        <w:t>же</w:t>
      </w:r>
      <w:r w:rsidR="000D5868"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spacing w:val="-4"/>
          <w:w w:val="90"/>
        </w:rPr>
        <w:t>в</w:t>
      </w:r>
      <w:r w:rsidR="000D5868" w:rsidRPr="00685027">
        <w:rPr>
          <w:rFonts w:ascii="Times New Roman" w:hAnsi="Times New Roman" w:cs="Times New Roman"/>
          <w:w w:val="90"/>
        </w:rPr>
        <w:t>к</w:t>
      </w:r>
      <w:r w:rsidR="000D5868" w:rsidRPr="00685027">
        <w:rPr>
          <w:rFonts w:ascii="Times New Roman" w:hAnsi="Times New Roman" w:cs="Times New Roman"/>
          <w:spacing w:val="-2"/>
          <w:w w:val="90"/>
        </w:rPr>
        <w:t>л</w:t>
      </w:r>
      <w:r w:rsidR="000D5868" w:rsidRPr="00685027">
        <w:rPr>
          <w:rFonts w:ascii="Times New Roman" w:hAnsi="Times New Roman" w:cs="Times New Roman"/>
          <w:spacing w:val="-1"/>
          <w:w w:val="90"/>
        </w:rPr>
        <w:t>ю</w:t>
      </w:r>
      <w:r w:rsidR="000D5868" w:rsidRPr="00685027">
        <w:rPr>
          <w:rFonts w:ascii="Times New Roman" w:hAnsi="Times New Roman" w:cs="Times New Roman"/>
          <w:w w:val="90"/>
        </w:rPr>
        <w:t>ча</w:t>
      </w:r>
      <w:r w:rsidR="000D5868" w:rsidRPr="00685027">
        <w:rPr>
          <w:rFonts w:ascii="Times New Roman" w:hAnsi="Times New Roman" w:cs="Times New Roman"/>
          <w:spacing w:val="-1"/>
          <w:w w:val="90"/>
        </w:rPr>
        <w:t>т</w:t>
      </w:r>
      <w:r w:rsidR="000D5868" w:rsidRPr="00685027">
        <w:rPr>
          <w:rFonts w:ascii="Times New Roman" w:hAnsi="Times New Roman" w:cs="Times New Roman"/>
          <w:w w:val="90"/>
        </w:rPr>
        <w:t>ь</w:t>
      </w:r>
      <w:r w:rsidR="000D5868" w:rsidRPr="00685027">
        <w:rPr>
          <w:rFonts w:ascii="Times New Roman" w:hAnsi="Times New Roman" w:cs="Times New Roman"/>
          <w:spacing w:val="24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spacing w:val="-2"/>
          <w:w w:val="90"/>
        </w:rPr>
        <w:t>р</w:t>
      </w:r>
      <w:r w:rsidR="000D5868" w:rsidRPr="00685027">
        <w:rPr>
          <w:rFonts w:ascii="Times New Roman" w:hAnsi="Times New Roman" w:cs="Times New Roman"/>
          <w:w w:val="90"/>
        </w:rPr>
        <w:t>а</w:t>
      </w:r>
      <w:r w:rsidR="000D5868" w:rsidRPr="00685027">
        <w:rPr>
          <w:rFonts w:ascii="Times New Roman" w:hAnsi="Times New Roman" w:cs="Times New Roman"/>
          <w:spacing w:val="-2"/>
          <w:w w:val="90"/>
        </w:rPr>
        <w:t>зн</w:t>
      </w:r>
      <w:r w:rsidR="000D5868" w:rsidRPr="00685027">
        <w:rPr>
          <w:rFonts w:ascii="Times New Roman" w:hAnsi="Times New Roman" w:cs="Times New Roman"/>
          <w:w w:val="90"/>
        </w:rPr>
        <w:t>ые</w:t>
      </w:r>
      <w:r w:rsidR="000D5868" w:rsidRPr="00685027">
        <w:rPr>
          <w:rFonts w:ascii="Times New Roman" w:hAnsi="Times New Roman" w:cs="Times New Roman"/>
          <w:w w:val="80"/>
        </w:rPr>
        <w:t xml:space="preserve"> </w:t>
      </w:r>
      <w:r w:rsidR="000D5868" w:rsidRPr="00685027">
        <w:rPr>
          <w:rFonts w:ascii="Times New Roman" w:hAnsi="Times New Roman" w:cs="Times New Roman"/>
          <w:w w:val="90"/>
        </w:rPr>
        <w:t>ф</w:t>
      </w:r>
      <w:r w:rsidR="000D5868" w:rsidRPr="00685027">
        <w:rPr>
          <w:rFonts w:ascii="Times New Roman" w:hAnsi="Times New Roman" w:cs="Times New Roman"/>
          <w:spacing w:val="-1"/>
          <w:w w:val="90"/>
        </w:rPr>
        <w:t>о</w:t>
      </w:r>
      <w:r w:rsidR="000D5868" w:rsidRPr="00685027">
        <w:rPr>
          <w:rFonts w:ascii="Times New Roman" w:hAnsi="Times New Roman" w:cs="Times New Roman"/>
          <w:spacing w:val="1"/>
          <w:w w:val="90"/>
        </w:rPr>
        <w:t>р</w:t>
      </w:r>
      <w:r w:rsidR="000D5868" w:rsidRPr="00685027">
        <w:rPr>
          <w:rFonts w:ascii="Times New Roman" w:hAnsi="Times New Roman" w:cs="Times New Roman"/>
          <w:w w:val="90"/>
        </w:rPr>
        <w:t>мы</w:t>
      </w:r>
      <w:r w:rsidR="000D5868" w:rsidRPr="00685027">
        <w:rPr>
          <w:rFonts w:ascii="Times New Roman" w:hAnsi="Times New Roman" w:cs="Times New Roman"/>
          <w:spacing w:val="-19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spacing w:val="1"/>
          <w:w w:val="90"/>
        </w:rPr>
        <w:t>р</w:t>
      </w:r>
      <w:r w:rsidR="000D5868" w:rsidRPr="00685027">
        <w:rPr>
          <w:rFonts w:ascii="Times New Roman" w:hAnsi="Times New Roman" w:cs="Times New Roman"/>
          <w:spacing w:val="-4"/>
          <w:w w:val="90"/>
        </w:rPr>
        <w:t>а</w:t>
      </w:r>
      <w:r w:rsidR="000D5868" w:rsidRPr="00685027">
        <w:rPr>
          <w:rFonts w:ascii="Times New Roman" w:hAnsi="Times New Roman" w:cs="Times New Roman"/>
          <w:spacing w:val="-3"/>
          <w:w w:val="90"/>
        </w:rPr>
        <w:t>б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r w:rsidR="000D5868" w:rsidRPr="00685027">
        <w:rPr>
          <w:rFonts w:ascii="Times New Roman" w:hAnsi="Times New Roman" w:cs="Times New Roman"/>
          <w:spacing w:val="-1"/>
          <w:w w:val="90"/>
        </w:rPr>
        <w:t>т</w:t>
      </w:r>
      <w:r w:rsidR="000D5868" w:rsidRPr="00685027">
        <w:rPr>
          <w:rFonts w:ascii="Times New Roman" w:hAnsi="Times New Roman" w:cs="Times New Roman"/>
          <w:spacing w:val="-2"/>
          <w:w w:val="90"/>
        </w:rPr>
        <w:t>ы</w:t>
      </w:r>
      <w:r w:rsidR="000D5868" w:rsidRPr="00685027">
        <w:rPr>
          <w:rFonts w:ascii="Times New Roman" w:hAnsi="Times New Roman" w:cs="Times New Roman"/>
          <w:w w:val="90"/>
        </w:rPr>
        <w:t>:</w:t>
      </w:r>
    </w:p>
    <w:p w:rsidR="000D5868" w:rsidRPr="00CB1923" w:rsidRDefault="000D5868" w:rsidP="00CB1923">
      <w:pPr>
        <w:pStyle w:val="a3"/>
        <w:numPr>
          <w:ilvl w:val="1"/>
          <w:numId w:val="15"/>
        </w:numPr>
        <w:tabs>
          <w:tab w:val="left" w:pos="984"/>
        </w:tabs>
        <w:kinsoku w:val="0"/>
        <w:overflowPunct w:val="0"/>
        <w:spacing w:before="63"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пис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)</w:t>
      </w:r>
      <w:r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</w:p>
    <w:p w:rsidR="000D5868" w:rsidRPr="00CB1923" w:rsidRDefault="000D5868" w:rsidP="00CB1923">
      <w:pPr>
        <w:pStyle w:val="a3"/>
        <w:numPr>
          <w:ilvl w:val="1"/>
          <w:numId w:val="15"/>
        </w:numPr>
        <w:tabs>
          <w:tab w:val="left" w:pos="984"/>
        </w:tabs>
        <w:kinsoku w:val="0"/>
        <w:overflowPunct w:val="0"/>
        <w:spacing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spacing w:val="-1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-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-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ам,</w:t>
      </w:r>
    </w:p>
    <w:p w:rsidR="000D5868" w:rsidRPr="00CB1923" w:rsidRDefault="000D5868" w:rsidP="00CB1923">
      <w:pPr>
        <w:pStyle w:val="a3"/>
        <w:numPr>
          <w:ilvl w:val="1"/>
          <w:numId w:val="15"/>
        </w:numPr>
        <w:tabs>
          <w:tab w:val="left" w:pos="984"/>
        </w:tabs>
        <w:kinsoku w:val="0"/>
        <w:overflowPunct w:val="0"/>
        <w:spacing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ий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</w:p>
    <w:p w:rsidR="000D5868" w:rsidRPr="00CB1923" w:rsidRDefault="000D5868" w:rsidP="00CB1923">
      <w:pPr>
        <w:pStyle w:val="a3"/>
        <w:numPr>
          <w:ilvl w:val="1"/>
          <w:numId w:val="15"/>
        </w:numPr>
        <w:tabs>
          <w:tab w:val="left" w:pos="984"/>
        </w:tabs>
        <w:kinsoku w:val="0"/>
        <w:overflowPunct w:val="0"/>
        <w:spacing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ие,</w:t>
      </w:r>
    </w:p>
    <w:p w:rsidR="000D5868" w:rsidRPr="00685027" w:rsidRDefault="000D5868" w:rsidP="000D5868">
      <w:pPr>
        <w:pStyle w:val="a3"/>
        <w:numPr>
          <w:ilvl w:val="1"/>
          <w:numId w:val="15"/>
        </w:numPr>
        <w:tabs>
          <w:tab w:val="left" w:pos="1107"/>
        </w:tabs>
        <w:kinsoku w:val="0"/>
        <w:overflowPunct w:val="0"/>
        <w:spacing w:line="360" w:lineRule="auto"/>
        <w:ind w:left="821" w:right="122" w:firstLine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ц</w:t>
      </w:r>
      <w:r w:rsidRPr="00685027">
        <w:rPr>
          <w:rFonts w:ascii="Times New Roman" w:hAnsi="Times New Roman" w:cs="Times New Roman"/>
          <w:spacing w:val="-2"/>
          <w:w w:val="90"/>
        </w:rPr>
        <w:t>ио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 xml:space="preserve">ые 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я  </w:t>
      </w:r>
      <w:r w:rsidRPr="00685027">
        <w:rPr>
          <w:rFonts w:ascii="Times New Roman" w:hAnsi="Times New Roman" w:cs="Times New Roman"/>
          <w:spacing w:val="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(п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е 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гамм,  </w:t>
      </w:r>
      <w:r w:rsidRPr="00685027">
        <w:rPr>
          <w:rFonts w:ascii="Times New Roman" w:hAnsi="Times New Roman" w:cs="Times New Roman"/>
          <w:spacing w:val="2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 xml:space="preserve">,  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5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),</w:t>
      </w:r>
    </w:p>
    <w:p w:rsidR="00CB1923" w:rsidRPr="009B7359" w:rsidRDefault="000D5868" w:rsidP="009B7359">
      <w:pPr>
        <w:pStyle w:val="a3"/>
        <w:numPr>
          <w:ilvl w:val="1"/>
          <w:numId w:val="15"/>
        </w:numPr>
        <w:tabs>
          <w:tab w:val="left" w:pos="1433"/>
          <w:tab w:val="left" w:pos="3353"/>
          <w:tab w:val="left" w:pos="5563"/>
          <w:tab w:val="left" w:pos="7239"/>
          <w:tab w:val="left" w:pos="7879"/>
        </w:tabs>
        <w:kinsoku w:val="0"/>
        <w:overflowPunct w:val="0"/>
        <w:spacing w:before="4" w:line="360" w:lineRule="auto"/>
        <w:ind w:left="821" w:right="120" w:firstLine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w w:val="90"/>
        </w:rPr>
        <w:tab/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</w:p>
    <w:p w:rsidR="000D5868" w:rsidRPr="00CB1923" w:rsidRDefault="00CB1923" w:rsidP="00CB1923">
      <w:pPr>
        <w:pStyle w:val="a3"/>
        <w:tabs>
          <w:tab w:val="left" w:pos="984"/>
        </w:tabs>
        <w:kinsoku w:val="0"/>
        <w:overflowPunct w:val="0"/>
        <w:spacing w:before="6" w:line="360" w:lineRule="auto"/>
        <w:ind w:left="851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   </w:t>
      </w:r>
      <w:r w:rsidR="000D5868" w:rsidRPr="00685027">
        <w:rPr>
          <w:rFonts w:ascii="Times New Roman" w:hAnsi="Times New Roman" w:cs="Times New Roman"/>
          <w:w w:val="90"/>
        </w:rPr>
        <w:t>иг</w:t>
      </w:r>
      <w:r w:rsidR="000D5868" w:rsidRPr="00685027">
        <w:rPr>
          <w:rFonts w:ascii="Times New Roman" w:hAnsi="Times New Roman" w:cs="Times New Roman"/>
          <w:spacing w:val="1"/>
          <w:w w:val="90"/>
        </w:rPr>
        <w:t>р</w:t>
      </w:r>
      <w:r w:rsidR="000D5868" w:rsidRPr="00685027">
        <w:rPr>
          <w:rFonts w:ascii="Times New Roman" w:hAnsi="Times New Roman" w:cs="Times New Roman"/>
          <w:w w:val="90"/>
        </w:rPr>
        <w:t>у</w:t>
      </w:r>
      <w:r w:rsidR="000D5868"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w w:val="90"/>
        </w:rPr>
        <w:t>на</w:t>
      </w:r>
      <w:r w:rsidR="000D5868" w:rsidRPr="00685027">
        <w:rPr>
          <w:rFonts w:ascii="Times New Roman" w:hAnsi="Times New Roman" w:cs="Times New Roman"/>
          <w:spacing w:val="12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spacing w:val="-3"/>
          <w:w w:val="90"/>
        </w:rPr>
        <w:t>ф</w:t>
      </w:r>
      <w:r w:rsidR="000D5868" w:rsidRPr="00685027">
        <w:rPr>
          <w:rFonts w:ascii="Times New Roman" w:hAnsi="Times New Roman" w:cs="Times New Roman"/>
          <w:spacing w:val="1"/>
          <w:w w:val="90"/>
        </w:rPr>
        <w:t>ор</w:t>
      </w:r>
      <w:r w:rsidR="000D5868" w:rsidRPr="00685027">
        <w:rPr>
          <w:rFonts w:ascii="Times New Roman" w:hAnsi="Times New Roman" w:cs="Times New Roman"/>
          <w:spacing w:val="-1"/>
          <w:w w:val="90"/>
        </w:rPr>
        <w:t>т</w:t>
      </w:r>
      <w:r w:rsidR="000D5868" w:rsidRPr="00685027">
        <w:rPr>
          <w:rFonts w:ascii="Times New Roman" w:hAnsi="Times New Roman" w:cs="Times New Roman"/>
          <w:spacing w:val="-4"/>
          <w:w w:val="90"/>
        </w:rPr>
        <w:t>е</w:t>
      </w:r>
      <w:r w:rsidR="000D5868" w:rsidRPr="00685027">
        <w:rPr>
          <w:rFonts w:ascii="Times New Roman" w:hAnsi="Times New Roman" w:cs="Times New Roman"/>
          <w:spacing w:val="-2"/>
          <w:w w:val="90"/>
        </w:rPr>
        <w:t>п</w:t>
      </w:r>
      <w:r w:rsidR="000D5868" w:rsidRPr="00685027">
        <w:rPr>
          <w:rFonts w:ascii="Times New Roman" w:hAnsi="Times New Roman" w:cs="Times New Roman"/>
          <w:w w:val="90"/>
        </w:rPr>
        <w:t>иа</w:t>
      </w:r>
      <w:r w:rsidR="000D5868" w:rsidRPr="00685027">
        <w:rPr>
          <w:rFonts w:ascii="Times New Roman" w:hAnsi="Times New Roman" w:cs="Times New Roman"/>
          <w:spacing w:val="-2"/>
          <w:w w:val="90"/>
        </w:rPr>
        <w:t>н</w:t>
      </w:r>
      <w:r w:rsidR="000D5868" w:rsidRPr="00685027">
        <w:rPr>
          <w:rFonts w:ascii="Times New Roman" w:hAnsi="Times New Roman" w:cs="Times New Roman"/>
          <w:w w:val="90"/>
        </w:rPr>
        <w:t>о</w:t>
      </w:r>
      <w:r w:rsidR="000D5868"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spacing w:val="-2"/>
          <w:w w:val="90"/>
        </w:rPr>
        <w:t>и</w:t>
      </w:r>
      <w:r w:rsidR="000D5868" w:rsidRPr="00685027">
        <w:rPr>
          <w:rFonts w:ascii="Times New Roman" w:hAnsi="Times New Roman" w:cs="Times New Roman"/>
          <w:w w:val="90"/>
        </w:rPr>
        <w:t>н</w:t>
      </w:r>
      <w:r w:rsidR="000D5868" w:rsidRPr="00685027">
        <w:rPr>
          <w:rFonts w:ascii="Times New Roman" w:hAnsi="Times New Roman" w:cs="Times New Roman"/>
          <w:spacing w:val="-1"/>
          <w:w w:val="90"/>
        </w:rPr>
        <w:t>т</w:t>
      </w:r>
      <w:r w:rsidR="000D5868" w:rsidRPr="00685027">
        <w:rPr>
          <w:rFonts w:ascii="Times New Roman" w:hAnsi="Times New Roman" w:cs="Times New Roman"/>
          <w:spacing w:val="-3"/>
          <w:w w:val="90"/>
        </w:rPr>
        <w:t>е</w:t>
      </w:r>
      <w:r w:rsidR="000D5868" w:rsidRPr="00685027">
        <w:rPr>
          <w:rFonts w:ascii="Times New Roman" w:hAnsi="Times New Roman" w:cs="Times New Roman"/>
          <w:spacing w:val="1"/>
          <w:w w:val="90"/>
        </w:rPr>
        <w:t>р</w:t>
      </w:r>
      <w:r w:rsidR="000D5868" w:rsidRPr="00685027">
        <w:rPr>
          <w:rFonts w:ascii="Times New Roman" w:hAnsi="Times New Roman" w:cs="Times New Roman"/>
          <w:spacing w:val="-1"/>
          <w:w w:val="90"/>
        </w:rPr>
        <w:t>в</w:t>
      </w:r>
      <w:r w:rsidR="000D5868" w:rsidRPr="00685027">
        <w:rPr>
          <w:rFonts w:ascii="Times New Roman" w:hAnsi="Times New Roman" w:cs="Times New Roman"/>
          <w:w w:val="90"/>
        </w:rPr>
        <w:t>а</w:t>
      </w:r>
      <w:r w:rsidR="000D5868" w:rsidRPr="00685027">
        <w:rPr>
          <w:rFonts w:ascii="Times New Roman" w:hAnsi="Times New Roman" w:cs="Times New Roman"/>
          <w:spacing w:val="-2"/>
          <w:w w:val="90"/>
        </w:rPr>
        <w:t>л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r w:rsidR="000D5868" w:rsidRPr="00685027">
        <w:rPr>
          <w:rFonts w:ascii="Times New Roman" w:hAnsi="Times New Roman" w:cs="Times New Roman"/>
          <w:spacing w:val="-1"/>
          <w:w w:val="90"/>
        </w:rPr>
        <w:t>в</w:t>
      </w:r>
      <w:r w:rsidR="000D5868" w:rsidRPr="00685027">
        <w:rPr>
          <w:rFonts w:ascii="Times New Roman" w:hAnsi="Times New Roman" w:cs="Times New Roman"/>
          <w:w w:val="90"/>
        </w:rPr>
        <w:t>,</w:t>
      </w:r>
      <w:r w:rsidR="000D5868" w:rsidRPr="00685027">
        <w:rPr>
          <w:rFonts w:ascii="Times New Roman" w:hAnsi="Times New Roman" w:cs="Times New Roman"/>
          <w:spacing w:val="18"/>
          <w:w w:val="90"/>
        </w:rPr>
        <w:t xml:space="preserve"> </w:t>
      </w:r>
      <w:r w:rsidR="000D5868" w:rsidRPr="00685027">
        <w:rPr>
          <w:rFonts w:ascii="Times New Roman" w:hAnsi="Times New Roman" w:cs="Times New Roman"/>
          <w:w w:val="90"/>
        </w:rPr>
        <w:t>ак</w:t>
      </w:r>
      <w:r w:rsidR="000D5868" w:rsidRPr="00685027">
        <w:rPr>
          <w:rFonts w:ascii="Times New Roman" w:hAnsi="Times New Roman" w:cs="Times New Roman"/>
          <w:spacing w:val="-2"/>
          <w:w w:val="90"/>
        </w:rPr>
        <w:t>к</w:t>
      </w:r>
      <w:r w:rsidR="000D5868" w:rsidRPr="00685027">
        <w:rPr>
          <w:rFonts w:ascii="Times New Roman" w:hAnsi="Times New Roman" w:cs="Times New Roman"/>
          <w:spacing w:val="-1"/>
          <w:w w:val="90"/>
        </w:rPr>
        <w:t>о</w:t>
      </w:r>
      <w:r w:rsidR="000D5868" w:rsidRPr="00685027">
        <w:rPr>
          <w:rFonts w:ascii="Times New Roman" w:hAnsi="Times New Roman" w:cs="Times New Roman"/>
          <w:spacing w:val="-2"/>
          <w:w w:val="90"/>
        </w:rPr>
        <w:t>р</w:t>
      </w:r>
      <w:r w:rsidR="000D5868" w:rsidRPr="00685027">
        <w:rPr>
          <w:rFonts w:ascii="Times New Roman" w:hAnsi="Times New Roman" w:cs="Times New Roman"/>
          <w:spacing w:val="1"/>
          <w:w w:val="90"/>
        </w:rPr>
        <w:t>до</w:t>
      </w:r>
      <w:r w:rsidR="000D5868" w:rsidRPr="00685027">
        <w:rPr>
          <w:rFonts w:ascii="Times New Roman" w:hAnsi="Times New Roman" w:cs="Times New Roman"/>
          <w:spacing w:val="-1"/>
          <w:w w:val="90"/>
        </w:rPr>
        <w:t>в</w:t>
      </w:r>
      <w:r w:rsidR="000D5868" w:rsidRPr="00685027">
        <w:rPr>
          <w:rFonts w:ascii="Times New Roman" w:hAnsi="Times New Roman" w:cs="Times New Roman"/>
          <w:w w:val="90"/>
        </w:rPr>
        <w:t>,</w:t>
      </w:r>
      <w:r w:rsidR="000D5868" w:rsidRPr="00685027">
        <w:rPr>
          <w:rFonts w:ascii="Times New Roman" w:hAnsi="Times New Roman" w:cs="Times New Roman"/>
          <w:spacing w:val="-1"/>
        </w:rPr>
        <w:t xml:space="preserve"> </w:t>
      </w:r>
      <w:r w:rsidR="000D5868" w:rsidRPr="00685027">
        <w:rPr>
          <w:rFonts w:ascii="Times New Roman" w:hAnsi="Times New Roman" w:cs="Times New Roman"/>
          <w:spacing w:val="-2"/>
          <w:w w:val="90"/>
        </w:rPr>
        <w:t>п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r w:rsidR="000D5868" w:rsidRPr="00685027">
        <w:rPr>
          <w:rFonts w:ascii="Times New Roman" w:hAnsi="Times New Roman" w:cs="Times New Roman"/>
          <w:w w:val="90"/>
        </w:rPr>
        <w:t>с</w:t>
      </w:r>
      <w:r w:rsidR="000D5868" w:rsidRPr="00685027">
        <w:rPr>
          <w:rFonts w:ascii="Times New Roman" w:hAnsi="Times New Roman" w:cs="Times New Roman"/>
          <w:spacing w:val="-2"/>
          <w:w w:val="90"/>
        </w:rPr>
        <w:t>л</w:t>
      </w:r>
      <w:r w:rsidR="000D5868" w:rsidRPr="00685027">
        <w:rPr>
          <w:rFonts w:ascii="Times New Roman" w:hAnsi="Times New Roman" w:cs="Times New Roman"/>
          <w:spacing w:val="-4"/>
          <w:w w:val="90"/>
        </w:rPr>
        <w:t>е</w:t>
      </w:r>
      <w:r w:rsidR="000D5868" w:rsidRPr="00685027">
        <w:rPr>
          <w:rFonts w:ascii="Times New Roman" w:hAnsi="Times New Roman" w:cs="Times New Roman"/>
          <w:spacing w:val="-3"/>
          <w:w w:val="90"/>
        </w:rPr>
        <w:t>д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r w:rsidR="000D5868" w:rsidRPr="00685027">
        <w:rPr>
          <w:rFonts w:ascii="Times New Roman" w:hAnsi="Times New Roman" w:cs="Times New Roman"/>
          <w:spacing w:val="-1"/>
          <w:w w:val="90"/>
        </w:rPr>
        <w:t>в</w:t>
      </w:r>
      <w:r w:rsidR="000D5868" w:rsidRPr="00685027">
        <w:rPr>
          <w:rFonts w:ascii="Times New Roman" w:hAnsi="Times New Roman" w:cs="Times New Roman"/>
          <w:w w:val="90"/>
        </w:rPr>
        <w:t>а</w:t>
      </w:r>
      <w:r w:rsidR="000D5868" w:rsidRPr="00685027">
        <w:rPr>
          <w:rFonts w:ascii="Times New Roman" w:hAnsi="Times New Roman" w:cs="Times New Roman"/>
          <w:spacing w:val="-1"/>
          <w:w w:val="90"/>
        </w:rPr>
        <w:t>т</w:t>
      </w:r>
      <w:r w:rsidR="000D5868" w:rsidRPr="00685027">
        <w:rPr>
          <w:rFonts w:ascii="Times New Roman" w:hAnsi="Times New Roman" w:cs="Times New Roman"/>
          <w:w w:val="90"/>
        </w:rPr>
        <w:t>е</w:t>
      </w:r>
      <w:r w:rsidR="000D5868" w:rsidRPr="00685027">
        <w:rPr>
          <w:rFonts w:ascii="Times New Roman" w:hAnsi="Times New Roman" w:cs="Times New Roman"/>
          <w:spacing w:val="-2"/>
          <w:w w:val="90"/>
        </w:rPr>
        <w:t>льн</w:t>
      </w:r>
      <w:r w:rsidR="000D5868" w:rsidRPr="00685027">
        <w:rPr>
          <w:rFonts w:ascii="Times New Roman" w:hAnsi="Times New Roman" w:cs="Times New Roman"/>
          <w:spacing w:val="1"/>
          <w:w w:val="90"/>
        </w:rPr>
        <w:t>о</w:t>
      </w:r>
      <w:r w:rsidR="000D5868" w:rsidRPr="00685027">
        <w:rPr>
          <w:rFonts w:ascii="Times New Roman" w:hAnsi="Times New Roman" w:cs="Times New Roman"/>
          <w:w w:val="90"/>
        </w:rPr>
        <w:t>с</w:t>
      </w:r>
      <w:r w:rsidR="000D5868" w:rsidRPr="00685027">
        <w:rPr>
          <w:rFonts w:ascii="Times New Roman" w:hAnsi="Times New Roman" w:cs="Times New Roman"/>
          <w:spacing w:val="-1"/>
          <w:w w:val="90"/>
        </w:rPr>
        <w:t>т</w:t>
      </w:r>
      <w:r w:rsidR="000D5868" w:rsidRPr="00685027">
        <w:rPr>
          <w:rFonts w:ascii="Times New Roman" w:hAnsi="Times New Roman" w:cs="Times New Roman"/>
          <w:spacing w:val="-4"/>
          <w:w w:val="90"/>
        </w:rPr>
        <w:t>е</w:t>
      </w:r>
      <w:r w:rsidR="000D5868" w:rsidRPr="00685027">
        <w:rPr>
          <w:rFonts w:ascii="Times New Roman" w:hAnsi="Times New Roman" w:cs="Times New Roman"/>
          <w:w w:val="90"/>
        </w:rPr>
        <w:t>й,</w:t>
      </w:r>
    </w:p>
    <w:p w:rsidR="000D5868" w:rsidRPr="00CB1923" w:rsidRDefault="000D5868" w:rsidP="00CB1923">
      <w:pPr>
        <w:pStyle w:val="a3"/>
        <w:numPr>
          <w:ilvl w:val="1"/>
          <w:numId w:val="15"/>
        </w:numPr>
        <w:tabs>
          <w:tab w:val="left" w:pos="984"/>
        </w:tabs>
        <w:kinsoku w:val="0"/>
        <w:overflowPunct w:val="0"/>
        <w:spacing w:line="360" w:lineRule="auto"/>
        <w:ind w:left="984" w:hanging="16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 xml:space="preserve">ие </w:t>
      </w:r>
      <w:r w:rsidRPr="00685027">
        <w:rPr>
          <w:rFonts w:ascii="Times New Roman" w:hAnsi="Times New Roman" w:cs="Times New Roman"/>
          <w:spacing w:val="1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жн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я,</w:t>
      </w:r>
    </w:p>
    <w:p w:rsidR="000D5868" w:rsidRPr="00685027" w:rsidRDefault="000D5868" w:rsidP="000D5868">
      <w:pPr>
        <w:pStyle w:val="a3"/>
        <w:numPr>
          <w:ilvl w:val="1"/>
          <w:numId w:val="15"/>
        </w:numPr>
        <w:tabs>
          <w:tab w:val="left" w:pos="1159"/>
          <w:tab w:val="left" w:pos="2739"/>
          <w:tab w:val="left" w:pos="3912"/>
          <w:tab w:val="left" w:pos="5103"/>
          <w:tab w:val="left" w:pos="5931"/>
          <w:tab w:val="left" w:pos="8203"/>
        </w:tabs>
        <w:kinsoku w:val="0"/>
        <w:overflowPunct w:val="0"/>
        <w:spacing w:line="360" w:lineRule="auto"/>
        <w:ind w:left="821" w:right="121" w:firstLine="0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1"/>
          <w:w w:val="90"/>
        </w:rPr>
        <w:t>тво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ния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3"/>
          <w:w w:val="90"/>
        </w:rPr>
        <w:t>(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w w:val="90"/>
        </w:rPr>
        <w:tab/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нем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а,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ме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 xml:space="preserve">и,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чес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го</w:t>
      </w:r>
      <w:r w:rsidRPr="00685027">
        <w:rPr>
          <w:rFonts w:ascii="Times New Roman" w:hAnsi="Times New Roman" w:cs="Times New Roman"/>
          <w:spacing w:val="5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ис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нка).</w:t>
      </w:r>
    </w:p>
    <w:p w:rsidR="000E7E16" w:rsidRPr="00685027" w:rsidRDefault="000D5868" w:rsidP="000E7E16">
      <w:pPr>
        <w:pStyle w:val="a3"/>
        <w:kinsoku w:val="0"/>
        <w:overflowPunct w:val="0"/>
        <w:spacing w:before="6" w:line="360" w:lineRule="auto"/>
        <w:ind w:left="101" w:right="120" w:firstLine="643"/>
        <w:jc w:val="both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ем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ол</w:t>
      </w:r>
      <w:r w:rsidRPr="00685027">
        <w:rPr>
          <w:rFonts w:ascii="Times New Roman" w:hAnsi="Times New Roman" w:cs="Times New Roman"/>
          <w:w w:val="90"/>
        </w:rPr>
        <w:t>жен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ным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а.</w:t>
      </w:r>
      <w:r w:rsidRPr="00685027">
        <w:rPr>
          <w:rFonts w:ascii="Times New Roman" w:hAnsi="Times New Roman" w:cs="Times New Roman"/>
          <w:spacing w:val="5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х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 xml:space="preserve">о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зъ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ча</w:t>
      </w:r>
      <w:r w:rsidRPr="00685027">
        <w:rPr>
          <w:rFonts w:ascii="Times New Roman" w:hAnsi="Times New Roman" w:cs="Times New Roman"/>
          <w:spacing w:val="-1"/>
          <w:w w:val="90"/>
        </w:rPr>
        <w:t>щ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ся,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аня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лж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ег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ны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ыми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ез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6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1</w:t>
      </w:r>
      <w:r w:rsidRPr="00685027">
        <w:rPr>
          <w:rFonts w:ascii="Times New Roman" w:hAnsi="Times New Roman" w:cs="Times New Roman"/>
          <w:spacing w:val="-2"/>
          <w:w w:val="90"/>
        </w:rPr>
        <w:t>0</w:t>
      </w:r>
      <w:r w:rsidRPr="00685027">
        <w:rPr>
          <w:rFonts w:ascii="Times New Roman" w:hAnsi="Times New Roman" w:cs="Times New Roman"/>
          <w:w w:val="90"/>
        </w:rPr>
        <w:t>-</w:t>
      </w:r>
      <w:r w:rsidRPr="00685027">
        <w:rPr>
          <w:rFonts w:ascii="Times New Roman" w:hAnsi="Times New Roman" w:cs="Times New Roman"/>
          <w:spacing w:val="-2"/>
          <w:w w:val="90"/>
        </w:rPr>
        <w:t>2</w:t>
      </w:r>
      <w:r w:rsidRPr="00685027">
        <w:rPr>
          <w:rFonts w:ascii="Times New Roman" w:hAnsi="Times New Roman" w:cs="Times New Roman"/>
          <w:w w:val="90"/>
        </w:rPr>
        <w:t>0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мин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ни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w w:val="85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2"/>
          <w:w w:val="90"/>
        </w:rPr>
        <w:t>лжн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ып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ня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3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е.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ачи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1"/>
          <w:w w:val="90"/>
        </w:rPr>
        <w:t>ющ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ку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4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4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ия,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4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сма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ает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ку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ых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иче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их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ий,</w:t>
      </w:r>
      <w:r w:rsidRPr="00685027">
        <w:rPr>
          <w:rFonts w:ascii="Times New Roman" w:hAnsi="Times New Roman" w:cs="Times New Roman"/>
          <w:spacing w:val="6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4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45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наи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по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ие),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6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ех  </w:t>
      </w:r>
      <w:r w:rsidRPr="00685027">
        <w:rPr>
          <w:rFonts w:ascii="Times New Roman" w:hAnsi="Times New Roman" w:cs="Times New Roman"/>
          <w:spacing w:val="-3"/>
          <w:w w:val="90"/>
        </w:rPr>
        <w:t>ф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4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ю</w:t>
      </w:r>
      <w:r w:rsidRPr="00685027">
        <w:rPr>
          <w:rFonts w:ascii="Times New Roman" w:hAnsi="Times New Roman" w:cs="Times New Roman"/>
          <w:w w:val="90"/>
        </w:rPr>
        <w:t>т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у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ченика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spacing w:val="-3"/>
          <w:w w:val="90"/>
        </w:rPr>
        <w:t>ш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ч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 xml:space="preserve">ы 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име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w w:val="87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в</w:t>
      </w:r>
      <w:r w:rsidRPr="00685027">
        <w:rPr>
          <w:rFonts w:ascii="Times New Roman" w:hAnsi="Times New Roman" w:cs="Times New Roman"/>
          <w:spacing w:val="-1"/>
          <w:w w:val="90"/>
        </w:rPr>
        <w:t xml:space="preserve"> т</w:t>
      </w:r>
      <w:r w:rsidRPr="00685027">
        <w:rPr>
          <w:rFonts w:ascii="Times New Roman" w:hAnsi="Times New Roman" w:cs="Times New Roman"/>
          <w:w w:val="90"/>
        </w:rPr>
        <w:t>еч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 xml:space="preserve">ние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и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-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е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-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неск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льк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 xml:space="preserve"> 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1"/>
          <w:w w:val="90"/>
        </w:rPr>
        <w:t>ро</w:t>
      </w:r>
      <w:r w:rsidRPr="00685027">
        <w:rPr>
          <w:rFonts w:ascii="Times New Roman" w:hAnsi="Times New Roman" w:cs="Times New Roman"/>
          <w:w w:val="90"/>
        </w:rPr>
        <w:t>ках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жно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ченик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как</w:t>
      </w:r>
      <w:r w:rsidRPr="00685027">
        <w:rPr>
          <w:rFonts w:ascii="Times New Roman" w:hAnsi="Times New Roman" w:cs="Times New Roman"/>
          <w:spacing w:val="2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д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ым</w:t>
      </w:r>
      <w:r w:rsidRPr="00685027">
        <w:rPr>
          <w:rFonts w:ascii="Times New Roman" w:hAnsi="Times New Roman" w:cs="Times New Roman"/>
          <w:spacing w:val="1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4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w w:val="92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его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ия</w:t>
      </w:r>
      <w:r w:rsidRPr="00685027">
        <w:rPr>
          <w:rFonts w:ascii="Times New Roman" w:hAnsi="Times New Roman" w:cs="Times New Roman"/>
          <w:spacing w:val="5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(как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чи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7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ый,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хг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сн</w:t>
      </w:r>
      <w:r w:rsidRPr="00685027">
        <w:rPr>
          <w:rFonts w:ascii="Times New Roman" w:hAnsi="Times New Roman" w:cs="Times New Roman"/>
          <w:spacing w:val="-2"/>
          <w:w w:val="90"/>
        </w:rPr>
        <w:t>ы</w:t>
      </w:r>
      <w:r w:rsidRPr="00685027">
        <w:rPr>
          <w:rFonts w:ascii="Times New Roman" w:hAnsi="Times New Roman" w:cs="Times New Roman"/>
          <w:w w:val="90"/>
        </w:rPr>
        <w:t>й</w:t>
      </w:r>
      <w:r w:rsidRPr="00685027">
        <w:rPr>
          <w:rFonts w:ascii="Times New Roman" w:hAnsi="Times New Roman" w:cs="Times New Roman"/>
          <w:spacing w:val="5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м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w w:val="111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3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w w:val="90"/>
        </w:rPr>
        <w:t>ые,</w:t>
      </w:r>
      <w:r w:rsidRPr="00685027">
        <w:rPr>
          <w:rFonts w:ascii="Times New Roman" w:hAnsi="Times New Roman" w:cs="Times New Roman"/>
          <w:spacing w:val="5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ак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1"/>
          <w:w w:val="90"/>
        </w:rPr>
        <w:t>до</w:t>
      </w:r>
      <w:r w:rsidRPr="00685027">
        <w:rPr>
          <w:rFonts w:ascii="Times New Roman" w:hAnsi="Times New Roman" w:cs="Times New Roman"/>
          <w:spacing w:val="-4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ин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ц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ые</w:t>
      </w:r>
      <w:r w:rsidRPr="00685027">
        <w:rPr>
          <w:rFonts w:ascii="Times New Roman" w:hAnsi="Times New Roman" w:cs="Times New Roman"/>
          <w:spacing w:val="5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w w:val="90"/>
        </w:rPr>
        <w:t>ни</w:t>
      </w:r>
      <w:r w:rsidRPr="00685027">
        <w:rPr>
          <w:rFonts w:ascii="Times New Roman" w:hAnsi="Times New Roman" w:cs="Times New Roman"/>
          <w:spacing w:val="-3"/>
          <w:w w:val="90"/>
        </w:rPr>
        <w:t>я</w:t>
      </w:r>
      <w:r w:rsidRPr="00685027">
        <w:rPr>
          <w:rFonts w:ascii="Times New Roman" w:hAnsi="Times New Roman" w:cs="Times New Roman"/>
          <w:w w:val="90"/>
        </w:rPr>
        <w:t>).</w:t>
      </w:r>
      <w:r w:rsidRPr="00685027">
        <w:rPr>
          <w:rFonts w:ascii="Times New Roman" w:hAnsi="Times New Roman" w:cs="Times New Roman"/>
          <w:spacing w:val="1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Уч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икам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4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об</w:t>
      </w:r>
      <w:r w:rsidRPr="00685027">
        <w:rPr>
          <w:rFonts w:ascii="Times New Roman" w:hAnsi="Times New Roman" w:cs="Times New Roman"/>
          <w:spacing w:val="-2"/>
          <w:w w:val="90"/>
        </w:rPr>
        <w:t>ъ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2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как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о сам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но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бо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ь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над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ием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3"/>
          <w:w w:val="90"/>
        </w:rPr>
        <w:t>г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51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ха</w:t>
      </w:r>
      <w:r w:rsidRPr="00685027">
        <w:rPr>
          <w:rFonts w:ascii="Times New Roman" w:hAnsi="Times New Roman" w:cs="Times New Roman"/>
          <w:spacing w:val="5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5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памя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и,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w w:val="90"/>
        </w:rPr>
        <w:t>ая</w:t>
      </w:r>
      <w:r w:rsidRPr="00685027">
        <w:rPr>
          <w:rFonts w:ascii="Times New Roman" w:hAnsi="Times New Roman" w:cs="Times New Roman"/>
          <w:spacing w:val="21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п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ху</w:t>
      </w:r>
      <w:r w:rsidR="000E7E16">
        <w:rPr>
          <w:rFonts w:ascii="Times New Roman" w:hAnsi="Times New Roman" w:cs="Times New Roman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1"/>
          <w:w w:val="90"/>
        </w:rPr>
        <w:lastRenderedPageBreak/>
        <w:t>р</w:t>
      </w:r>
      <w:r w:rsidR="000E7E16" w:rsidRPr="00685027">
        <w:rPr>
          <w:rFonts w:ascii="Times New Roman" w:hAnsi="Times New Roman" w:cs="Times New Roman"/>
          <w:w w:val="90"/>
        </w:rPr>
        <w:t>а</w:t>
      </w:r>
      <w:r w:rsidR="000E7E16" w:rsidRPr="00685027">
        <w:rPr>
          <w:rFonts w:ascii="Times New Roman" w:hAnsi="Times New Roman" w:cs="Times New Roman"/>
          <w:spacing w:val="-2"/>
          <w:w w:val="90"/>
        </w:rPr>
        <w:t>зл</w:t>
      </w:r>
      <w:r w:rsidR="000E7E16" w:rsidRPr="00685027">
        <w:rPr>
          <w:rFonts w:ascii="Times New Roman" w:hAnsi="Times New Roman" w:cs="Times New Roman"/>
          <w:w w:val="90"/>
        </w:rPr>
        <w:t>и</w:t>
      </w:r>
      <w:r w:rsidR="000E7E16" w:rsidRPr="00685027">
        <w:rPr>
          <w:rFonts w:ascii="Times New Roman" w:hAnsi="Times New Roman" w:cs="Times New Roman"/>
          <w:spacing w:val="-2"/>
          <w:w w:val="90"/>
        </w:rPr>
        <w:t>чн</w:t>
      </w:r>
      <w:r w:rsidR="000E7E16" w:rsidRPr="00685027">
        <w:rPr>
          <w:rFonts w:ascii="Times New Roman" w:hAnsi="Times New Roman" w:cs="Times New Roman"/>
          <w:w w:val="90"/>
        </w:rPr>
        <w:t>ые</w:t>
      </w:r>
      <w:r w:rsidR="000E7E16"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м</w:t>
      </w:r>
      <w:r w:rsidR="000E7E16" w:rsidRPr="00685027">
        <w:rPr>
          <w:rFonts w:ascii="Times New Roman" w:hAnsi="Times New Roman" w:cs="Times New Roman"/>
          <w:spacing w:val="-4"/>
          <w:w w:val="90"/>
        </w:rPr>
        <w:t>у</w:t>
      </w:r>
      <w:r w:rsidR="000E7E16" w:rsidRPr="00685027">
        <w:rPr>
          <w:rFonts w:ascii="Times New Roman" w:hAnsi="Times New Roman" w:cs="Times New Roman"/>
          <w:spacing w:val="-2"/>
          <w:w w:val="90"/>
        </w:rPr>
        <w:t>з</w:t>
      </w:r>
      <w:r w:rsidR="000E7E16" w:rsidRPr="00685027">
        <w:rPr>
          <w:rFonts w:ascii="Times New Roman" w:hAnsi="Times New Roman" w:cs="Times New Roman"/>
          <w:w w:val="90"/>
        </w:rPr>
        <w:t>ыка</w:t>
      </w:r>
      <w:r w:rsidR="000E7E16" w:rsidRPr="00685027">
        <w:rPr>
          <w:rFonts w:ascii="Times New Roman" w:hAnsi="Times New Roman" w:cs="Times New Roman"/>
          <w:spacing w:val="-5"/>
          <w:w w:val="90"/>
        </w:rPr>
        <w:t>л</w:t>
      </w:r>
      <w:r w:rsidR="000E7E16" w:rsidRPr="00685027">
        <w:rPr>
          <w:rFonts w:ascii="Times New Roman" w:hAnsi="Times New Roman" w:cs="Times New Roman"/>
          <w:spacing w:val="-2"/>
          <w:w w:val="90"/>
        </w:rPr>
        <w:t>ь</w:t>
      </w:r>
      <w:r w:rsidR="000E7E16" w:rsidRPr="00685027">
        <w:rPr>
          <w:rFonts w:ascii="Times New Roman" w:hAnsi="Times New Roman" w:cs="Times New Roman"/>
          <w:w w:val="90"/>
        </w:rPr>
        <w:t>ные</w:t>
      </w:r>
      <w:r w:rsidR="000E7E16"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0"/>
        </w:rPr>
        <w:t>п</w:t>
      </w:r>
      <w:r w:rsidR="000E7E16" w:rsidRPr="00685027">
        <w:rPr>
          <w:rFonts w:ascii="Times New Roman" w:hAnsi="Times New Roman" w:cs="Times New Roman"/>
          <w:spacing w:val="1"/>
          <w:w w:val="90"/>
        </w:rPr>
        <w:t>р</w:t>
      </w:r>
      <w:r w:rsidR="000E7E16" w:rsidRPr="00685027">
        <w:rPr>
          <w:rFonts w:ascii="Times New Roman" w:hAnsi="Times New Roman" w:cs="Times New Roman"/>
          <w:w w:val="90"/>
        </w:rPr>
        <w:t>и</w:t>
      </w:r>
      <w:r w:rsidR="000E7E16" w:rsidRPr="00685027">
        <w:rPr>
          <w:rFonts w:ascii="Times New Roman" w:hAnsi="Times New Roman" w:cs="Times New Roman"/>
          <w:spacing w:val="-3"/>
          <w:w w:val="90"/>
        </w:rPr>
        <w:t>м</w:t>
      </w:r>
      <w:r w:rsidR="000E7E16" w:rsidRPr="00685027">
        <w:rPr>
          <w:rFonts w:ascii="Times New Roman" w:hAnsi="Times New Roman" w:cs="Times New Roman"/>
          <w:w w:val="90"/>
        </w:rPr>
        <w:t>е</w:t>
      </w:r>
      <w:r w:rsidR="000E7E16" w:rsidRPr="00685027">
        <w:rPr>
          <w:rFonts w:ascii="Times New Roman" w:hAnsi="Times New Roman" w:cs="Times New Roman"/>
          <w:spacing w:val="-2"/>
          <w:w w:val="90"/>
        </w:rPr>
        <w:t>р</w:t>
      </w:r>
      <w:r w:rsidR="000E7E16" w:rsidRPr="00685027">
        <w:rPr>
          <w:rFonts w:ascii="Times New Roman" w:hAnsi="Times New Roman" w:cs="Times New Roman"/>
          <w:w w:val="90"/>
        </w:rPr>
        <w:t>ы,</w:t>
      </w:r>
      <w:r w:rsidR="000E7E16" w:rsidRPr="00685027">
        <w:rPr>
          <w:rFonts w:ascii="Times New Roman" w:hAnsi="Times New Roman" w:cs="Times New Roman"/>
          <w:spacing w:val="31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0"/>
        </w:rPr>
        <w:t>з</w:t>
      </w:r>
      <w:r w:rsidR="000E7E16" w:rsidRPr="00685027">
        <w:rPr>
          <w:rFonts w:ascii="Times New Roman" w:hAnsi="Times New Roman" w:cs="Times New Roman"/>
          <w:spacing w:val="-4"/>
          <w:w w:val="90"/>
        </w:rPr>
        <w:t>а</w:t>
      </w:r>
      <w:r w:rsidR="000E7E16" w:rsidRPr="00685027">
        <w:rPr>
          <w:rFonts w:ascii="Times New Roman" w:hAnsi="Times New Roman" w:cs="Times New Roman"/>
          <w:w w:val="90"/>
        </w:rPr>
        <w:t>п</w:t>
      </w:r>
      <w:r w:rsidR="000E7E16" w:rsidRPr="00685027">
        <w:rPr>
          <w:rFonts w:ascii="Times New Roman" w:hAnsi="Times New Roman" w:cs="Times New Roman"/>
          <w:spacing w:val="-2"/>
          <w:w w:val="90"/>
        </w:rPr>
        <w:t>и</w:t>
      </w:r>
      <w:r w:rsidR="000E7E16" w:rsidRPr="00685027">
        <w:rPr>
          <w:rFonts w:ascii="Times New Roman" w:hAnsi="Times New Roman" w:cs="Times New Roman"/>
          <w:w w:val="90"/>
        </w:rPr>
        <w:t>сы</w:t>
      </w:r>
      <w:r w:rsidR="000E7E16" w:rsidRPr="00685027">
        <w:rPr>
          <w:rFonts w:ascii="Times New Roman" w:hAnsi="Times New Roman" w:cs="Times New Roman"/>
          <w:spacing w:val="-1"/>
          <w:w w:val="90"/>
        </w:rPr>
        <w:t>в</w:t>
      </w:r>
      <w:r w:rsidR="000E7E16" w:rsidRPr="00685027">
        <w:rPr>
          <w:rFonts w:ascii="Times New Roman" w:hAnsi="Times New Roman" w:cs="Times New Roman"/>
          <w:w w:val="90"/>
        </w:rPr>
        <w:t>ая</w:t>
      </w:r>
      <w:r w:rsidR="000E7E16"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ме</w:t>
      </w:r>
      <w:r w:rsidR="000E7E16" w:rsidRPr="00685027">
        <w:rPr>
          <w:rFonts w:ascii="Times New Roman" w:hAnsi="Times New Roman" w:cs="Times New Roman"/>
          <w:spacing w:val="-2"/>
          <w:w w:val="90"/>
        </w:rPr>
        <w:t>ло</w:t>
      </w:r>
      <w:r w:rsidR="000E7E16" w:rsidRPr="00685027">
        <w:rPr>
          <w:rFonts w:ascii="Times New Roman" w:hAnsi="Times New Roman" w:cs="Times New Roman"/>
          <w:spacing w:val="-3"/>
          <w:w w:val="90"/>
        </w:rPr>
        <w:t>д</w:t>
      </w:r>
      <w:r w:rsidR="000E7E16" w:rsidRPr="00685027">
        <w:rPr>
          <w:rFonts w:ascii="Times New Roman" w:hAnsi="Times New Roman" w:cs="Times New Roman"/>
          <w:w w:val="90"/>
        </w:rPr>
        <w:t>ии</w:t>
      </w:r>
      <w:r w:rsidR="000E7E16" w:rsidRPr="00685027">
        <w:rPr>
          <w:rFonts w:ascii="Times New Roman" w:hAnsi="Times New Roman" w:cs="Times New Roman"/>
          <w:spacing w:val="23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0"/>
        </w:rPr>
        <w:t>п</w:t>
      </w:r>
      <w:r w:rsidR="000E7E16" w:rsidRPr="00685027">
        <w:rPr>
          <w:rFonts w:ascii="Times New Roman" w:hAnsi="Times New Roman" w:cs="Times New Roman"/>
          <w:w w:val="90"/>
        </w:rPr>
        <w:t>о памя</w:t>
      </w:r>
      <w:r w:rsidR="000E7E16" w:rsidRPr="00685027">
        <w:rPr>
          <w:rFonts w:ascii="Times New Roman" w:hAnsi="Times New Roman" w:cs="Times New Roman"/>
          <w:spacing w:val="-3"/>
          <w:w w:val="90"/>
        </w:rPr>
        <w:t>т</w:t>
      </w:r>
      <w:r w:rsidR="000E7E16" w:rsidRPr="00685027">
        <w:rPr>
          <w:rFonts w:ascii="Times New Roman" w:hAnsi="Times New Roman" w:cs="Times New Roman"/>
          <w:w w:val="90"/>
        </w:rPr>
        <w:t>и,</w:t>
      </w:r>
      <w:r w:rsidR="000E7E16" w:rsidRPr="00685027">
        <w:rPr>
          <w:rFonts w:ascii="Times New Roman" w:hAnsi="Times New Roman" w:cs="Times New Roman"/>
          <w:spacing w:val="16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с</w:t>
      </w:r>
      <w:r w:rsidR="000E7E16" w:rsidRPr="00685027">
        <w:rPr>
          <w:rFonts w:ascii="Times New Roman" w:hAnsi="Times New Roman" w:cs="Times New Roman"/>
          <w:spacing w:val="-2"/>
          <w:w w:val="90"/>
        </w:rPr>
        <w:t>о</w:t>
      </w:r>
      <w:r w:rsidR="000E7E16" w:rsidRPr="00685027">
        <w:rPr>
          <w:rFonts w:ascii="Times New Roman" w:hAnsi="Times New Roman" w:cs="Times New Roman"/>
          <w:w w:val="90"/>
        </w:rPr>
        <w:t>ч</w:t>
      </w:r>
      <w:r w:rsidR="000E7E16" w:rsidRPr="00685027">
        <w:rPr>
          <w:rFonts w:ascii="Times New Roman" w:hAnsi="Times New Roman" w:cs="Times New Roman"/>
          <w:spacing w:val="-2"/>
          <w:w w:val="90"/>
        </w:rPr>
        <w:t>и</w:t>
      </w:r>
      <w:r w:rsidR="000E7E16" w:rsidRPr="00685027">
        <w:rPr>
          <w:rFonts w:ascii="Times New Roman" w:hAnsi="Times New Roman" w:cs="Times New Roman"/>
          <w:w w:val="90"/>
        </w:rPr>
        <w:t>няя</w:t>
      </w:r>
      <w:r w:rsidR="000E7E16"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и</w:t>
      </w:r>
      <w:r w:rsidR="000E7E16"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4"/>
          <w:w w:val="90"/>
        </w:rPr>
        <w:t>з</w:t>
      </w:r>
      <w:r w:rsidR="000E7E16" w:rsidRPr="00685027">
        <w:rPr>
          <w:rFonts w:ascii="Times New Roman" w:hAnsi="Times New Roman" w:cs="Times New Roman"/>
          <w:w w:val="90"/>
        </w:rPr>
        <w:t>ап</w:t>
      </w:r>
      <w:r w:rsidR="000E7E16" w:rsidRPr="00685027">
        <w:rPr>
          <w:rFonts w:ascii="Times New Roman" w:hAnsi="Times New Roman" w:cs="Times New Roman"/>
          <w:spacing w:val="-2"/>
          <w:w w:val="90"/>
        </w:rPr>
        <w:t>и</w:t>
      </w:r>
      <w:r w:rsidR="000E7E16" w:rsidRPr="00685027">
        <w:rPr>
          <w:rFonts w:ascii="Times New Roman" w:hAnsi="Times New Roman" w:cs="Times New Roman"/>
          <w:w w:val="90"/>
        </w:rPr>
        <w:t>сы</w:t>
      </w:r>
      <w:r w:rsidR="000E7E16" w:rsidRPr="00685027">
        <w:rPr>
          <w:rFonts w:ascii="Times New Roman" w:hAnsi="Times New Roman" w:cs="Times New Roman"/>
          <w:spacing w:val="-1"/>
          <w:w w:val="90"/>
        </w:rPr>
        <w:t>в</w:t>
      </w:r>
      <w:r w:rsidR="000E7E16" w:rsidRPr="00685027">
        <w:rPr>
          <w:rFonts w:ascii="Times New Roman" w:hAnsi="Times New Roman" w:cs="Times New Roman"/>
          <w:spacing w:val="-3"/>
          <w:w w:val="90"/>
        </w:rPr>
        <w:t>а</w:t>
      </w:r>
      <w:r w:rsidR="000E7E16" w:rsidRPr="00685027">
        <w:rPr>
          <w:rFonts w:ascii="Times New Roman" w:hAnsi="Times New Roman" w:cs="Times New Roman"/>
          <w:w w:val="90"/>
        </w:rPr>
        <w:t>я</w:t>
      </w:r>
      <w:r w:rsidR="000E7E16" w:rsidRPr="00685027">
        <w:rPr>
          <w:rFonts w:ascii="Times New Roman" w:hAnsi="Times New Roman" w:cs="Times New Roman"/>
          <w:spacing w:val="11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м</w:t>
      </w:r>
      <w:r w:rsidR="000E7E16" w:rsidRPr="00685027">
        <w:rPr>
          <w:rFonts w:ascii="Times New Roman" w:hAnsi="Times New Roman" w:cs="Times New Roman"/>
          <w:spacing w:val="-4"/>
          <w:w w:val="90"/>
        </w:rPr>
        <w:t>у</w:t>
      </w:r>
      <w:r w:rsidR="000E7E16" w:rsidRPr="00685027">
        <w:rPr>
          <w:rFonts w:ascii="Times New Roman" w:hAnsi="Times New Roman" w:cs="Times New Roman"/>
          <w:spacing w:val="-2"/>
          <w:w w:val="90"/>
        </w:rPr>
        <w:t>з</w:t>
      </w:r>
      <w:r w:rsidR="000E7E16" w:rsidRPr="00685027">
        <w:rPr>
          <w:rFonts w:ascii="Times New Roman" w:hAnsi="Times New Roman" w:cs="Times New Roman"/>
          <w:w w:val="90"/>
        </w:rPr>
        <w:t>ыка</w:t>
      </w:r>
      <w:r w:rsidR="000E7E16" w:rsidRPr="00685027">
        <w:rPr>
          <w:rFonts w:ascii="Times New Roman" w:hAnsi="Times New Roman" w:cs="Times New Roman"/>
          <w:spacing w:val="-2"/>
          <w:w w:val="90"/>
        </w:rPr>
        <w:t>ль</w:t>
      </w:r>
      <w:r w:rsidR="000E7E16" w:rsidRPr="00685027">
        <w:rPr>
          <w:rFonts w:ascii="Times New Roman" w:hAnsi="Times New Roman" w:cs="Times New Roman"/>
          <w:w w:val="90"/>
        </w:rPr>
        <w:t>ные</w:t>
      </w:r>
      <w:r w:rsidR="000E7E16"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п</w:t>
      </w:r>
      <w:r w:rsidR="000E7E16" w:rsidRPr="00685027">
        <w:rPr>
          <w:rFonts w:ascii="Times New Roman" w:hAnsi="Times New Roman" w:cs="Times New Roman"/>
          <w:spacing w:val="-2"/>
          <w:w w:val="90"/>
        </w:rPr>
        <w:t>о</w:t>
      </w:r>
      <w:r w:rsidR="000E7E16" w:rsidRPr="00685027">
        <w:rPr>
          <w:rFonts w:ascii="Times New Roman" w:hAnsi="Times New Roman" w:cs="Times New Roman"/>
          <w:w w:val="90"/>
        </w:rPr>
        <w:t>с</w:t>
      </w:r>
      <w:r w:rsidR="000E7E16" w:rsidRPr="00685027">
        <w:rPr>
          <w:rFonts w:ascii="Times New Roman" w:hAnsi="Times New Roman" w:cs="Times New Roman"/>
          <w:spacing w:val="-1"/>
          <w:w w:val="90"/>
        </w:rPr>
        <w:t>т</w:t>
      </w:r>
      <w:r w:rsidR="000E7E16" w:rsidRPr="00685027">
        <w:rPr>
          <w:rFonts w:ascii="Times New Roman" w:hAnsi="Times New Roman" w:cs="Times New Roman"/>
          <w:spacing w:val="-2"/>
          <w:w w:val="90"/>
        </w:rPr>
        <w:t>р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spacing w:val="-4"/>
          <w:w w:val="90"/>
        </w:rPr>
        <w:t>е</w:t>
      </w:r>
      <w:r w:rsidR="000E7E16" w:rsidRPr="00685027">
        <w:rPr>
          <w:rFonts w:ascii="Times New Roman" w:hAnsi="Times New Roman" w:cs="Times New Roman"/>
          <w:w w:val="90"/>
        </w:rPr>
        <w:t>н</w:t>
      </w:r>
      <w:r w:rsidR="000E7E16" w:rsidRPr="00685027">
        <w:rPr>
          <w:rFonts w:ascii="Times New Roman" w:hAnsi="Times New Roman" w:cs="Times New Roman"/>
          <w:spacing w:val="-2"/>
          <w:w w:val="90"/>
        </w:rPr>
        <w:t>и</w:t>
      </w:r>
      <w:r w:rsidR="000E7E16" w:rsidRPr="00685027">
        <w:rPr>
          <w:rFonts w:ascii="Times New Roman" w:hAnsi="Times New Roman" w:cs="Times New Roman"/>
          <w:w w:val="90"/>
        </w:rPr>
        <w:t>я.</w:t>
      </w:r>
    </w:p>
    <w:p w:rsidR="000E7E16" w:rsidRPr="000E7E16" w:rsidRDefault="000E7E16" w:rsidP="000E7E16">
      <w:pPr>
        <w:pStyle w:val="a3"/>
        <w:tabs>
          <w:tab w:val="left" w:pos="1464"/>
        </w:tabs>
        <w:kinsoku w:val="0"/>
        <w:overflowPunct w:val="0"/>
        <w:spacing w:before="9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E7E16">
        <w:rPr>
          <w:rFonts w:ascii="Times New Roman" w:hAnsi="Times New Roman" w:cs="Times New Roman"/>
          <w:b/>
          <w:spacing w:val="-2"/>
          <w:w w:val="95"/>
          <w:lang w:val="en-US"/>
        </w:rPr>
        <w:t>VI</w:t>
      </w:r>
      <w:r w:rsidRPr="000E7E16">
        <w:rPr>
          <w:rFonts w:ascii="Times New Roman" w:hAnsi="Times New Roman" w:cs="Times New Roman"/>
          <w:b/>
          <w:spacing w:val="-2"/>
          <w:w w:val="95"/>
        </w:rPr>
        <w:t>. С</w:t>
      </w:r>
      <w:r w:rsidRPr="000E7E16">
        <w:rPr>
          <w:rFonts w:ascii="Times New Roman" w:hAnsi="Times New Roman" w:cs="Times New Roman"/>
          <w:b/>
          <w:spacing w:val="-1"/>
          <w:w w:val="95"/>
        </w:rPr>
        <w:t>пи</w:t>
      </w:r>
      <w:r w:rsidRPr="000E7E16">
        <w:rPr>
          <w:rFonts w:ascii="Times New Roman" w:hAnsi="Times New Roman" w:cs="Times New Roman"/>
          <w:b/>
          <w:w w:val="95"/>
        </w:rPr>
        <w:t>с</w:t>
      </w:r>
      <w:r w:rsidRPr="000E7E16">
        <w:rPr>
          <w:rFonts w:ascii="Times New Roman" w:hAnsi="Times New Roman" w:cs="Times New Roman"/>
          <w:b/>
          <w:spacing w:val="1"/>
          <w:w w:val="95"/>
        </w:rPr>
        <w:t>о</w:t>
      </w:r>
      <w:r w:rsidRPr="000E7E16">
        <w:rPr>
          <w:rFonts w:ascii="Times New Roman" w:hAnsi="Times New Roman" w:cs="Times New Roman"/>
          <w:b/>
          <w:w w:val="95"/>
        </w:rPr>
        <w:t>к</w:t>
      </w:r>
      <w:r w:rsidRPr="000E7E16">
        <w:rPr>
          <w:rFonts w:ascii="Times New Roman" w:hAnsi="Times New Roman" w:cs="Times New Roman"/>
          <w:b/>
          <w:spacing w:val="48"/>
          <w:w w:val="95"/>
        </w:rPr>
        <w:t xml:space="preserve"> </w:t>
      </w:r>
      <w:r w:rsidRPr="000E7E16">
        <w:rPr>
          <w:rFonts w:ascii="Times New Roman" w:hAnsi="Times New Roman" w:cs="Times New Roman"/>
          <w:b/>
          <w:spacing w:val="-1"/>
          <w:w w:val="95"/>
        </w:rPr>
        <w:t>р</w:t>
      </w:r>
      <w:r w:rsidRPr="000E7E16">
        <w:rPr>
          <w:rFonts w:ascii="Times New Roman" w:hAnsi="Times New Roman" w:cs="Times New Roman"/>
          <w:b/>
          <w:w w:val="95"/>
        </w:rPr>
        <w:t>е</w:t>
      </w:r>
      <w:r w:rsidRPr="000E7E16">
        <w:rPr>
          <w:rFonts w:ascii="Times New Roman" w:hAnsi="Times New Roman" w:cs="Times New Roman"/>
          <w:b/>
          <w:spacing w:val="-1"/>
          <w:w w:val="95"/>
        </w:rPr>
        <w:t>к</w:t>
      </w:r>
      <w:r w:rsidRPr="000E7E16">
        <w:rPr>
          <w:rFonts w:ascii="Times New Roman" w:hAnsi="Times New Roman" w:cs="Times New Roman"/>
          <w:b/>
          <w:spacing w:val="1"/>
          <w:w w:val="95"/>
        </w:rPr>
        <w:t>о</w:t>
      </w:r>
      <w:r w:rsidRPr="000E7E16">
        <w:rPr>
          <w:rFonts w:ascii="Times New Roman" w:hAnsi="Times New Roman" w:cs="Times New Roman"/>
          <w:b/>
          <w:w w:val="95"/>
        </w:rPr>
        <w:t>ме</w:t>
      </w:r>
      <w:r w:rsidRPr="000E7E16">
        <w:rPr>
          <w:rFonts w:ascii="Times New Roman" w:hAnsi="Times New Roman" w:cs="Times New Roman"/>
          <w:b/>
          <w:spacing w:val="-1"/>
          <w:w w:val="95"/>
        </w:rPr>
        <w:t>н</w:t>
      </w:r>
      <w:r w:rsidRPr="000E7E16">
        <w:rPr>
          <w:rFonts w:ascii="Times New Roman" w:hAnsi="Times New Roman" w:cs="Times New Roman"/>
          <w:b/>
          <w:spacing w:val="-4"/>
          <w:w w:val="95"/>
        </w:rPr>
        <w:t>д</w:t>
      </w:r>
      <w:r w:rsidRPr="000E7E16">
        <w:rPr>
          <w:rFonts w:ascii="Times New Roman" w:hAnsi="Times New Roman" w:cs="Times New Roman"/>
          <w:b/>
          <w:spacing w:val="-2"/>
          <w:w w:val="95"/>
        </w:rPr>
        <w:t>у</w:t>
      </w:r>
      <w:r w:rsidRPr="000E7E16">
        <w:rPr>
          <w:rFonts w:ascii="Times New Roman" w:hAnsi="Times New Roman" w:cs="Times New Roman"/>
          <w:b/>
          <w:w w:val="95"/>
        </w:rPr>
        <w:t>ем</w:t>
      </w:r>
      <w:r w:rsidRPr="000E7E16">
        <w:rPr>
          <w:rFonts w:ascii="Times New Roman" w:hAnsi="Times New Roman" w:cs="Times New Roman"/>
          <w:b/>
          <w:spacing w:val="1"/>
          <w:w w:val="95"/>
        </w:rPr>
        <w:t>о</w:t>
      </w:r>
      <w:r w:rsidRPr="000E7E16">
        <w:rPr>
          <w:rFonts w:ascii="Times New Roman" w:hAnsi="Times New Roman" w:cs="Times New Roman"/>
          <w:b/>
          <w:w w:val="95"/>
        </w:rPr>
        <w:t>й</w:t>
      </w:r>
      <w:r w:rsidRPr="000E7E16">
        <w:rPr>
          <w:rFonts w:ascii="Times New Roman" w:hAnsi="Times New Roman" w:cs="Times New Roman"/>
          <w:b/>
          <w:spacing w:val="45"/>
          <w:w w:val="95"/>
        </w:rPr>
        <w:t xml:space="preserve"> </w:t>
      </w:r>
      <w:r w:rsidRPr="000E7E16">
        <w:rPr>
          <w:rFonts w:ascii="Times New Roman" w:hAnsi="Times New Roman" w:cs="Times New Roman"/>
          <w:b/>
          <w:w w:val="95"/>
        </w:rPr>
        <w:t>уч</w:t>
      </w:r>
      <w:r w:rsidRPr="000E7E16">
        <w:rPr>
          <w:rFonts w:ascii="Times New Roman" w:hAnsi="Times New Roman" w:cs="Times New Roman"/>
          <w:b/>
          <w:spacing w:val="-4"/>
          <w:w w:val="95"/>
        </w:rPr>
        <w:t>е</w:t>
      </w:r>
      <w:r w:rsidRPr="000E7E16">
        <w:rPr>
          <w:rFonts w:ascii="Times New Roman" w:hAnsi="Times New Roman" w:cs="Times New Roman"/>
          <w:b/>
          <w:spacing w:val="1"/>
          <w:w w:val="95"/>
        </w:rPr>
        <w:t>б</w:t>
      </w:r>
      <w:r w:rsidRPr="000E7E16">
        <w:rPr>
          <w:rFonts w:ascii="Times New Roman" w:hAnsi="Times New Roman" w:cs="Times New Roman"/>
          <w:b/>
          <w:spacing w:val="-1"/>
          <w:w w:val="95"/>
        </w:rPr>
        <w:t>н</w:t>
      </w:r>
      <w:r w:rsidRPr="000E7E16">
        <w:rPr>
          <w:rFonts w:ascii="Times New Roman" w:hAnsi="Times New Roman" w:cs="Times New Roman"/>
          <w:b/>
          <w:spacing w:val="1"/>
          <w:w w:val="95"/>
        </w:rPr>
        <w:t>о</w:t>
      </w:r>
      <w:r w:rsidRPr="000E7E16">
        <w:rPr>
          <w:rFonts w:ascii="Times New Roman" w:hAnsi="Times New Roman" w:cs="Times New Roman"/>
          <w:b/>
          <w:bCs/>
          <w:spacing w:val="-3"/>
          <w:w w:val="95"/>
        </w:rPr>
        <w:t>-</w:t>
      </w:r>
      <w:r w:rsidRPr="000E7E16">
        <w:rPr>
          <w:rFonts w:ascii="Times New Roman" w:hAnsi="Times New Roman" w:cs="Times New Roman"/>
          <w:b/>
          <w:w w:val="95"/>
        </w:rPr>
        <w:t>м</w:t>
      </w:r>
      <w:r w:rsidRPr="000E7E16">
        <w:rPr>
          <w:rFonts w:ascii="Times New Roman" w:hAnsi="Times New Roman" w:cs="Times New Roman"/>
          <w:b/>
          <w:spacing w:val="-4"/>
          <w:w w:val="95"/>
        </w:rPr>
        <w:t>е</w:t>
      </w:r>
      <w:r w:rsidRPr="000E7E16">
        <w:rPr>
          <w:rFonts w:ascii="Times New Roman" w:hAnsi="Times New Roman" w:cs="Times New Roman"/>
          <w:b/>
          <w:w w:val="95"/>
        </w:rPr>
        <w:t>т</w:t>
      </w:r>
      <w:r w:rsidRPr="000E7E16">
        <w:rPr>
          <w:rFonts w:ascii="Times New Roman" w:hAnsi="Times New Roman" w:cs="Times New Roman"/>
          <w:b/>
          <w:spacing w:val="1"/>
          <w:w w:val="95"/>
        </w:rPr>
        <w:t>о</w:t>
      </w:r>
      <w:r w:rsidRPr="000E7E16">
        <w:rPr>
          <w:rFonts w:ascii="Times New Roman" w:hAnsi="Times New Roman" w:cs="Times New Roman"/>
          <w:b/>
          <w:spacing w:val="-4"/>
          <w:w w:val="95"/>
        </w:rPr>
        <w:t>д</w:t>
      </w:r>
      <w:r w:rsidRPr="000E7E16">
        <w:rPr>
          <w:rFonts w:ascii="Times New Roman" w:hAnsi="Times New Roman" w:cs="Times New Roman"/>
          <w:b/>
          <w:spacing w:val="-1"/>
          <w:w w:val="95"/>
        </w:rPr>
        <w:t>и</w:t>
      </w:r>
      <w:r w:rsidRPr="000E7E16">
        <w:rPr>
          <w:rFonts w:ascii="Times New Roman" w:hAnsi="Times New Roman" w:cs="Times New Roman"/>
          <w:b/>
          <w:w w:val="95"/>
        </w:rPr>
        <w:t>чес</w:t>
      </w:r>
      <w:r w:rsidRPr="000E7E16">
        <w:rPr>
          <w:rFonts w:ascii="Times New Roman" w:hAnsi="Times New Roman" w:cs="Times New Roman"/>
          <w:b/>
          <w:spacing w:val="-1"/>
          <w:w w:val="95"/>
        </w:rPr>
        <w:t>к</w:t>
      </w:r>
      <w:r w:rsidRPr="000E7E16">
        <w:rPr>
          <w:rFonts w:ascii="Times New Roman" w:hAnsi="Times New Roman" w:cs="Times New Roman"/>
          <w:b/>
          <w:spacing w:val="1"/>
          <w:w w:val="95"/>
        </w:rPr>
        <w:t>о</w:t>
      </w:r>
      <w:r w:rsidRPr="000E7E16">
        <w:rPr>
          <w:rFonts w:ascii="Times New Roman" w:hAnsi="Times New Roman" w:cs="Times New Roman"/>
          <w:b/>
          <w:w w:val="95"/>
        </w:rPr>
        <w:t>й</w:t>
      </w:r>
      <w:r w:rsidRPr="000E7E16">
        <w:rPr>
          <w:rFonts w:ascii="Times New Roman" w:hAnsi="Times New Roman" w:cs="Times New Roman"/>
          <w:b/>
          <w:spacing w:val="48"/>
          <w:w w:val="95"/>
        </w:rPr>
        <w:t xml:space="preserve"> </w:t>
      </w:r>
      <w:r w:rsidRPr="000E7E16">
        <w:rPr>
          <w:rFonts w:ascii="Times New Roman" w:hAnsi="Times New Roman" w:cs="Times New Roman"/>
          <w:b/>
          <w:w w:val="95"/>
        </w:rPr>
        <w:t>л</w:t>
      </w:r>
      <w:r w:rsidRPr="000E7E16">
        <w:rPr>
          <w:rFonts w:ascii="Times New Roman" w:hAnsi="Times New Roman" w:cs="Times New Roman"/>
          <w:b/>
          <w:spacing w:val="-1"/>
          <w:w w:val="95"/>
        </w:rPr>
        <w:t>и</w:t>
      </w:r>
      <w:r w:rsidRPr="000E7E16">
        <w:rPr>
          <w:rFonts w:ascii="Times New Roman" w:hAnsi="Times New Roman" w:cs="Times New Roman"/>
          <w:b/>
          <w:spacing w:val="-2"/>
          <w:w w:val="95"/>
        </w:rPr>
        <w:t>т</w:t>
      </w:r>
      <w:r w:rsidRPr="000E7E16">
        <w:rPr>
          <w:rFonts w:ascii="Times New Roman" w:hAnsi="Times New Roman" w:cs="Times New Roman"/>
          <w:b/>
          <w:w w:val="95"/>
        </w:rPr>
        <w:t>е</w:t>
      </w:r>
      <w:r w:rsidRPr="000E7E16">
        <w:rPr>
          <w:rFonts w:ascii="Times New Roman" w:hAnsi="Times New Roman" w:cs="Times New Roman"/>
          <w:b/>
          <w:spacing w:val="-1"/>
          <w:w w:val="95"/>
        </w:rPr>
        <w:t>р</w:t>
      </w:r>
      <w:r w:rsidRPr="000E7E16">
        <w:rPr>
          <w:rFonts w:ascii="Times New Roman" w:hAnsi="Times New Roman" w:cs="Times New Roman"/>
          <w:b/>
          <w:spacing w:val="-3"/>
          <w:w w:val="95"/>
        </w:rPr>
        <w:t>а</w:t>
      </w:r>
      <w:r w:rsidRPr="000E7E16">
        <w:rPr>
          <w:rFonts w:ascii="Times New Roman" w:hAnsi="Times New Roman" w:cs="Times New Roman"/>
          <w:b/>
          <w:spacing w:val="-2"/>
          <w:w w:val="95"/>
        </w:rPr>
        <w:t>т</w:t>
      </w:r>
      <w:r w:rsidRPr="000E7E16">
        <w:rPr>
          <w:rFonts w:ascii="Times New Roman" w:hAnsi="Times New Roman" w:cs="Times New Roman"/>
          <w:b/>
          <w:w w:val="95"/>
        </w:rPr>
        <w:t>у</w:t>
      </w:r>
      <w:r w:rsidRPr="000E7E16">
        <w:rPr>
          <w:rFonts w:ascii="Times New Roman" w:hAnsi="Times New Roman" w:cs="Times New Roman"/>
          <w:b/>
          <w:spacing w:val="-3"/>
          <w:w w:val="95"/>
        </w:rPr>
        <w:t>р</w:t>
      </w:r>
      <w:r w:rsidRPr="000E7E16">
        <w:rPr>
          <w:rFonts w:ascii="Times New Roman" w:hAnsi="Times New Roman" w:cs="Times New Roman"/>
          <w:b/>
          <w:w w:val="95"/>
        </w:rPr>
        <w:t>ы</w:t>
      </w:r>
    </w:p>
    <w:p w:rsidR="000E7E16" w:rsidRPr="000E7E16" w:rsidRDefault="000E7E16" w:rsidP="000E7E16">
      <w:pPr>
        <w:pStyle w:val="a3"/>
        <w:kinsoku w:val="0"/>
        <w:overflowPunct w:val="0"/>
        <w:spacing w:line="360" w:lineRule="auto"/>
        <w:ind w:left="0" w:right="25"/>
        <w:jc w:val="center"/>
        <w:rPr>
          <w:rFonts w:ascii="Times New Roman" w:hAnsi="Times New Roman" w:cs="Times New Roman"/>
          <w:b/>
          <w:i/>
        </w:rPr>
      </w:pPr>
      <w:r w:rsidRPr="000E7E16">
        <w:rPr>
          <w:rFonts w:ascii="Times New Roman" w:hAnsi="Times New Roman" w:cs="Times New Roman"/>
          <w:b/>
          <w:i/>
          <w:spacing w:val="-1"/>
        </w:rPr>
        <w:t>Уч</w:t>
      </w:r>
      <w:r w:rsidRPr="000E7E16">
        <w:rPr>
          <w:rFonts w:ascii="Times New Roman" w:hAnsi="Times New Roman" w:cs="Times New Roman"/>
          <w:b/>
          <w:i/>
        </w:rPr>
        <w:t>е</w:t>
      </w:r>
      <w:r w:rsidRPr="000E7E16">
        <w:rPr>
          <w:rFonts w:ascii="Times New Roman" w:hAnsi="Times New Roman" w:cs="Times New Roman"/>
          <w:b/>
          <w:i/>
          <w:spacing w:val="-2"/>
        </w:rPr>
        <w:t>б</w:t>
      </w:r>
      <w:r w:rsidRPr="000E7E16">
        <w:rPr>
          <w:rFonts w:ascii="Times New Roman" w:hAnsi="Times New Roman" w:cs="Times New Roman"/>
          <w:b/>
          <w:i/>
        </w:rPr>
        <w:t>н</w:t>
      </w:r>
      <w:r w:rsidRPr="000E7E16">
        <w:rPr>
          <w:rFonts w:ascii="Times New Roman" w:hAnsi="Times New Roman" w:cs="Times New Roman"/>
          <w:b/>
          <w:i/>
          <w:spacing w:val="1"/>
        </w:rPr>
        <w:t>а</w:t>
      </w:r>
      <w:r w:rsidRPr="000E7E16">
        <w:rPr>
          <w:rFonts w:ascii="Times New Roman" w:hAnsi="Times New Roman" w:cs="Times New Roman"/>
          <w:b/>
          <w:i/>
        </w:rPr>
        <w:t>я</w:t>
      </w:r>
      <w:r w:rsidRPr="000E7E16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0E7E16">
        <w:rPr>
          <w:rFonts w:ascii="Times New Roman" w:hAnsi="Times New Roman" w:cs="Times New Roman"/>
          <w:b/>
          <w:i/>
          <w:spacing w:val="-2"/>
        </w:rPr>
        <w:t>л</w:t>
      </w:r>
      <w:r w:rsidRPr="000E7E16">
        <w:rPr>
          <w:rFonts w:ascii="Times New Roman" w:hAnsi="Times New Roman" w:cs="Times New Roman"/>
          <w:b/>
          <w:i/>
          <w:spacing w:val="-6"/>
        </w:rPr>
        <w:t>и</w:t>
      </w:r>
      <w:r w:rsidRPr="000E7E16">
        <w:rPr>
          <w:rFonts w:ascii="Times New Roman" w:hAnsi="Times New Roman" w:cs="Times New Roman"/>
          <w:b/>
          <w:i/>
          <w:spacing w:val="2"/>
        </w:rPr>
        <w:t>т</w:t>
      </w:r>
      <w:r w:rsidRPr="000E7E16">
        <w:rPr>
          <w:rFonts w:ascii="Times New Roman" w:hAnsi="Times New Roman" w:cs="Times New Roman"/>
          <w:b/>
          <w:i/>
          <w:spacing w:val="-3"/>
        </w:rPr>
        <w:t>е</w:t>
      </w:r>
      <w:r w:rsidRPr="000E7E16">
        <w:rPr>
          <w:rFonts w:ascii="Times New Roman" w:hAnsi="Times New Roman" w:cs="Times New Roman"/>
          <w:b/>
          <w:i/>
          <w:spacing w:val="1"/>
        </w:rPr>
        <w:t>р</w:t>
      </w:r>
      <w:r w:rsidRPr="000E7E16">
        <w:rPr>
          <w:rFonts w:ascii="Times New Roman" w:hAnsi="Times New Roman" w:cs="Times New Roman"/>
          <w:b/>
          <w:i/>
          <w:spacing w:val="-5"/>
        </w:rPr>
        <w:t>а</w:t>
      </w:r>
      <w:r w:rsidRPr="000E7E16">
        <w:rPr>
          <w:rFonts w:ascii="Times New Roman" w:hAnsi="Times New Roman" w:cs="Times New Roman"/>
          <w:b/>
          <w:i/>
          <w:spacing w:val="2"/>
        </w:rPr>
        <w:t>т</w:t>
      </w:r>
      <w:r w:rsidRPr="000E7E16">
        <w:rPr>
          <w:rFonts w:ascii="Times New Roman" w:hAnsi="Times New Roman" w:cs="Times New Roman"/>
          <w:b/>
          <w:i/>
          <w:spacing w:val="-6"/>
        </w:rPr>
        <w:t>у</w:t>
      </w:r>
      <w:r w:rsidRPr="000E7E16">
        <w:rPr>
          <w:rFonts w:ascii="Times New Roman" w:hAnsi="Times New Roman" w:cs="Times New Roman"/>
          <w:b/>
          <w:i/>
          <w:spacing w:val="1"/>
        </w:rPr>
        <w:t>р</w:t>
      </w:r>
      <w:r w:rsidRPr="000E7E16">
        <w:rPr>
          <w:rFonts w:ascii="Times New Roman" w:hAnsi="Times New Roman" w:cs="Times New Roman"/>
          <w:b/>
          <w:i/>
        </w:rPr>
        <w:t>а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392"/>
        <w:gridCol w:w="8370"/>
      </w:tblGrid>
      <w:tr w:rsidR="000E7E16" w:rsidRPr="00685027" w:rsidTr="000E7E16">
        <w:trPr>
          <w:trHeight w:hRule="exact" w:val="483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4" w:line="360" w:lineRule="auto"/>
              <w:ind w:left="73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3" w:line="360" w:lineRule="auto"/>
              <w:ind w:left="106"/>
              <w:rPr>
                <w:sz w:val="28"/>
                <w:szCs w:val="28"/>
              </w:rPr>
            </w:pPr>
            <w:r w:rsidRPr="00685027">
              <w:rPr>
                <w:spacing w:val="-2"/>
                <w:w w:val="95"/>
                <w:sz w:val="28"/>
                <w:szCs w:val="28"/>
              </w:rPr>
              <w:t>Б</w:t>
            </w:r>
            <w:r w:rsidRPr="00685027">
              <w:rPr>
                <w:w w:val="95"/>
                <w:sz w:val="28"/>
                <w:szCs w:val="28"/>
              </w:rPr>
              <w:t>ае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34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Н</w:t>
            </w:r>
            <w:r w:rsidRPr="00685027">
              <w:rPr>
                <w:spacing w:val="-1"/>
                <w:w w:val="95"/>
                <w:sz w:val="28"/>
                <w:szCs w:val="28"/>
              </w:rPr>
              <w:t>.</w:t>
            </w:r>
            <w:r w:rsidRPr="00685027">
              <w:rPr>
                <w:w w:val="95"/>
                <w:sz w:val="28"/>
                <w:szCs w:val="28"/>
              </w:rPr>
              <w:t>,</w:t>
            </w:r>
            <w:r w:rsidRPr="00685027">
              <w:rPr>
                <w:spacing w:val="-26"/>
                <w:w w:val="95"/>
                <w:sz w:val="28"/>
                <w:szCs w:val="28"/>
              </w:rPr>
              <w:t xml:space="preserve"> </w:t>
            </w:r>
            <w:proofErr w:type="spellStart"/>
            <w:r w:rsidRPr="00685027">
              <w:rPr>
                <w:spacing w:val="1"/>
                <w:w w:val="95"/>
                <w:sz w:val="28"/>
                <w:szCs w:val="28"/>
              </w:rPr>
              <w:t>З</w:t>
            </w:r>
            <w:r w:rsidRPr="00685027">
              <w:rPr>
                <w:w w:val="95"/>
                <w:sz w:val="28"/>
                <w:szCs w:val="28"/>
              </w:rPr>
              <w:t>е</w:t>
            </w:r>
            <w:r w:rsidRPr="00685027">
              <w:rPr>
                <w:spacing w:val="-2"/>
                <w:w w:val="95"/>
                <w:sz w:val="28"/>
                <w:szCs w:val="28"/>
              </w:rPr>
              <w:t>б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як</w:t>
            </w:r>
            <w:proofErr w:type="spellEnd"/>
            <w:r w:rsidRPr="00685027">
              <w:rPr>
                <w:spacing w:val="-3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Т</w:t>
            </w:r>
            <w:r w:rsidRPr="00685027">
              <w:rPr>
                <w:w w:val="95"/>
                <w:sz w:val="28"/>
                <w:szCs w:val="28"/>
              </w:rPr>
              <w:t>.</w:t>
            </w:r>
            <w:r w:rsidRPr="00685027">
              <w:rPr>
                <w:spacing w:val="-29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С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ль</w:t>
            </w:r>
            <w:r w:rsidRPr="00685027">
              <w:rPr>
                <w:w w:val="95"/>
                <w:sz w:val="28"/>
                <w:szCs w:val="28"/>
              </w:rPr>
              <w:t>ф</w:t>
            </w:r>
            <w:r w:rsidRPr="00685027">
              <w:rPr>
                <w:spacing w:val="-4"/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д</w:t>
            </w:r>
            <w:r w:rsidRPr="00685027">
              <w:rPr>
                <w:spacing w:val="-2"/>
                <w:w w:val="95"/>
                <w:sz w:val="28"/>
                <w:szCs w:val="28"/>
              </w:rPr>
              <w:t>ж</w:t>
            </w:r>
            <w:r w:rsidRPr="00685027">
              <w:rPr>
                <w:w w:val="95"/>
                <w:sz w:val="28"/>
                <w:szCs w:val="28"/>
              </w:rPr>
              <w:t>ио</w:t>
            </w:r>
            <w:r w:rsidRPr="00685027">
              <w:rPr>
                <w:spacing w:val="-34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1</w:t>
            </w:r>
            <w:r w:rsidRPr="00685027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-2</w:t>
            </w:r>
            <w:r w:rsidRPr="00685027">
              <w:rPr>
                <w:spacing w:val="-27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асс.</w:t>
            </w:r>
            <w:r w:rsidRPr="00685027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«</w:t>
            </w:r>
            <w:r w:rsidRPr="00685027">
              <w:rPr>
                <w:w w:val="95"/>
                <w:sz w:val="28"/>
                <w:szCs w:val="28"/>
              </w:rPr>
              <w:t>Киф</w:t>
            </w:r>
            <w:r w:rsidRPr="00685027">
              <w:rPr>
                <w:spacing w:val="-3"/>
                <w:w w:val="95"/>
                <w:sz w:val="28"/>
                <w:szCs w:val="28"/>
              </w:rPr>
              <w:t>а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2"/>
                <w:w w:val="95"/>
                <w:sz w:val="28"/>
                <w:szCs w:val="28"/>
              </w:rPr>
              <w:t>»</w:t>
            </w:r>
            <w:r w:rsidRPr="00685027">
              <w:rPr>
                <w:w w:val="95"/>
                <w:sz w:val="28"/>
                <w:szCs w:val="28"/>
              </w:rPr>
              <w:t>,</w:t>
            </w:r>
            <w:r w:rsidRPr="00685027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20</w:t>
            </w:r>
            <w:r w:rsidRPr="00685027">
              <w:rPr>
                <w:w w:val="95"/>
                <w:sz w:val="28"/>
                <w:szCs w:val="28"/>
              </w:rPr>
              <w:t>06</w:t>
            </w:r>
          </w:p>
        </w:tc>
      </w:tr>
      <w:tr w:rsidR="000E7E16" w:rsidRPr="00685027" w:rsidTr="000E7E16">
        <w:trPr>
          <w:trHeight w:hRule="exact" w:val="484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3" w:line="360" w:lineRule="auto"/>
              <w:ind w:left="106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4" w:line="360" w:lineRule="auto"/>
              <w:ind w:left="73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2</w:t>
            </w:r>
            <w:r w:rsidRPr="00685027"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3" w:line="360" w:lineRule="auto"/>
              <w:ind w:left="106"/>
              <w:rPr>
                <w:sz w:val="28"/>
                <w:szCs w:val="28"/>
              </w:rPr>
            </w:pPr>
            <w:r w:rsidRPr="00685027">
              <w:rPr>
                <w:w w:val="90"/>
                <w:sz w:val="28"/>
                <w:szCs w:val="28"/>
              </w:rPr>
              <w:t>Да</w:t>
            </w:r>
            <w:r w:rsidRPr="00685027">
              <w:rPr>
                <w:spacing w:val="-1"/>
                <w:w w:val="90"/>
                <w:sz w:val="28"/>
                <w:szCs w:val="28"/>
              </w:rPr>
              <w:t>в</w:t>
            </w:r>
            <w:r w:rsidRPr="00685027">
              <w:rPr>
                <w:spacing w:val="-2"/>
                <w:w w:val="90"/>
                <w:sz w:val="28"/>
                <w:szCs w:val="28"/>
              </w:rPr>
              <w:t>ы</w:t>
            </w:r>
            <w:r w:rsidRPr="00685027">
              <w:rPr>
                <w:spacing w:val="1"/>
                <w:w w:val="90"/>
                <w:sz w:val="28"/>
                <w:szCs w:val="28"/>
              </w:rPr>
              <w:t>до</w:t>
            </w:r>
            <w:r w:rsidRPr="00685027">
              <w:rPr>
                <w:spacing w:val="-4"/>
                <w:w w:val="90"/>
                <w:sz w:val="28"/>
                <w:szCs w:val="28"/>
              </w:rPr>
              <w:t>в</w:t>
            </w:r>
            <w:r w:rsidRPr="00685027">
              <w:rPr>
                <w:w w:val="90"/>
                <w:sz w:val="28"/>
                <w:szCs w:val="28"/>
              </w:rPr>
              <w:t xml:space="preserve">а </w:t>
            </w:r>
            <w:r w:rsidRPr="00685027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Е</w:t>
            </w:r>
            <w:r w:rsidRPr="00685027">
              <w:rPr>
                <w:spacing w:val="-1"/>
                <w:w w:val="90"/>
                <w:sz w:val="28"/>
                <w:szCs w:val="28"/>
              </w:rPr>
              <w:t>.</w:t>
            </w:r>
            <w:r w:rsidRPr="00685027">
              <w:rPr>
                <w:w w:val="90"/>
                <w:sz w:val="28"/>
                <w:szCs w:val="28"/>
              </w:rPr>
              <w:t xml:space="preserve">, </w:t>
            </w:r>
            <w:r w:rsidRPr="00685027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1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ап</w:t>
            </w:r>
            <w:r w:rsidRPr="00685027">
              <w:rPr>
                <w:spacing w:val="-1"/>
                <w:w w:val="90"/>
                <w:sz w:val="28"/>
                <w:szCs w:val="28"/>
              </w:rPr>
              <w:t>о</w:t>
            </w:r>
            <w:r w:rsidRPr="00685027">
              <w:rPr>
                <w:spacing w:val="1"/>
                <w:w w:val="90"/>
                <w:sz w:val="28"/>
                <w:szCs w:val="28"/>
              </w:rPr>
              <w:t>р</w:t>
            </w:r>
            <w:r w:rsidRPr="00685027">
              <w:rPr>
                <w:spacing w:val="-2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 xml:space="preserve">жец </w:t>
            </w:r>
            <w:r w:rsidRPr="00685027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 xml:space="preserve">С. </w:t>
            </w:r>
            <w:r w:rsidRPr="00685027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0"/>
                <w:sz w:val="28"/>
                <w:szCs w:val="28"/>
              </w:rPr>
              <w:t>С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w w:val="90"/>
                <w:sz w:val="28"/>
                <w:szCs w:val="28"/>
              </w:rPr>
              <w:t>ф</w:t>
            </w:r>
            <w:r w:rsidRPr="00685027">
              <w:rPr>
                <w:spacing w:val="-4"/>
                <w:w w:val="90"/>
                <w:sz w:val="28"/>
                <w:szCs w:val="28"/>
              </w:rPr>
              <w:t>е</w:t>
            </w:r>
            <w:r w:rsidRPr="00685027">
              <w:rPr>
                <w:spacing w:val="-3"/>
                <w:w w:val="90"/>
                <w:sz w:val="28"/>
                <w:szCs w:val="28"/>
              </w:rPr>
              <w:t>д</w:t>
            </w:r>
            <w:r w:rsidRPr="00685027">
              <w:rPr>
                <w:w w:val="90"/>
                <w:sz w:val="28"/>
                <w:szCs w:val="28"/>
              </w:rPr>
              <w:t>ж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 xml:space="preserve">. </w:t>
            </w:r>
            <w:r w:rsidRPr="00685027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 xml:space="preserve">3 </w:t>
            </w:r>
            <w:r w:rsidRPr="00685027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 xml:space="preserve">асс. </w:t>
            </w:r>
            <w:r w:rsidRPr="00685027">
              <w:rPr>
                <w:spacing w:val="39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 xml:space="preserve">М. </w:t>
            </w:r>
            <w:r w:rsidRPr="00685027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«</w:t>
            </w:r>
            <w:r w:rsidRPr="00685027">
              <w:rPr>
                <w:w w:val="90"/>
                <w:sz w:val="28"/>
                <w:szCs w:val="28"/>
              </w:rPr>
              <w:t>М</w:t>
            </w:r>
            <w:r w:rsidRPr="00685027">
              <w:rPr>
                <w:spacing w:val="-2"/>
                <w:w w:val="90"/>
                <w:sz w:val="28"/>
                <w:szCs w:val="28"/>
              </w:rPr>
              <w:t>уз</w:t>
            </w:r>
            <w:r w:rsidRPr="00685027">
              <w:rPr>
                <w:w w:val="90"/>
                <w:sz w:val="28"/>
                <w:szCs w:val="28"/>
              </w:rPr>
              <w:t>ыка»</w:t>
            </w:r>
          </w:p>
        </w:tc>
      </w:tr>
      <w:tr w:rsidR="000E7E16" w:rsidRPr="00685027" w:rsidTr="000E7E16">
        <w:trPr>
          <w:trHeight w:hRule="exact" w:val="481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2" w:line="360" w:lineRule="auto"/>
              <w:ind w:left="40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1</w:t>
            </w:r>
            <w:r w:rsidRPr="00685027">
              <w:rPr>
                <w:spacing w:val="-2"/>
                <w:sz w:val="28"/>
                <w:szCs w:val="28"/>
              </w:rPr>
              <w:t>99</w:t>
            </w:r>
            <w:r w:rsidRPr="00685027">
              <w:rPr>
                <w:sz w:val="28"/>
                <w:szCs w:val="28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7E16" w:rsidRPr="00685027" w:rsidTr="000E7E16">
        <w:trPr>
          <w:trHeight w:hRule="exact" w:val="48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4" w:line="360" w:lineRule="auto"/>
              <w:ind w:left="73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3</w:t>
            </w:r>
            <w:r w:rsidRPr="00685027"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3" w:line="360" w:lineRule="auto"/>
              <w:ind w:left="106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Да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spacing w:val="-3"/>
                <w:w w:val="95"/>
                <w:sz w:val="28"/>
                <w:szCs w:val="28"/>
              </w:rPr>
              <w:t>ы</w:t>
            </w:r>
            <w:r w:rsidRPr="00685027">
              <w:rPr>
                <w:spacing w:val="1"/>
                <w:w w:val="95"/>
                <w:sz w:val="28"/>
                <w:szCs w:val="28"/>
              </w:rPr>
              <w:t>до</w:t>
            </w:r>
            <w:r w:rsidRPr="00685027">
              <w:rPr>
                <w:spacing w:val="-4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5"/>
                <w:sz w:val="28"/>
                <w:szCs w:val="28"/>
              </w:rPr>
              <w:t>Е</w:t>
            </w:r>
            <w:r w:rsidRPr="00685027">
              <w:rPr>
                <w:w w:val="95"/>
                <w:sz w:val="28"/>
                <w:szCs w:val="28"/>
              </w:rPr>
              <w:t>.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С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ль</w:t>
            </w:r>
            <w:r w:rsidRPr="00685027">
              <w:rPr>
                <w:w w:val="95"/>
                <w:sz w:val="28"/>
                <w:szCs w:val="28"/>
              </w:rPr>
              <w:t>ф</w:t>
            </w:r>
            <w:r w:rsidRPr="00685027">
              <w:rPr>
                <w:spacing w:val="-4"/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д</w:t>
            </w:r>
            <w:r w:rsidRPr="00685027">
              <w:rPr>
                <w:spacing w:val="-2"/>
                <w:w w:val="95"/>
                <w:sz w:val="28"/>
                <w:szCs w:val="28"/>
              </w:rPr>
              <w:t>ж</w:t>
            </w:r>
            <w:r w:rsidRPr="00685027">
              <w:rPr>
                <w:w w:val="95"/>
                <w:sz w:val="28"/>
                <w:szCs w:val="28"/>
              </w:rPr>
              <w:t>ио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4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асс.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М.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5"/>
                <w:sz w:val="28"/>
                <w:szCs w:val="28"/>
              </w:rPr>
              <w:t>«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2"/>
                <w:w w:val="95"/>
                <w:sz w:val="28"/>
                <w:szCs w:val="28"/>
              </w:rPr>
              <w:t>з</w:t>
            </w:r>
            <w:r w:rsidRPr="00685027">
              <w:rPr>
                <w:spacing w:val="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ка</w:t>
            </w:r>
            <w:r w:rsidRPr="00685027">
              <w:rPr>
                <w:spacing w:val="-2"/>
                <w:w w:val="95"/>
                <w:sz w:val="28"/>
                <w:szCs w:val="28"/>
              </w:rPr>
              <w:t>»</w:t>
            </w:r>
            <w:r w:rsidRPr="00685027">
              <w:rPr>
                <w:w w:val="95"/>
                <w:sz w:val="28"/>
                <w:szCs w:val="28"/>
              </w:rPr>
              <w:t>,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20</w:t>
            </w:r>
            <w:r w:rsidRPr="00685027">
              <w:rPr>
                <w:spacing w:val="-2"/>
                <w:w w:val="95"/>
                <w:sz w:val="28"/>
                <w:szCs w:val="28"/>
              </w:rPr>
              <w:t>0</w:t>
            </w:r>
            <w:r w:rsidRPr="00685027">
              <w:rPr>
                <w:w w:val="95"/>
                <w:sz w:val="28"/>
                <w:szCs w:val="28"/>
              </w:rPr>
              <w:t>7</w:t>
            </w:r>
          </w:p>
        </w:tc>
      </w:tr>
      <w:tr w:rsidR="000E7E16" w:rsidRPr="00685027" w:rsidTr="000E7E16">
        <w:trPr>
          <w:trHeight w:hRule="exact" w:val="48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5" w:line="360" w:lineRule="auto"/>
              <w:ind w:left="73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4</w:t>
            </w:r>
            <w:r w:rsidRPr="00685027"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4" w:line="360" w:lineRule="auto"/>
              <w:ind w:left="106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Да</w:t>
            </w:r>
            <w:r w:rsidRPr="00685027">
              <w:rPr>
                <w:spacing w:val="-2"/>
                <w:w w:val="95"/>
                <w:sz w:val="28"/>
                <w:szCs w:val="28"/>
              </w:rPr>
              <w:t>в</w:t>
            </w:r>
            <w:r w:rsidRPr="00685027">
              <w:rPr>
                <w:spacing w:val="-3"/>
                <w:w w:val="95"/>
                <w:sz w:val="28"/>
                <w:szCs w:val="28"/>
              </w:rPr>
              <w:t>ы</w:t>
            </w:r>
            <w:r w:rsidRPr="00685027">
              <w:rPr>
                <w:spacing w:val="1"/>
                <w:w w:val="95"/>
                <w:sz w:val="28"/>
                <w:szCs w:val="28"/>
              </w:rPr>
              <w:t>до</w:t>
            </w:r>
            <w:r w:rsidRPr="00685027">
              <w:rPr>
                <w:spacing w:val="-4"/>
                <w:w w:val="95"/>
                <w:sz w:val="28"/>
                <w:szCs w:val="28"/>
              </w:rPr>
              <w:t>в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3"/>
                <w:w w:val="95"/>
                <w:sz w:val="28"/>
                <w:szCs w:val="28"/>
              </w:rPr>
              <w:t>Е</w:t>
            </w:r>
            <w:r w:rsidRPr="00685027">
              <w:rPr>
                <w:w w:val="95"/>
                <w:sz w:val="28"/>
                <w:szCs w:val="28"/>
              </w:rPr>
              <w:t>.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С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ль</w:t>
            </w:r>
            <w:r w:rsidRPr="00685027">
              <w:rPr>
                <w:w w:val="95"/>
                <w:sz w:val="28"/>
                <w:szCs w:val="28"/>
              </w:rPr>
              <w:t>ф</w:t>
            </w:r>
            <w:r w:rsidRPr="00685027">
              <w:rPr>
                <w:spacing w:val="-4"/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д</w:t>
            </w:r>
            <w:r w:rsidRPr="00685027">
              <w:rPr>
                <w:spacing w:val="-2"/>
                <w:w w:val="95"/>
                <w:sz w:val="28"/>
                <w:szCs w:val="28"/>
              </w:rPr>
              <w:t>ж</w:t>
            </w:r>
            <w:r w:rsidRPr="00685027">
              <w:rPr>
                <w:w w:val="95"/>
                <w:sz w:val="28"/>
                <w:szCs w:val="28"/>
              </w:rPr>
              <w:t>ио</w:t>
            </w:r>
            <w:r w:rsidRPr="00685027">
              <w:rPr>
                <w:spacing w:val="-2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5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к</w:t>
            </w:r>
            <w:r w:rsidRPr="00685027">
              <w:rPr>
                <w:spacing w:val="-2"/>
                <w:w w:val="95"/>
                <w:sz w:val="28"/>
                <w:szCs w:val="28"/>
              </w:rPr>
              <w:t>л</w:t>
            </w:r>
            <w:r w:rsidRPr="00685027">
              <w:rPr>
                <w:w w:val="95"/>
                <w:sz w:val="28"/>
                <w:szCs w:val="28"/>
              </w:rPr>
              <w:t>асс.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М.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5"/>
                <w:sz w:val="28"/>
                <w:szCs w:val="28"/>
              </w:rPr>
              <w:t>«</w:t>
            </w:r>
            <w:r w:rsidRPr="00685027">
              <w:rPr>
                <w:w w:val="95"/>
                <w:sz w:val="28"/>
                <w:szCs w:val="28"/>
              </w:rPr>
              <w:t>М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2"/>
                <w:w w:val="95"/>
                <w:sz w:val="28"/>
                <w:szCs w:val="28"/>
              </w:rPr>
              <w:t>з</w:t>
            </w:r>
            <w:r w:rsidRPr="00685027">
              <w:rPr>
                <w:spacing w:val="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ка</w:t>
            </w:r>
            <w:r w:rsidRPr="00685027">
              <w:rPr>
                <w:spacing w:val="-2"/>
                <w:w w:val="95"/>
                <w:sz w:val="28"/>
                <w:szCs w:val="28"/>
              </w:rPr>
              <w:t>»</w:t>
            </w:r>
            <w:r w:rsidRPr="00685027">
              <w:rPr>
                <w:w w:val="95"/>
                <w:sz w:val="28"/>
                <w:szCs w:val="28"/>
              </w:rPr>
              <w:t>,</w:t>
            </w:r>
            <w:r w:rsidRPr="00685027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19</w:t>
            </w:r>
            <w:r w:rsidRPr="00685027">
              <w:rPr>
                <w:spacing w:val="-2"/>
                <w:w w:val="95"/>
                <w:sz w:val="28"/>
                <w:szCs w:val="28"/>
              </w:rPr>
              <w:t>9</w:t>
            </w:r>
            <w:r w:rsidRPr="00685027">
              <w:rPr>
                <w:w w:val="95"/>
                <w:sz w:val="28"/>
                <w:szCs w:val="28"/>
              </w:rPr>
              <w:t>1</w:t>
            </w:r>
          </w:p>
        </w:tc>
      </w:tr>
      <w:tr w:rsidR="000E7E16" w:rsidRPr="00685027" w:rsidTr="000E7E16">
        <w:trPr>
          <w:trHeight w:hRule="exact" w:val="48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4" w:line="360" w:lineRule="auto"/>
              <w:ind w:left="73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5</w:t>
            </w:r>
            <w:r w:rsidRPr="00685027"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3" w:line="360" w:lineRule="auto"/>
              <w:ind w:left="106"/>
              <w:rPr>
                <w:sz w:val="28"/>
                <w:szCs w:val="28"/>
              </w:rPr>
            </w:pPr>
            <w:r w:rsidRPr="00685027">
              <w:rPr>
                <w:w w:val="95"/>
                <w:sz w:val="28"/>
                <w:szCs w:val="28"/>
              </w:rPr>
              <w:t>Д</w:t>
            </w:r>
            <w:r w:rsidRPr="00685027">
              <w:rPr>
                <w:spacing w:val="1"/>
                <w:w w:val="95"/>
                <w:sz w:val="28"/>
                <w:szCs w:val="28"/>
              </w:rPr>
              <w:t>р</w:t>
            </w:r>
            <w:r w:rsidRPr="00685027">
              <w:rPr>
                <w:w w:val="95"/>
                <w:sz w:val="28"/>
                <w:szCs w:val="28"/>
              </w:rPr>
              <w:t>а</w:t>
            </w:r>
            <w:r w:rsidRPr="00685027">
              <w:rPr>
                <w:spacing w:val="-3"/>
                <w:w w:val="95"/>
                <w:sz w:val="28"/>
                <w:szCs w:val="28"/>
              </w:rPr>
              <w:t>г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4"/>
                <w:w w:val="95"/>
                <w:sz w:val="28"/>
                <w:szCs w:val="28"/>
              </w:rPr>
              <w:t>м</w:t>
            </w:r>
            <w:r w:rsidRPr="00685027">
              <w:rPr>
                <w:spacing w:val="1"/>
                <w:w w:val="95"/>
                <w:sz w:val="28"/>
                <w:szCs w:val="28"/>
              </w:rPr>
              <w:t>и</w:t>
            </w:r>
            <w:r w:rsidRPr="00685027">
              <w:rPr>
                <w:spacing w:val="-3"/>
                <w:w w:val="95"/>
                <w:sz w:val="28"/>
                <w:szCs w:val="28"/>
              </w:rPr>
              <w:t>р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в</w:t>
            </w:r>
            <w:r w:rsidRPr="00685027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5"/>
                <w:sz w:val="28"/>
                <w:szCs w:val="28"/>
              </w:rPr>
              <w:t>П</w:t>
            </w:r>
            <w:r w:rsidRPr="00685027">
              <w:rPr>
                <w:w w:val="95"/>
                <w:sz w:val="28"/>
                <w:szCs w:val="28"/>
              </w:rPr>
              <w:t>.</w:t>
            </w:r>
            <w:r w:rsidRPr="0068502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Уч</w:t>
            </w:r>
            <w:r w:rsidRPr="00685027">
              <w:rPr>
                <w:spacing w:val="-4"/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б</w:t>
            </w:r>
            <w:r w:rsidRPr="00685027">
              <w:rPr>
                <w:spacing w:val="-2"/>
                <w:w w:val="95"/>
                <w:sz w:val="28"/>
                <w:szCs w:val="28"/>
              </w:rPr>
              <w:t>н</w:t>
            </w:r>
            <w:r w:rsidRPr="00685027">
              <w:rPr>
                <w:w w:val="95"/>
                <w:sz w:val="28"/>
                <w:szCs w:val="28"/>
              </w:rPr>
              <w:t>ик</w:t>
            </w:r>
            <w:r w:rsidRPr="0068502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spacing w:val="-4"/>
                <w:w w:val="95"/>
                <w:sz w:val="28"/>
                <w:szCs w:val="28"/>
              </w:rPr>
              <w:t>с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spacing w:val="-2"/>
                <w:w w:val="95"/>
                <w:sz w:val="28"/>
                <w:szCs w:val="28"/>
              </w:rPr>
              <w:t>ль</w:t>
            </w:r>
            <w:r w:rsidRPr="00685027">
              <w:rPr>
                <w:w w:val="95"/>
                <w:sz w:val="28"/>
                <w:szCs w:val="28"/>
              </w:rPr>
              <w:t>ф</w:t>
            </w:r>
            <w:r w:rsidRPr="00685027">
              <w:rPr>
                <w:spacing w:val="-4"/>
                <w:w w:val="95"/>
                <w:sz w:val="28"/>
                <w:szCs w:val="28"/>
              </w:rPr>
              <w:t>е</w:t>
            </w:r>
            <w:r w:rsidRPr="00685027">
              <w:rPr>
                <w:spacing w:val="1"/>
                <w:w w:val="95"/>
                <w:sz w:val="28"/>
                <w:szCs w:val="28"/>
              </w:rPr>
              <w:t>д</w:t>
            </w:r>
            <w:r w:rsidRPr="00685027">
              <w:rPr>
                <w:spacing w:val="-2"/>
                <w:w w:val="95"/>
                <w:sz w:val="28"/>
                <w:szCs w:val="28"/>
              </w:rPr>
              <w:t>ж</w:t>
            </w:r>
            <w:r w:rsidRPr="00685027">
              <w:rPr>
                <w:w w:val="95"/>
                <w:sz w:val="28"/>
                <w:szCs w:val="28"/>
              </w:rPr>
              <w:t>и</w:t>
            </w:r>
            <w:r w:rsidRPr="00685027">
              <w:rPr>
                <w:spacing w:val="1"/>
                <w:w w:val="95"/>
                <w:sz w:val="28"/>
                <w:szCs w:val="28"/>
              </w:rPr>
              <w:t>о</w:t>
            </w:r>
            <w:r w:rsidRPr="00685027">
              <w:rPr>
                <w:w w:val="95"/>
                <w:sz w:val="28"/>
                <w:szCs w:val="28"/>
              </w:rPr>
              <w:t>.</w:t>
            </w:r>
            <w:r w:rsidRPr="00685027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М.</w:t>
            </w:r>
            <w:r w:rsidRPr="00685027">
              <w:rPr>
                <w:spacing w:val="-2"/>
                <w:w w:val="95"/>
                <w:sz w:val="28"/>
                <w:szCs w:val="28"/>
              </w:rPr>
              <w:t xml:space="preserve"> «</w:t>
            </w:r>
            <w:r w:rsidRPr="00685027">
              <w:rPr>
                <w:spacing w:val="1"/>
                <w:w w:val="95"/>
                <w:sz w:val="28"/>
                <w:szCs w:val="28"/>
              </w:rPr>
              <w:t>М</w:t>
            </w:r>
            <w:r w:rsidRPr="00685027">
              <w:rPr>
                <w:spacing w:val="-4"/>
                <w:w w:val="95"/>
                <w:sz w:val="28"/>
                <w:szCs w:val="28"/>
              </w:rPr>
              <w:t>у</w:t>
            </w:r>
            <w:r w:rsidRPr="00685027">
              <w:rPr>
                <w:spacing w:val="-2"/>
                <w:w w:val="95"/>
                <w:sz w:val="28"/>
                <w:szCs w:val="28"/>
              </w:rPr>
              <w:t>з</w:t>
            </w:r>
            <w:r w:rsidRPr="00685027">
              <w:rPr>
                <w:spacing w:val="1"/>
                <w:w w:val="95"/>
                <w:sz w:val="28"/>
                <w:szCs w:val="28"/>
              </w:rPr>
              <w:t>ы</w:t>
            </w:r>
            <w:r w:rsidRPr="00685027">
              <w:rPr>
                <w:w w:val="95"/>
                <w:sz w:val="28"/>
                <w:szCs w:val="28"/>
              </w:rPr>
              <w:t>ка»</w:t>
            </w:r>
            <w:r w:rsidRPr="00685027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685027">
              <w:rPr>
                <w:w w:val="95"/>
                <w:sz w:val="28"/>
                <w:szCs w:val="28"/>
              </w:rPr>
              <w:t>2</w:t>
            </w:r>
            <w:r w:rsidRPr="00685027">
              <w:rPr>
                <w:spacing w:val="-2"/>
                <w:w w:val="95"/>
                <w:sz w:val="28"/>
                <w:szCs w:val="28"/>
              </w:rPr>
              <w:t>01</w:t>
            </w:r>
            <w:r w:rsidRPr="00685027">
              <w:rPr>
                <w:w w:val="95"/>
                <w:sz w:val="28"/>
                <w:szCs w:val="28"/>
              </w:rPr>
              <w:t>0</w:t>
            </w:r>
          </w:p>
        </w:tc>
      </w:tr>
      <w:tr w:rsidR="000E7E16" w:rsidRPr="00685027" w:rsidTr="000E7E16">
        <w:trPr>
          <w:trHeight w:hRule="exact" w:val="48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4" w:line="360" w:lineRule="auto"/>
              <w:ind w:left="73"/>
              <w:rPr>
                <w:sz w:val="28"/>
                <w:szCs w:val="28"/>
              </w:rPr>
            </w:pPr>
            <w:r w:rsidRPr="00685027">
              <w:rPr>
                <w:spacing w:val="1"/>
                <w:sz w:val="28"/>
                <w:szCs w:val="28"/>
              </w:rPr>
              <w:t>6</w:t>
            </w:r>
            <w:r w:rsidRPr="00685027"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0E7E16" w:rsidRPr="00685027" w:rsidRDefault="000E7E16" w:rsidP="000E7E16">
            <w:pPr>
              <w:pStyle w:val="TableParagraph"/>
              <w:kinsoku w:val="0"/>
              <w:overflowPunct w:val="0"/>
              <w:spacing w:before="63" w:line="360" w:lineRule="auto"/>
              <w:ind w:left="106"/>
              <w:rPr>
                <w:sz w:val="28"/>
                <w:szCs w:val="28"/>
              </w:rPr>
            </w:pPr>
            <w:proofErr w:type="spellStart"/>
            <w:r w:rsidRPr="00685027">
              <w:rPr>
                <w:spacing w:val="1"/>
                <w:w w:val="90"/>
                <w:sz w:val="28"/>
                <w:szCs w:val="28"/>
              </w:rPr>
              <w:t>Зо</w:t>
            </w:r>
            <w:r w:rsidRPr="00685027">
              <w:rPr>
                <w:spacing w:val="-5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ина</w:t>
            </w:r>
            <w:proofErr w:type="spellEnd"/>
            <w:r w:rsidRPr="00685027">
              <w:rPr>
                <w:spacing w:val="47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Е</w:t>
            </w:r>
            <w:r w:rsidRPr="00685027">
              <w:rPr>
                <w:w w:val="90"/>
                <w:sz w:val="28"/>
                <w:szCs w:val="28"/>
              </w:rPr>
              <w:t>.</w:t>
            </w:r>
            <w:r w:rsidRPr="00685027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Д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w w:val="90"/>
                <w:sz w:val="28"/>
                <w:szCs w:val="28"/>
              </w:rPr>
              <w:t>ма</w:t>
            </w:r>
            <w:r w:rsidRPr="00685027">
              <w:rPr>
                <w:spacing w:val="-3"/>
                <w:w w:val="90"/>
                <w:sz w:val="28"/>
                <w:szCs w:val="28"/>
              </w:rPr>
              <w:t>ш</w:t>
            </w:r>
            <w:r w:rsidRPr="00685027">
              <w:rPr>
                <w:w w:val="90"/>
                <w:sz w:val="28"/>
                <w:szCs w:val="28"/>
              </w:rPr>
              <w:t>н</w:t>
            </w:r>
            <w:r w:rsidRPr="00685027">
              <w:rPr>
                <w:spacing w:val="-2"/>
                <w:w w:val="90"/>
                <w:sz w:val="28"/>
                <w:szCs w:val="28"/>
              </w:rPr>
              <w:t>и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з</w:t>
            </w:r>
            <w:r w:rsidRPr="00685027">
              <w:rPr>
                <w:w w:val="90"/>
                <w:sz w:val="28"/>
                <w:szCs w:val="28"/>
              </w:rPr>
              <w:t>а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spacing w:val="-4"/>
                <w:w w:val="90"/>
                <w:sz w:val="28"/>
                <w:szCs w:val="28"/>
              </w:rPr>
              <w:t>а</w:t>
            </w:r>
            <w:r w:rsidRPr="00685027">
              <w:rPr>
                <w:w w:val="90"/>
                <w:sz w:val="28"/>
                <w:szCs w:val="28"/>
              </w:rPr>
              <w:t>ния</w:t>
            </w:r>
            <w:r w:rsidRPr="00685027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п</w:t>
            </w:r>
            <w:r w:rsidRPr="00685027">
              <w:rPr>
                <w:w w:val="90"/>
                <w:sz w:val="28"/>
                <w:szCs w:val="28"/>
              </w:rPr>
              <w:t>о</w:t>
            </w:r>
            <w:r w:rsidRPr="00685027">
              <w:rPr>
                <w:spacing w:val="48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с</w:t>
            </w:r>
            <w:r w:rsidRPr="00685027">
              <w:rPr>
                <w:spacing w:val="1"/>
                <w:w w:val="90"/>
                <w:sz w:val="28"/>
                <w:szCs w:val="28"/>
              </w:rPr>
              <w:t>о</w:t>
            </w:r>
            <w:r w:rsidRPr="00685027">
              <w:rPr>
                <w:spacing w:val="-2"/>
                <w:w w:val="90"/>
                <w:sz w:val="28"/>
                <w:szCs w:val="28"/>
              </w:rPr>
              <w:t>ль</w:t>
            </w:r>
            <w:r w:rsidRPr="00685027">
              <w:rPr>
                <w:spacing w:val="-3"/>
                <w:w w:val="90"/>
                <w:sz w:val="28"/>
                <w:szCs w:val="28"/>
              </w:rPr>
              <w:t>ф</w:t>
            </w:r>
            <w:r w:rsidRPr="00685027">
              <w:rPr>
                <w:w w:val="90"/>
                <w:sz w:val="28"/>
                <w:szCs w:val="28"/>
              </w:rPr>
              <w:t>е</w:t>
            </w:r>
            <w:r w:rsidRPr="00685027">
              <w:rPr>
                <w:spacing w:val="1"/>
                <w:w w:val="90"/>
                <w:sz w:val="28"/>
                <w:szCs w:val="28"/>
              </w:rPr>
              <w:t>д</w:t>
            </w:r>
            <w:r w:rsidRPr="00685027">
              <w:rPr>
                <w:spacing w:val="-2"/>
                <w:w w:val="90"/>
                <w:sz w:val="28"/>
                <w:szCs w:val="28"/>
              </w:rPr>
              <w:t>ж</w:t>
            </w:r>
            <w:r w:rsidRPr="00685027">
              <w:rPr>
                <w:w w:val="90"/>
                <w:sz w:val="28"/>
                <w:szCs w:val="28"/>
              </w:rPr>
              <w:t>ио</w:t>
            </w:r>
            <w:r w:rsidRPr="00685027">
              <w:rPr>
                <w:spacing w:val="45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1</w:t>
            </w:r>
            <w:r w:rsidRPr="00685027">
              <w:rPr>
                <w:spacing w:val="-3"/>
                <w:w w:val="90"/>
                <w:sz w:val="28"/>
                <w:szCs w:val="28"/>
              </w:rPr>
              <w:t>-</w:t>
            </w:r>
            <w:r w:rsidRPr="00685027">
              <w:rPr>
                <w:w w:val="90"/>
                <w:sz w:val="28"/>
                <w:szCs w:val="28"/>
              </w:rPr>
              <w:t>7</w:t>
            </w:r>
            <w:r w:rsidRPr="00685027">
              <w:rPr>
                <w:spacing w:val="56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к</w:t>
            </w:r>
            <w:r w:rsidRPr="00685027">
              <w:rPr>
                <w:spacing w:val="-2"/>
                <w:w w:val="90"/>
                <w:sz w:val="28"/>
                <w:szCs w:val="28"/>
              </w:rPr>
              <w:t>л</w:t>
            </w:r>
            <w:r w:rsidRPr="00685027">
              <w:rPr>
                <w:w w:val="90"/>
                <w:sz w:val="28"/>
                <w:szCs w:val="28"/>
              </w:rPr>
              <w:t>ас</w:t>
            </w:r>
            <w:r w:rsidRPr="00685027">
              <w:rPr>
                <w:spacing w:val="-4"/>
                <w:w w:val="90"/>
                <w:sz w:val="28"/>
                <w:szCs w:val="28"/>
              </w:rPr>
              <w:t>с</w:t>
            </w:r>
            <w:r w:rsidRPr="00685027">
              <w:rPr>
                <w:w w:val="90"/>
                <w:sz w:val="28"/>
                <w:szCs w:val="28"/>
              </w:rPr>
              <w:t>ы.</w:t>
            </w:r>
            <w:r w:rsidRPr="00685027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w w:val="90"/>
                <w:sz w:val="28"/>
                <w:szCs w:val="28"/>
              </w:rPr>
              <w:t>М.</w:t>
            </w:r>
            <w:r w:rsidRPr="00685027">
              <w:rPr>
                <w:spacing w:val="53"/>
                <w:w w:val="90"/>
                <w:sz w:val="28"/>
                <w:szCs w:val="28"/>
              </w:rPr>
              <w:t xml:space="preserve"> </w:t>
            </w:r>
            <w:r w:rsidRPr="00685027">
              <w:rPr>
                <w:spacing w:val="-2"/>
                <w:w w:val="90"/>
                <w:sz w:val="28"/>
                <w:szCs w:val="28"/>
              </w:rPr>
              <w:t>ОО</w:t>
            </w:r>
            <w:r w:rsidRPr="00685027">
              <w:rPr>
                <w:w w:val="90"/>
                <w:sz w:val="28"/>
                <w:szCs w:val="28"/>
              </w:rPr>
              <w:t>О</w:t>
            </w:r>
          </w:p>
        </w:tc>
      </w:tr>
    </w:tbl>
    <w:p w:rsidR="000E7E16" w:rsidRPr="000E7E16" w:rsidRDefault="000E7E16" w:rsidP="000E7E16">
      <w:pPr>
        <w:pStyle w:val="a3"/>
        <w:kinsoku w:val="0"/>
        <w:overflowPunct w:val="0"/>
        <w:spacing w:before="62" w:line="360" w:lineRule="auto"/>
        <w:ind w:left="141"/>
        <w:rPr>
          <w:rFonts w:ascii="Times New Roman" w:hAnsi="Times New Roman" w:cs="Times New Roman"/>
          <w:w w:val="95"/>
          <w:lang w:val="en-US"/>
        </w:rPr>
      </w:pP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spacing w:val="-1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</w:t>
      </w:r>
      <w:r w:rsidRPr="00685027">
        <w:rPr>
          <w:rFonts w:ascii="Times New Roman" w:hAnsi="Times New Roman" w:cs="Times New Roman"/>
          <w:w w:val="95"/>
        </w:rPr>
        <w:t>0</w:t>
      </w:r>
      <w:r w:rsidRPr="00685027">
        <w:rPr>
          <w:rFonts w:ascii="Times New Roman" w:hAnsi="Times New Roman" w:cs="Times New Roman"/>
          <w:spacing w:val="-2"/>
          <w:w w:val="95"/>
        </w:rPr>
        <w:t>0</w:t>
      </w:r>
      <w:r>
        <w:rPr>
          <w:rFonts w:ascii="Times New Roman" w:hAnsi="Times New Roman" w:cs="Times New Roman"/>
          <w:w w:val="95"/>
        </w:rPr>
        <w:t>7</w:t>
      </w:r>
    </w:p>
    <w:p w:rsidR="000E7E16" w:rsidRPr="00685027" w:rsidRDefault="000E7E16" w:rsidP="000E7E16">
      <w:pPr>
        <w:pStyle w:val="a3"/>
        <w:numPr>
          <w:ilvl w:val="1"/>
          <w:numId w:val="14"/>
        </w:numPr>
        <w:tabs>
          <w:tab w:val="left" w:pos="1274"/>
          <w:tab w:val="left" w:pos="2339"/>
          <w:tab w:val="left" w:pos="2867"/>
          <w:tab w:val="left" w:pos="4079"/>
          <w:tab w:val="left" w:pos="4627"/>
          <w:tab w:val="left" w:pos="5810"/>
          <w:tab w:val="left" w:pos="6287"/>
          <w:tab w:val="left" w:pos="8104"/>
        </w:tabs>
        <w:kinsoku w:val="0"/>
        <w:overflowPunct w:val="0"/>
        <w:spacing w:line="360" w:lineRule="auto"/>
        <w:ind w:left="141" w:right="140" w:firstLine="708"/>
        <w:rPr>
          <w:rFonts w:ascii="Times New Roman" w:hAnsi="Times New Roman" w:cs="Times New Roman"/>
          <w:w w:val="90"/>
        </w:rPr>
      </w:pPr>
      <w:proofErr w:type="spellStart"/>
      <w:r w:rsidRPr="00685027">
        <w:rPr>
          <w:rFonts w:ascii="Times New Roman" w:hAnsi="Times New Roman" w:cs="Times New Roman"/>
          <w:spacing w:val="1"/>
          <w:w w:val="90"/>
        </w:rPr>
        <w:t>Зо</w:t>
      </w:r>
      <w:r w:rsidRPr="00685027">
        <w:rPr>
          <w:rFonts w:ascii="Times New Roman" w:hAnsi="Times New Roman" w:cs="Times New Roman"/>
          <w:spacing w:val="-5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ина</w:t>
      </w:r>
      <w:proofErr w:type="spellEnd"/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</w:r>
      <w:proofErr w:type="spellStart"/>
      <w:r w:rsidRPr="00685027">
        <w:rPr>
          <w:rFonts w:ascii="Times New Roman" w:hAnsi="Times New Roman" w:cs="Times New Roman"/>
          <w:spacing w:val="-3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я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proofErr w:type="spellEnd"/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Л.</w:t>
      </w:r>
      <w:r w:rsidRPr="00685027">
        <w:rPr>
          <w:rFonts w:ascii="Times New Roman" w:hAnsi="Times New Roman" w:cs="Times New Roman"/>
          <w:w w:val="90"/>
        </w:rPr>
        <w:t>,</w:t>
      </w:r>
      <w:r w:rsidRPr="00685027">
        <w:rPr>
          <w:rFonts w:ascii="Times New Roman" w:hAnsi="Times New Roman" w:cs="Times New Roman"/>
          <w:w w:val="90"/>
        </w:rPr>
        <w:tab/>
      </w:r>
      <w:proofErr w:type="spellStart"/>
      <w:r w:rsidRPr="00685027">
        <w:rPr>
          <w:rFonts w:ascii="Times New Roman" w:hAnsi="Times New Roman" w:cs="Times New Roman"/>
          <w:spacing w:val="-1"/>
          <w:w w:val="90"/>
        </w:rPr>
        <w:t>Ч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proofErr w:type="spellEnd"/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1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ab/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ф</w:t>
      </w:r>
      <w:r w:rsidRPr="00685027">
        <w:rPr>
          <w:rFonts w:ascii="Times New Roman" w:hAnsi="Times New Roman" w:cs="Times New Roman"/>
          <w:spacing w:val="-4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ж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.</w:t>
      </w:r>
      <w:r w:rsidRPr="00685027">
        <w:rPr>
          <w:rFonts w:ascii="Times New Roman" w:hAnsi="Times New Roman" w:cs="Times New Roman"/>
          <w:w w:val="90"/>
        </w:rPr>
        <w:tab/>
      </w:r>
      <w:r w:rsidRPr="00685027">
        <w:rPr>
          <w:rFonts w:ascii="Times New Roman" w:hAnsi="Times New Roman" w:cs="Times New Roman"/>
          <w:spacing w:val="-2"/>
          <w:w w:val="90"/>
        </w:rPr>
        <w:t>Ин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1"/>
          <w:w w:val="90"/>
        </w:rPr>
        <w:t>в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ы.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А</w:t>
      </w:r>
      <w:r w:rsidRPr="00685027">
        <w:rPr>
          <w:rFonts w:ascii="Times New Roman" w:hAnsi="Times New Roman" w:cs="Times New Roman"/>
          <w:w w:val="90"/>
        </w:rPr>
        <w:t>кк</w:t>
      </w:r>
      <w:r w:rsidRPr="00685027">
        <w:rPr>
          <w:rFonts w:ascii="Times New Roman" w:hAnsi="Times New Roman" w:cs="Times New Roman"/>
          <w:spacing w:val="-1"/>
          <w:w w:val="90"/>
        </w:rPr>
        <w:t>о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 xml:space="preserve">ы.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6</w:t>
      </w:r>
      <w:r w:rsidRPr="00685027">
        <w:rPr>
          <w:rFonts w:ascii="Times New Roman" w:hAnsi="Times New Roman" w:cs="Times New Roman"/>
          <w:spacing w:val="-3"/>
          <w:w w:val="90"/>
        </w:rPr>
        <w:t>-</w:t>
      </w:r>
      <w:r w:rsidRPr="00685027">
        <w:rPr>
          <w:rFonts w:ascii="Times New Roman" w:hAnsi="Times New Roman" w:cs="Times New Roman"/>
          <w:w w:val="90"/>
        </w:rPr>
        <w:t xml:space="preserve">8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-4"/>
          <w:w w:val="90"/>
        </w:rPr>
        <w:t>сс</w:t>
      </w:r>
      <w:r w:rsidRPr="00685027">
        <w:rPr>
          <w:rFonts w:ascii="Times New Roman" w:hAnsi="Times New Roman" w:cs="Times New Roman"/>
          <w:w w:val="90"/>
        </w:rPr>
        <w:t xml:space="preserve">ы. </w:t>
      </w:r>
      <w:r w:rsidRPr="00685027">
        <w:rPr>
          <w:rFonts w:ascii="Times New Roman" w:hAnsi="Times New Roman" w:cs="Times New Roman"/>
          <w:spacing w:val="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М.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«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асси</w:t>
      </w:r>
      <w:r w:rsidRPr="00685027">
        <w:rPr>
          <w:rFonts w:ascii="Times New Roman" w:hAnsi="Times New Roman" w:cs="Times New Roman"/>
          <w:spacing w:val="-2"/>
          <w:w w:val="90"/>
        </w:rPr>
        <w:t>к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58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XX</w:t>
      </w:r>
      <w:r w:rsidRPr="00685027">
        <w:rPr>
          <w:rFonts w:ascii="Times New Roman" w:hAnsi="Times New Roman" w:cs="Times New Roman"/>
          <w:w w:val="90"/>
        </w:rPr>
        <w:t>I</w:t>
      </w:r>
      <w:r w:rsidRPr="00685027">
        <w:rPr>
          <w:rFonts w:ascii="Times New Roman" w:hAnsi="Times New Roman" w:cs="Times New Roman"/>
          <w:spacing w:val="-2"/>
          <w:w w:val="90"/>
        </w:rPr>
        <w:t>»</w:t>
      </w:r>
      <w:r w:rsidRPr="00685027">
        <w:rPr>
          <w:rFonts w:ascii="Times New Roman" w:hAnsi="Times New Roman" w:cs="Times New Roman"/>
          <w:w w:val="90"/>
        </w:rPr>
        <w:t xml:space="preserve">, </w:t>
      </w:r>
      <w:r w:rsidRPr="00685027">
        <w:rPr>
          <w:rFonts w:ascii="Times New Roman" w:hAnsi="Times New Roman" w:cs="Times New Roman"/>
          <w:spacing w:val="3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20</w:t>
      </w:r>
      <w:r w:rsidRPr="00685027">
        <w:rPr>
          <w:rFonts w:ascii="Times New Roman" w:hAnsi="Times New Roman" w:cs="Times New Roman"/>
          <w:spacing w:val="-2"/>
          <w:w w:val="90"/>
        </w:rPr>
        <w:t>0</w:t>
      </w:r>
      <w:r w:rsidRPr="00685027">
        <w:rPr>
          <w:rFonts w:ascii="Times New Roman" w:hAnsi="Times New Roman" w:cs="Times New Roman"/>
          <w:w w:val="90"/>
        </w:rPr>
        <w:t>4</w:t>
      </w:r>
    </w:p>
    <w:p w:rsidR="000E7E16" w:rsidRPr="00685027" w:rsidRDefault="000E7E16" w:rsidP="000E7E16">
      <w:pPr>
        <w:pStyle w:val="a3"/>
        <w:numPr>
          <w:ilvl w:val="1"/>
          <w:numId w:val="14"/>
        </w:numPr>
        <w:tabs>
          <w:tab w:val="left" w:pos="1274"/>
        </w:tabs>
        <w:kinsoku w:val="0"/>
        <w:overflowPunct w:val="0"/>
        <w:spacing w:before="4" w:line="360" w:lineRule="auto"/>
        <w:ind w:left="141" w:right="144" w:firstLine="708"/>
        <w:rPr>
          <w:rFonts w:ascii="Times New Roman" w:hAnsi="Times New Roman" w:cs="Times New Roman"/>
          <w:w w:val="95"/>
        </w:rPr>
      </w:pPr>
      <w:proofErr w:type="spellStart"/>
      <w:r w:rsidRPr="00685027">
        <w:rPr>
          <w:rFonts w:ascii="Times New Roman" w:hAnsi="Times New Roman" w:cs="Times New Roman"/>
          <w:spacing w:val="1"/>
          <w:w w:val="95"/>
        </w:rPr>
        <w:t>Зо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ина</w:t>
      </w:r>
      <w:proofErr w:type="spellEnd"/>
      <w:r w:rsidRPr="00685027">
        <w:rPr>
          <w:rFonts w:ascii="Times New Roman" w:hAnsi="Times New Roman" w:cs="Times New Roman"/>
          <w:spacing w:val="6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 xml:space="preserve">, 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Си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яе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6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Л.</w:t>
      </w:r>
      <w:r w:rsidRPr="00685027">
        <w:rPr>
          <w:rFonts w:ascii="Times New Roman" w:hAnsi="Times New Roman" w:cs="Times New Roman"/>
          <w:w w:val="95"/>
        </w:rPr>
        <w:t xml:space="preserve">, 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5"/>
        </w:rPr>
        <w:t>Ч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6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 xml:space="preserve">. 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ф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 xml:space="preserve">. 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й син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ис.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м.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6-8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ссы.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М.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«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асси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XX</w:t>
      </w:r>
      <w:r w:rsidRPr="00685027">
        <w:rPr>
          <w:rFonts w:ascii="Times New Roman" w:hAnsi="Times New Roman" w:cs="Times New Roman"/>
          <w:w w:val="95"/>
        </w:rPr>
        <w:t>I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20</w:t>
      </w:r>
      <w:r w:rsidRPr="00685027">
        <w:rPr>
          <w:rFonts w:ascii="Times New Roman" w:hAnsi="Times New Roman" w:cs="Times New Roman"/>
          <w:spacing w:val="-2"/>
          <w:w w:val="95"/>
        </w:rPr>
        <w:t>0</w:t>
      </w:r>
      <w:r w:rsidRPr="00685027">
        <w:rPr>
          <w:rFonts w:ascii="Times New Roman" w:hAnsi="Times New Roman" w:cs="Times New Roman"/>
          <w:w w:val="95"/>
        </w:rPr>
        <w:t>4</w:t>
      </w:r>
    </w:p>
    <w:p w:rsidR="000E7E16" w:rsidRPr="00685027" w:rsidRDefault="000E7E16" w:rsidP="000E7E16">
      <w:pPr>
        <w:pStyle w:val="a3"/>
        <w:numPr>
          <w:ilvl w:val="1"/>
          <w:numId w:val="14"/>
        </w:numPr>
        <w:tabs>
          <w:tab w:val="left" w:pos="1274"/>
        </w:tabs>
        <w:kinsoku w:val="0"/>
        <w:overflowPunct w:val="0"/>
        <w:spacing w:before="6" w:line="360" w:lineRule="auto"/>
        <w:ind w:left="141" w:right="140" w:firstLine="708"/>
        <w:rPr>
          <w:rFonts w:ascii="Times New Roman" w:hAnsi="Times New Roman" w:cs="Times New Roman"/>
          <w:w w:val="95"/>
        </w:rPr>
      </w:pPr>
      <w:proofErr w:type="spellStart"/>
      <w:r w:rsidRPr="00685027">
        <w:rPr>
          <w:rFonts w:ascii="Times New Roman" w:hAnsi="Times New Roman" w:cs="Times New Roman"/>
          <w:spacing w:val="1"/>
          <w:w w:val="95"/>
        </w:rPr>
        <w:t>Зо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ина</w:t>
      </w:r>
      <w:proofErr w:type="spellEnd"/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28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ин</w:t>
      </w:r>
      <w:r w:rsidRPr="00685027">
        <w:rPr>
          <w:rFonts w:ascii="Times New Roman" w:hAnsi="Times New Roman" w:cs="Times New Roman"/>
          <w:spacing w:val="-3"/>
          <w:w w:val="95"/>
        </w:rPr>
        <w:t>я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2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Л.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28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5"/>
        </w:rPr>
        <w:t>Ч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фе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ка.</w:t>
      </w:r>
      <w:r w:rsidRPr="00685027">
        <w:rPr>
          <w:rFonts w:ascii="Times New Roman" w:hAnsi="Times New Roman" w:cs="Times New Roman"/>
          <w:spacing w:val="2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1"/>
          <w:w w:val="95"/>
        </w:rPr>
        <w:t>Х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ма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яц</w:t>
      </w:r>
      <w:r w:rsidRPr="00685027">
        <w:rPr>
          <w:rFonts w:ascii="Times New Roman" w:hAnsi="Times New Roman" w:cs="Times New Roman"/>
          <w:spacing w:val="1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я.</w:t>
      </w:r>
      <w:r w:rsidRPr="00685027">
        <w:rPr>
          <w:rFonts w:ascii="Times New Roman" w:hAnsi="Times New Roman" w:cs="Times New Roman"/>
          <w:spacing w:val="-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</w:t>
      </w:r>
      <w:r w:rsidRPr="00685027">
        <w:rPr>
          <w:rFonts w:ascii="Times New Roman" w:hAnsi="Times New Roman" w:cs="Times New Roman"/>
          <w:spacing w:val="-3"/>
          <w:w w:val="95"/>
        </w:rPr>
        <w:t>-</w:t>
      </w:r>
      <w:r w:rsidRPr="00685027">
        <w:rPr>
          <w:rFonts w:ascii="Times New Roman" w:hAnsi="Times New Roman" w:cs="Times New Roman"/>
          <w:w w:val="95"/>
        </w:rPr>
        <w:t>8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ы.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М.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ассика</w:t>
      </w:r>
      <w:r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XX</w:t>
      </w:r>
      <w:r w:rsidRPr="00685027">
        <w:rPr>
          <w:rFonts w:ascii="Times New Roman" w:hAnsi="Times New Roman" w:cs="Times New Roman"/>
          <w:w w:val="95"/>
        </w:rPr>
        <w:t>I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0</w:t>
      </w:r>
      <w:r w:rsidRPr="00685027">
        <w:rPr>
          <w:rFonts w:ascii="Times New Roman" w:hAnsi="Times New Roman" w:cs="Times New Roman"/>
          <w:w w:val="95"/>
        </w:rPr>
        <w:t>04</w:t>
      </w:r>
    </w:p>
    <w:p w:rsidR="000E7E16" w:rsidRPr="00685027" w:rsidRDefault="000E7E16" w:rsidP="000E7E16">
      <w:pPr>
        <w:pStyle w:val="a3"/>
        <w:numPr>
          <w:ilvl w:val="1"/>
          <w:numId w:val="14"/>
        </w:numPr>
        <w:tabs>
          <w:tab w:val="left" w:pos="1274"/>
        </w:tabs>
        <w:kinsoku w:val="0"/>
        <w:overflowPunct w:val="0"/>
        <w:spacing w:before="4" w:line="360" w:lineRule="auto"/>
        <w:ind w:left="1274"/>
        <w:rPr>
          <w:rFonts w:ascii="Times New Roman" w:hAnsi="Times New Roman" w:cs="Times New Roman"/>
          <w:w w:val="90"/>
        </w:rPr>
      </w:pPr>
      <w:r w:rsidRPr="00685027">
        <w:rPr>
          <w:rFonts w:ascii="Times New Roman" w:hAnsi="Times New Roman" w:cs="Times New Roman"/>
          <w:w w:val="90"/>
        </w:rPr>
        <w:t>Ка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-2"/>
          <w:w w:val="90"/>
        </w:rPr>
        <w:t>н</w:t>
      </w:r>
      <w:r w:rsidRPr="00685027">
        <w:rPr>
          <w:rFonts w:ascii="Times New Roman" w:hAnsi="Times New Roman" w:cs="Times New Roman"/>
          <w:w w:val="90"/>
        </w:rPr>
        <w:t>а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Г.</w:t>
      </w:r>
      <w:r w:rsidRPr="00685027">
        <w:rPr>
          <w:rFonts w:ascii="Times New Roman" w:hAnsi="Times New Roman" w:cs="Times New Roman"/>
          <w:spacing w:val="46"/>
          <w:w w:val="90"/>
        </w:rPr>
        <w:t xml:space="preserve"> </w:t>
      </w:r>
      <w:r w:rsidRPr="00685027">
        <w:rPr>
          <w:rFonts w:ascii="Times New Roman" w:hAnsi="Times New Roman" w:cs="Times New Roman"/>
          <w:spacing w:val="-2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-3"/>
          <w:w w:val="90"/>
        </w:rPr>
        <w:t>б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ч</w:t>
      </w:r>
      <w:r w:rsidRPr="00685027">
        <w:rPr>
          <w:rFonts w:ascii="Times New Roman" w:hAnsi="Times New Roman" w:cs="Times New Roman"/>
          <w:w w:val="90"/>
        </w:rPr>
        <w:t>ие</w:t>
      </w:r>
      <w:r w:rsidRPr="00685027">
        <w:rPr>
          <w:rFonts w:ascii="Times New Roman" w:hAnsi="Times New Roman" w:cs="Times New Roman"/>
          <w:spacing w:val="39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spacing w:val="1"/>
          <w:w w:val="90"/>
        </w:rPr>
        <w:t>р</w:t>
      </w:r>
      <w:r w:rsidRPr="00685027">
        <w:rPr>
          <w:rFonts w:ascii="Times New Roman" w:hAnsi="Times New Roman" w:cs="Times New Roman"/>
          <w:spacing w:val="-4"/>
          <w:w w:val="90"/>
        </w:rPr>
        <w:t>а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и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по</w:t>
      </w:r>
      <w:r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spacing w:val="-5"/>
          <w:w w:val="90"/>
        </w:rPr>
        <w:t>ь</w:t>
      </w:r>
      <w:r w:rsidRPr="00685027">
        <w:rPr>
          <w:rFonts w:ascii="Times New Roman" w:hAnsi="Times New Roman" w:cs="Times New Roman"/>
          <w:w w:val="90"/>
        </w:rPr>
        <w:t>фе</w:t>
      </w:r>
      <w:r w:rsidRPr="00685027">
        <w:rPr>
          <w:rFonts w:ascii="Times New Roman" w:hAnsi="Times New Roman" w:cs="Times New Roman"/>
          <w:spacing w:val="-3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ж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о</w:t>
      </w:r>
      <w:r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1-7</w:t>
      </w:r>
      <w:r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>ас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ы.</w:t>
      </w:r>
      <w:r w:rsidRPr="00685027">
        <w:rPr>
          <w:rFonts w:ascii="Times New Roman" w:hAnsi="Times New Roman" w:cs="Times New Roman"/>
          <w:spacing w:val="27"/>
        </w:rPr>
        <w:t xml:space="preserve"> </w:t>
      </w:r>
      <w:r w:rsidRPr="00685027">
        <w:rPr>
          <w:rFonts w:ascii="Times New Roman" w:hAnsi="Times New Roman" w:cs="Times New Roman"/>
          <w:w w:val="90"/>
        </w:rPr>
        <w:t xml:space="preserve">М.  </w:t>
      </w:r>
      <w:r w:rsidRPr="00685027">
        <w:rPr>
          <w:rFonts w:ascii="Times New Roman" w:hAnsi="Times New Roman" w:cs="Times New Roman"/>
          <w:spacing w:val="22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2</w:t>
      </w:r>
      <w:r w:rsidRPr="00685027">
        <w:rPr>
          <w:rFonts w:ascii="Times New Roman" w:hAnsi="Times New Roman" w:cs="Times New Roman"/>
          <w:spacing w:val="-2"/>
          <w:w w:val="90"/>
        </w:rPr>
        <w:t>00</w:t>
      </w:r>
      <w:r w:rsidRPr="00685027">
        <w:rPr>
          <w:rFonts w:ascii="Times New Roman" w:hAnsi="Times New Roman" w:cs="Times New Roman"/>
          <w:w w:val="90"/>
        </w:rPr>
        <w:t>0-</w:t>
      </w:r>
    </w:p>
    <w:p w:rsidR="000E7E16" w:rsidRPr="000E7E16" w:rsidRDefault="000E7E16" w:rsidP="000E7E16">
      <w:pPr>
        <w:pStyle w:val="a3"/>
        <w:tabs>
          <w:tab w:val="left" w:pos="1274"/>
        </w:tabs>
        <w:kinsoku w:val="0"/>
        <w:overflowPunct w:val="0"/>
        <w:spacing w:before="4" w:line="360" w:lineRule="auto"/>
        <w:ind w:left="0"/>
        <w:rPr>
          <w:rFonts w:ascii="Times New Roman" w:hAnsi="Times New Roman" w:cs="Times New Roman"/>
          <w:w w:val="90"/>
          <w:lang w:val="en-US"/>
        </w:rPr>
        <w:sectPr w:rsidR="000E7E16" w:rsidRPr="000E7E16" w:rsidSect="000E7E16">
          <w:headerReference w:type="default" r:id="rId15"/>
          <w:type w:val="continuous"/>
          <w:pgSz w:w="11900" w:h="16840"/>
          <w:pgMar w:top="960" w:right="700" w:bottom="280" w:left="1560" w:header="749" w:footer="0" w:gutter="0"/>
          <w:cols w:space="720" w:equalWidth="0">
            <w:col w:w="9640"/>
          </w:cols>
          <w:noEndnote/>
        </w:sectPr>
      </w:pPr>
    </w:p>
    <w:p w:rsidR="00134A22" w:rsidRDefault="000E7E16" w:rsidP="003837A0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1"/>
        </w:rPr>
        <w:lastRenderedPageBreak/>
        <w:t>2</w:t>
      </w:r>
      <w:r w:rsidRPr="00685027">
        <w:rPr>
          <w:rFonts w:ascii="Times New Roman" w:hAnsi="Times New Roman" w:cs="Times New Roman"/>
          <w:spacing w:val="-2"/>
        </w:rPr>
        <w:t>00</w:t>
      </w:r>
      <w:r w:rsidR="003837A0">
        <w:rPr>
          <w:rFonts w:ascii="Times New Roman" w:hAnsi="Times New Roman" w:cs="Times New Roman"/>
        </w:rPr>
        <w:t>5</w:t>
      </w:r>
    </w:p>
    <w:p w:rsidR="00537191" w:rsidRDefault="00537191" w:rsidP="003837A0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0E7E16" w:rsidRPr="00594659" w:rsidRDefault="00537191" w:rsidP="00594659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</w:rPr>
        <w:sectPr w:rsidR="000E7E16" w:rsidRPr="00594659">
          <w:type w:val="continuous"/>
          <w:pgSz w:w="11900" w:h="16840"/>
          <w:pgMar w:top="960" w:right="700" w:bottom="280" w:left="1560" w:header="720" w:footer="720" w:gutter="0"/>
          <w:cols w:num="2" w:space="720" w:equalWidth="0">
            <w:col w:w="702" w:space="40"/>
            <w:col w:w="8898"/>
          </w:cols>
          <w:noEndnote/>
        </w:sectPr>
      </w:pPr>
      <w:r>
        <w:rPr>
          <w:rFonts w:ascii="Times New Roman" w:hAnsi="Times New Roman" w:cs="Times New Roman"/>
          <w:w w:val="90"/>
        </w:rPr>
        <w:t xml:space="preserve">                   </w:t>
      </w:r>
      <w:r w:rsidR="00594659">
        <w:rPr>
          <w:rFonts w:ascii="Times New Roman" w:hAnsi="Times New Roman" w:cs="Times New Roman"/>
          <w:w w:val="90"/>
        </w:rPr>
        <w:t xml:space="preserve">     </w:t>
      </w:r>
    </w:p>
    <w:p w:rsidR="00537191" w:rsidRDefault="00594659" w:rsidP="00594659">
      <w:pPr>
        <w:pStyle w:val="a3"/>
        <w:tabs>
          <w:tab w:val="left" w:pos="1274"/>
          <w:tab w:val="left" w:pos="7463"/>
        </w:tabs>
        <w:kinsoku w:val="0"/>
        <w:overflowPunct w:val="0"/>
        <w:spacing w:line="360" w:lineRule="auto"/>
        <w:ind w:left="0" w:right="142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lastRenderedPageBreak/>
        <w:t xml:space="preserve">          </w:t>
      </w:r>
      <w:r w:rsidR="00537191">
        <w:rPr>
          <w:rFonts w:ascii="Times New Roman" w:hAnsi="Times New Roman" w:cs="Times New Roman"/>
          <w:w w:val="95"/>
        </w:rPr>
        <w:t>12.</w:t>
      </w:r>
      <w:r w:rsidRPr="00594659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27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4"/>
          <w:w w:val="95"/>
        </w:rPr>
        <w:t>Ф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кин</w:t>
      </w:r>
      <w:proofErr w:type="spellEnd"/>
      <w:r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Г.</w:t>
      </w:r>
      <w:r w:rsidRPr="00685027">
        <w:rPr>
          <w:rFonts w:ascii="Times New Roman" w:hAnsi="Times New Roman" w:cs="Times New Roman"/>
          <w:spacing w:val="2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spacing w:val="-3"/>
          <w:w w:val="95"/>
        </w:rPr>
        <w:t>ф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1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ас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ь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>1.Одно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е.</w:t>
      </w:r>
      <w:r w:rsidRPr="00685027">
        <w:rPr>
          <w:rFonts w:ascii="Times New Roman" w:hAnsi="Times New Roman" w:cs="Times New Roman"/>
          <w:spacing w:val="43"/>
          <w:w w:val="95"/>
        </w:rPr>
        <w:t xml:space="preserve"> </w:t>
      </w:r>
      <w:r>
        <w:rPr>
          <w:rFonts w:ascii="Times New Roman" w:hAnsi="Times New Roman" w:cs="Times New Roman"/>
          <w:spacing w:val="43"/>
          <w:w w:val="95"/>
        </w:rPr>
        <w:t xml:space="preserve">  </w:t>
      </w:r>
      <w:r w:rsidRPr="00685027">
        <w:rPr>
          <w:rFonts w:ascii="Times New Roman" w:hAnsi="Times New Roman" w:cs="Times New Roman"/>
          <w:w w:val="95"/>
        </w:rPr>
        <w:t>М.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ка,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</w:t>
      </w:r>
      <w:r>
        <w:rPr>
          <w:rFonts w:ascii="Times New Roman" w:hAnsi="Times New Roman" w:cs="Times New Roman"/>
          <w:w w:val="95"/>
        </w:rPr>
        <w:t>79</w:t>
      </w:r>
    </w:p>
    <w:p w:rsidR="000E7E16" w:rsidRPr="00685027" w:rsidRDefault="00537191" w:rsidP="00134A22">
      <w:pPr>
        <w:pStyle w:val="a3"/>
        <w:tabs>
          <w:tab w:val="left" w:pos="1274"/>
          <w:tab w:val="left" w:pos="7463"/>
        </w:tabs>
        <w:kinsoku w:val="0"/>
        <w:overflowPunct w:val="0"/>
        <w:spacing w:line="360" w:lineRule="auto"/>
        <w:ind w:left="1134" w:right="142" w:hanging="42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13</w:t>
      </w:r>
      <w:r w:rsidR="00D8037D" w:rsidRPr="00D8037D">
        <w:rPr>
          <w:rFonts w:ascii="Times New Roman" w:hAnsi="Times New Roman" w:cs="Times New Roman"/>
          <w:w w:val="95"/>
        </w:rPr>
        <w:t xml:space="preserve">. </w:t>
      </w:r>
      <w:r w:rsidR="000E7E16" w:rsidRPr="00685027">
        <w:rPr>
          <w:rFonts w:ascii="Times New Roman" w:hAnsi="Times New Roman" w:cs="Times New Roman"/>
          <w:w w:val="95"/>
        </w:rPr>
        <w:t>Ка</w:t>
      </w:r>
      <w:r w:rsidR="000E7E16" w:rsidRPr="00685027">
        <w:rPr>
          <w:rFonts w:ascii="Times New Roman" w:hAnsi="Times New Roman" w:cs="Times New Roman"/>
          <w:spacing w:val="-2"/>
          <w:w w:val="95"/>
        </w:rPr>
        <w:t>л</w:t>
      </w:r>
      <w:r w:rsidR="000E7E16" w:rsidRPr="00685027">
        <w:rPr>
          <w:rFonts w:ascii="Times New Roman" w:hAnsi="Times New Roman" w:cs="Times New Roman"/>
          <w:w w:val="95"/>
        </w:rPr>
        <w:t>м</w:t>
      </w:r>
      <w:r w:rsidR="000E7E16" w:rsidRPr="00685027">
        <w:rPr>
          <w:rFonts w:ascii="Times New Roman" w:hAnsi="Times New Roman" w:cs="Times New Roman"/>
          <w:spacing w:val="1"/>
          <w:w w:val="95"/>
        </w:rPr>
        <w:t>ы</w:t>
      </w:r>
      <w:r w:rsidR="000E7E16" w:rsidRPr="00685027">
        <w:rPr>
          <w:rFonts w:ascii="Times New Roman" w:hAnsi="Times New Roman" w:cs="Times New Roman"/>
          <w:spacing w:val="-2"/>
          <w:w w:val="95"/>
        </w:rPr>
        <w:t>к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w w:val="95"/>
        </w:rPr>
        <w:t>в</w:t>
      </w:r>
      <w:r w:rsidR="000E7E16"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5"/>
        </w:rPr>
        <w:t>Б</w:t>
      </w:r>
      <w:r w:rsidR="000E7E16" w:rsidRPr="00685027">
        <w:rPr>
          <w:rFonts w:ascii="Times New Roman" w:hAnsi="Times New Roman" w:cs="Times New Roman"/>
          <w:spacing w:val="-1"/>
          <w:w w:val="95"/>
        </w:rPr>
        <w:t>.</w:t>
      </w:r>
      <w:r w:rsidR="000E7E16" w:rsidRPr="00685027">
        <w:rPr>
          <w:rFonts w:ascii="Times New Roman" w:hAnsi="Times New Roman" w:cs="Times New Roman"/>
          <w:w w:val="95"/>
        </w:rPr>
        <w:t>,</w:t>
      </w:r>
      <w:r w:rsidR="000E7E16" w:rsidRPr="00685027">
        <w:rPr>
          <w:rFonts w:ascii="Times New Roman" w:hAnsi="Times New Roman" w:cs="Times New Roman"/>
          <w:spacing w:val="27"/>
          <w:w w:val="95"/>
        </w:rPr>
        <w:t xml:space="preserve"> </w:t>
      </w:r>
      <w:proofErr w:type="spellStart"/>
      <w:r w:rsidR="000E7E16" w:rsidRPr="00685027">
        <w:rPr>
          <w:rFonts w:ascii="Times New Roman" w:hAnsi="Times New Roman" w:cs="Times New Roman"/>
          <w:spacing w:val="-4"/>
          <w:w w:val="95"/>
        </w:rPr>
        <w:t>Ф</w:t>
      </w:r>
      <w:r w:rsidR="000E7E16" w:rsidRPr="00685027">
        <w:rPr>
          <w:rFonts w:ascii="Times New Roman" w:hAnsi="Times New Roman" w:cs="Times New Roman"/>
          <w:spacing w:val="1"/>
          <w:w w:val="95"/>
        </w:rPr>
        <w:t>р</w:t>
      </w:r>
      <w:r w:rsidR="000E7E16" w:rsidRPr="00685027">
        <w:rPr>
          <w:rFonts w:ascii="Times New Roman" w:hAnsi="Times New Roman" w:cs="Times New Roman"/>
          <w:spacing w:val="-2"/>
          <w:w w:val="95"/>
        </w:rPr>
        <w:t>и</w:t>
      </w:r>
      <w:r w:rsidR="000E7E16" w:rsidRPr="00685027">
        <w:rPr>
          <w:rFonts w:ascii="Times New Roman" w:hAnsi="Times New Roman" w:cs="Times New Roman"/>
          <w:spacing w:val="-3"/>
          <w:w w:val="95"/>
        </w:rPr>
        <w:t>д</w:t>
      </w:r>
      <w:r w:rsidR="000E7E16" w:rsidRPr="00685027">
        <w:rPr>
          <w:rFonts w:ascii="Times New Roman" w:hAnsi="Times New Roman" w:cs="Times New Roman"/>
          <w:w w:val="95"/>
        </w:rPr>
        <w:t>кин</w:t>
      </w:r>
      <w:proofErr w:type="spellEnd"/>
      <w:r w:rsidR="000E7E16"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Г.</w:t>
      </w:r>
      <w:r w:rsidR="000E7E16" w:rsidRPr="00685027">
        <w:rPr>
          <w:rFonts w:ascii="Times New Roman" w:hAnsi="Times New Roman" w:cs="Times New Roman"/>
          <w:spacing w:val="25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ль</w:t>
      </w:r>
      <w:r w:rsidR="000E7E16" w:rsidRPr="00685027">
        <w:rPr>
          <w:rFonts w:ascii="Times New Roman" w:hAnsi="Times New Roman" w:cs="Times New Roman"/>
          <w:spacing w:val="-3"/>
          <w:w w:val="95"/>
        </w:rPr>
        <w:t>ф</w:t>
      </w:r>
      <w:r w:rsidR="000E7E16" w:rsidRPr="00685027">
        <w:rPr>
          <w:rFonts w:ascii="Times New Roman" w:hAnsi="Times New Roman" w:cs="Times New Roman"/>
          <w:w w:val="95"/>
        </w:rPr>
        <w:t>е</w:t>
      </w:r>
      <w:r w:rsidR="000E7E16" w:rsidRPr="00685027">
        <w:rPr>
          <w:rFonts w:ascii="Times New Roman" w:hAnsi="Times New Roman" w:cs="Times New Roman"/>
          <w:spacing w:val="-3"/>
          <w:w w:val="95"/>
        </w:rPr>
        <w:t>д</w:t>
      </w:r>
      <w:r w:rsidR="000E7E16" w:rsidRPr="00685027">
        <w:rPr>
          <w:rFonts w:ascii="Times New Roman" w:hAnsi="Times New Roman" w:cs="Times New Roman"/>
          <w:w w:val="95"/>
        </w:rPr>
        <w:t>ж</w:t>
      </w:r>
      <w:r w:rsidR="000E7E16" w:rsidRPr="00685027">
        <w:rPr>
          <w:rFonts w:ascii="Times New Roman" w:hAnsi="Times New Roman" w:cs="Times New Roman"/>
          <w:spacing w:val="-2"/>
          <w:w w:val="95"/>
        </w:rPr>
        <w:t>и</w:t>
      </w:r>
      <w:r w:rsidR="000E7E16" w:rsidRPr="00685027">
        <w:rPr>
          <w:rFonts w:ascii="Times New Roman" w:hAnsi="Times New Roman" w:cs="Times New Roman"/>
          <w:spacing w:val="-3"/>
          <w:w w:val="95"/>
        </w:rPr>
        <w:t>о</w:t>
      </w:r>
      <w:r w:rsidR="000E7E16" w:rsidRPr="00685027">
        <w:rPr>
          <w:rFonts w:ascii="Times New Roman" w:hAnsi="Times New Roman" w:cs="Times New Roman"/>
          <w:w w:val="95"/>
        </w:rPr>
        <w:t>.</w:t>
      </w:r>
      <w:r w:rsidR="000E7E16" w:rsidRPr="00685027">
        <w:rPr>
          <w:rFonts w:ascii="Times New Roman" w:hAnsi="Times New Roman" w:cs="Times New Roman"/>
          <w:spacing w:val="27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1"/>
          <w:w w:val="95"/>
        </w:rPr>
        <w:t>Ч</w:t>
      </w:r>
      <w:r w:rsidR="000E7E16" w:rsidRPr="00685027">
        <w:rPr>
          <w:rFonts w:ascii="Times New Roman" w:hAnsi="Times New Roman" w:cs="Times New Roman"/>
          <w:w w:val="95"/>
        </w:rPr>
        <w:t>ас</w:t>
      </w:r>
      <w:r w:rsidR="000E7E16" w:rsidRPr="00685027">
        <w:rPr>
          <w:rFonts w:ascii="Times New Roman" w:hAnsi="Times New Roman" w:cs="Times New Roman"/>
          <w:spacing w:val="-1"/>
          <w:w w:val="95"/>
        </w:rPr>
        <w:t>т</w:t>
      </w:r>
      <w:r w:rsidR="000E7E16" w:rsidRPr="00685027">
        <w:rPr>
          <w:rFonts w:ascii="Times New Roman" w:hAnsi="Times New Roman" w:cs="Times New Roman"/>
          <w:w w:val="95"/>
        </w:rPr>
        <w:t>ь</w:t>
      </w:r>
      <w:r w:rsidR="000E7E16"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2.</w:t>
      </w:r>
      <w:r w:rsidR="000E7E16" w:rsidRPr="00685027">
        <w:rPr>
          <w:rFonts w:ascii="Times New Roman" w:hAnsi="Times New Roman" w:cs="Times New Roman"/>
          <w:w w:val="95"/>
        </w:rPr>
        <w:tab/>
      </w:r>
      <w:proofErr w:type="spellStart"/>
      <w:r w:rsidR="000E7E16" w:rsidRPr="00685027">
        <w:rPr>
          <w:rFonts w:ascii="Times New Roman" w:hAnsi="Times New Roman" w:cs="Times New Roman"/>
          <w:w w:val="95"/>
        </w:rPr>
        <w:t>Д</w:t>
      </w:r>
      <w:r w:rsidR="000E7E16" w:rsidRPr="00685027">
        <w:rPr>
          <w:rFonts w:ascii="Times New Roman" w:hAnsi="Times New Roman" w:cs="Times New Roman"/>
          <w:spacing w:val="-2"/>
          <w:w w:val="95"/>
        </w:rPr>
        <w:t>в</w:t>
      </w:r>
      <w:r w:rsidR="000E7E16" w:rsidRPr="00685027">
        <w:rPr>
          <w:rFonts w:ascii="Times New Roman" w:hAnsi="Times New Roman" w:cs="Times New Roman"/>
          <w:spacing w:val="-4"/>
          <w:w w:val="95"/>
        </w:rPr>
        <w:t>у</w:t>
      </w:r>
      <w:r w:rsidR="000E7E16" w:rsidRPr="00685027">
        <w:rPr>
          <w:rFonts w:ascii="Times New Roman" w:hAnsi="Times New Roman" w:cs="Times New Roman"/>
          <w:w w:val="95"/>
        </w:rPr>
        <w:t>хг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5"/>
          <w:w w:val="95"/>
        </w:rPr>
        <w:t>л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-2"/>
          <w:w w:val="95"/>
        </w:rPr>
        <w:t>и</w:t>
      </w:r>
      <w:r w:rsidR="000E7E16" w:rsidRPr="00685027">
        <w:rPr>
          <w:rFonts w:ascii="Times New Roman" w:hAnsi="Times New Roman" w:cs="Times New Roman"/>
          <w:w w:val="95"/>
        </w:rPr>
        <w:t>е</w:t>
      </w:r>
      <w:proofErr w:type="spellEnd"/>
      <w:r w:rsidR="000E7E16" w:rsidRPr="00685027">
        <w:rPr>
          <w:rFonts w:ascii="Times New Roman" w:hAnsi="Times New Roman" w:cs="Times New Roman"/>
          <w:w w:val="95"/>
        </w:rPr>
        <w:t>.</w:t>
      </w:r>
      <w:r w:rsidR="000E7E16" w:rsidRPr="00685027">
        <w:rPr>
          <w:rFonts w:ascii="Times New Roman" w:hAnsi="Times New Roman" w:cs="Times New Roman"/>
          <w:spacing w:val="43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М.</w:t>
      </w:r>
      <w:r w:rsidR="000E7E16" w:rsidRPr="00685027">
        <w:rPr>
          <w:rFonts w:ascii="Times New Roman" w:hAnsi="Times New Roman" w:cs="Times New Roman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М</w:t>
      </w:r>
      <w:r w:rsidR="000E7E16" w:rsidRPr="00685027">
        <w:rPr>
          <w:rFonts w:ascii="Times New Roman" w:hAnsi="Times New Roman" w:cs="Times New Roman"/>
          <w:spacing w:val="-4"/>
          <w:w w:val="95"/>
        </w:rPr>
        <w:t>у</w:t>
      </w:r>
      <w:r w:rsidR="000E7E16" w:rsidRPr="00685027">
        <w:rPr>
          <w:rFonts w:ascii="Times New Roman" w:hAnsi="Times New Roman" w:cs="Times New Roman"/>
          <w:spacing w:val="-2"/>
          <w:w w:val="95"/>
        </w:rPr>
        <w:t>з</w:t>
      </w:r>
      <w:r w:rsidR="000E7E16" w:rsidRPr="00685027">
        <w:rPr>
          <w:rFonts w:ascii="Times New Roman" w:hAnsi="Times New Roman" w:cs="Times New Roman"/>
          <w:spacing w:val="1"/>
          <w:w w:val="95"/>
        </w:rPr>
        <w:t>ы</w:t>
      </w:r>
      <w:r w:rsidR="000E7E16" w:rsidRPr="00685027">
        <w:rPr>
          <w:rFonts w:ascii="Times New Roman" w:hAnsi="Times New Roman" w:cs="Times New Roman"/>
          <w:w w:val="95"/>
        </w:rPr>
        <w:t>ка,</w:t>
      </w:r>
      <w:r w:rsidR="000E7E16"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1</w:t>
      </w:r>
      <w:r w:rsidR="000E7E16" w:rsidRPr="00685027">
        <w:rPr>
          <w:rFonts w:ascii="Times New Roman" w:hAnsi="Times New Roman" w:cs="Times New Roman"/>
          <w:spacing w:val="-2"/>
          <w:w w:val="95"/>
        </w:rPr>
        <w:t>9</w:t>
      </w:r>
      <w:r w:rsidR="000E7E16" w:rsidRPr="00685027">
        <w:rPr>
          <w:rFonts w:ascii="Times New Roman" w:hAnsi="Times New Roman" w:cs="Times New Roman"/>
          <w:w w:val="95"/>
        </w:rPr>
        <w:t>70</w:t>
      </w:r>
    </w:p>
    <w:p w:rsidR="000E7E16" w:rsidRPr="000E7E16" w:rsidRDefault="00537191" w:rsidP="00134A22">
      <w:pPr>
        <w:pStyle w:val="a3"/>
        <w:tabs>
          <w:tab w:val="left" w:pos="1274"/>
        </w:tabs>
        <w:kinsoku w:val="0"/>
        <w:overflowPunct w:val="0"/>
        <w:spacing w:before="4" w:line="360" w:lineRule="auto"/>
        <w:ind w:left="1134" w:hanging="42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14</w:t>
      </w:r>
      <w:r w:rsidR="00D8037D" w:rsidRPr="007929DC">
        <w:rPr>
          <w:rFonts w:ascii="Times New Roman" w:hAnsi="Times New Roman" w:cs="Times New Roman"/>
          <w:w w:val="95"/>
        </w:rPr>
        <w:t xml:space="preserve">. </w:t>
      </w:r>
      <w:proofErr w:type="gramStart"/>
      <w:r w:rsidR="000E7E16" w:rsidRPr="00685027">
        <w:rPr>
          <w:rFonts w:ascii="Times New Roman" w:hAnsi="Times New Roman" w:cs="Times New Roman"/>
          <w:w w:val="95"/>
        </w:rPr>
        <w:t>Ка</w:t>
      </w:r>
      <w:r w:rsidR="000E7E16" w:rsidRPr="00685027">
        <w:rPr>
          <w:rFonts w:ascii="Times New Roman" w:hAnsi="Times New Roman" w:cs="Times New Roman"/>
          <w:spacing w:val="-2"/>
          <w:w w:val="95"/>
        </w:rPr>
        <w:t>л</w:t>
      </w:r>
      <w:r w:rsidR="000E7E16" w:rsidRPr="00685027">
        <w:rPr>
          <w:rFonts w:ascii="Times New Roman" w:hAnsi="Times New Roman" w:cs="Times New Roman"/>
          <w:spacing w:val="-4"/>
          <w:w w:val="95"/>
        </w:rPr>
        <w:t>у</w:t>
      </w:r>
      <w:r w:rsidR="000E7E16" w:rsidRPr="00685027">
        <w:rPr>
          <w:rFonts w:ascii="Times New Roman" w:hAnsi="Times New Roman" w:cs="Times New Roman"/>
          <w:w w:val="95"/>
        </w:rPr>
        <w:t>жская</w:t>
      </w:r>
      <w:proofErr w:type="gramEnd"/>
      <w:r w:rsidR="000E7E16"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5"/>
        </w:rPr>
        <w:t>Т</w:t>
      </w:r>
      <w:r w:rsidR="000E7E16" w:rsidRPr="00685027">
        <w:rPr>
          <w:rFonts w:ascii="Times New Roman" w:hAnsi="Times New Roman" w:cs="Times New Roman"/>
          <w:w w:val="95"/>
        </w:rPr>
        <w:t>.</w:t>
      </w:r>
      <w:r w:rsidR="000E7E16"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ль</w:t>
      </w:r>
      <w:r w:rsidR="000E7E16" w:rsidRPr="00685027">
        <w:rPr>
          <w:rFonts w:ascii="Times New Roman" w:hAnsi="Times New Roman" w:cs="Times New Roman"/>
          <w:w w:val="95"/>
        </w:rPr>
        <w:t>фе</w:t>
      </w:r>
      <w:r w:rsidR="000E7E16" w:rsidRPr="00685027">
        <w:rPr>
          <w:rFonts w:ascii="Times New Roman" w:hAnsi="Times New Roman" w:cs="Times New Roman"/>
          <w:spacing w:val="1"/>
          <w:w w:val="95"/>
        </w:rPr>
        <w:t>д</w:t>
      </w:r>
      <w:r w:rsidR="000E7E16" w:rsidRPr="00685027">
        <w:rPr>
          <w:rFonts w:ascii="Times New Roman" w:hAnsi="Times New Roman" w:cs="Times New Roman"/>
          <w:spacing w:val="-2"/>
          <w:w w:val="95"/>
        </w:rPr>
        <w:t>ж</w:t>
      </w:r>
      <w:r w:rsidR="000E7E16" w:rsidRPr="00685027">
        <w:rPr>
          <w:rFonts w:ascii="Times New Roman" w:hAnsi="Times New Roman" w:cs="Times New Roman"/>
          <w:w w:val="95"/>
        </w:rPr>
        <w:t>ио</w:t>
      </w:r>
      <w:r w:rsidR="000E7E16" w:rsidRPr="00685027">
        <w:rPr>
          <w:rFonts w:ascii="Times New Roman" w:hAnsi="Times New Roman" w:cs="Times New Roman"/>
          <w:spacing w:val="-13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6</w:t>
      </w:r>
      <w:r w:rsidR="000E7E16"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к</w:t>
      </w:r>
      <w:r w:rsidR="000E7E16" w:rsidRPr="00685027">
        <w:rPr>
          <w:rFonts w:ascii="Times New Roman" w:hAnsi="Times New Roman" w:cs="Times New Roman"/>
          <w:spacing w:val="-2"/>
          <w:w w:val="95"/>
        </w:rPr>
        <w:t>л</w:t>
      </w:r>
      <w:r w:rsidR="000E7E16" w:rsidRPr="00685027">
        <w:rPr>
          <w:rFonts w:ascii="Times New Roman" w:hAnsi="Times New Roman" w:cs="Times New Roman"/>
          <w:w w:val="95"/>
        </w:rPr>
        <w:t>а</w:t>
      </w:r>
      <w:r w:rsidR="000E7E16" w:rsidRPr="00685027">
        <w:rPr>
          <w:rFonts w:ascii="Times New Roman" w:hAnsi="Times New Roman" w:cs="Times New Roman"/>
          <w:spacing w:val="-4"/>
          <w:w w:val="95"/>
        </w:rPr>
        <w:t>с</w:t>
      </w:r>
      <w:r w:rsidR="000E7E16" w:rsidRPr="00685027">
        <w:rPr>
          <w:rFonts w:ascii="Times New Roman" w:hAnsi="Times New Roman" w:cs="Times New Roman"/>
          <w:w w:val="95"/>
        </w:rPr>
        <w:t>с.</w:t>
      </w:r>
      <w:r w:rsidR="000E7E16" w:rsidRPr="00685027">
        <w:rPr>
          <w:rFonts w:ascii="Times New Roman" w:hAnsi="Times New Roman" w:cs="Times New Roman"/>
          <w:spacing w:val="-5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М.</w:t>
      </w:r>
      <w:r w:rsidR="000E7E16"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5"/>
        </w:rPr>
        <w:t>«</w:t>
      </w:r>
      <w:r w:rsidR="000E7E16" w:rsidRPr="00685027">
        <w:rPr>
          <w:rFonts w:ascii="Times New Roman" w:hAnsi="Times New Roman" w:cs="Times New Roman"/>
          <w:w w:val="95"/>
        </w:rPr>
        <w:t>М</w:t>
      </w:r>
      <w:r w:rsidR="000E7E16" w:rsidRPr="00685027">
        <w:rPr>
          <w:rFonts w:ascii="Times New Roman" w:hAnsi="Times New Roman" w:cs="Times New Roman"/>
          <w:spacing w:val="-4"/>
          <w:w w:val="95"/>
        </w:rPr>
        <w:t>у</w:t>
      </w:r>
      <w:r w:rsidR="000E7E16" w:rsidRPr="00685027">
        <w:rPr>
          <w:rFonts w:ascii="Times New Roman" w:hAnsi="Times New Roman" w:cs="Times New Roman"/>
          <w:spacing w:val="-2"/>
          <w:w w:val="95"/>
        </w:rPr>
        <w:t>з</w:t>
      </w:r>
      <w:r w:rsidR="000E7E16" w:rsidRPr="00685027">
        <w:rPr>
          <w:rFonts w:ascii="Times New Roman" w:hAnsi="Times New Roman" w:cs="Times New Roman"/>
          <w:spacing w:val="1"/>
          <w:w w:val="95"/>
        </w:rPr>
        <w:t>ы</w:t>
      </w:r>
      <w:r w:rsidR="000E7E16" w:rsidRPr="00685027">
        <w:rPr>
          <w:rFonts w:ascii="Times New Roman" w:hAnsi="Times New Roman" w:cs="Times New Roman"/>
          <w:w w:val="95"/>
        </w:rPr>
        <w:t>ка</w:t>
      </w:r>
      <w:r w:rsidR="000E7E16" w:rsidRPr="00685027">
        <w:rPr>
          <w:rFonts w:ascii="Times New Roman" w:hAnsi="Times New Roman" w:cs="Times New Roman"/>
          <w:spacing w:val="-2"/>
          <w:w w:val="95"/>
        </w:rPr>
        <w:t>»</w:t>
      </w:r>
      <w:r w:rsidR="000E7E16" w:rsidRPr="00685027">
        <w:rPr>
          <w:rFonts w:ascii="Times New Roman" w:hAnsi="Times New Roman" w:cs="Times New Roman"/>
          <w:w w:val="95"/>
        </w:rPr>
        <w:t>,</w:t>
      </w:r>
      <w:r w:rsidR="000E7E16" w:rsidRPr="00685027">
        <w:rPr>
          <w:rFonts w:ascii="Times New Roman" w:hAnsi="Times New Roman" w:cs="Times New Roman"/>
          <w:spacing w:val="-4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20</w:t>
      </w:r>
      <w:r w:rsidR="000E7E16" w:rsidRPr="00685027">
        <w:rPr>
          <w:rFonts w:ascii="Times New Roman" w:hAnsi="Times New Roman" w:cs="Times New Roman"/>
          <w:spacing w:val="-2"/>
          <w:w w:val="95"/>
        </w:rPr>
        <w:t>0</w:t>
      </w:r>
      <w:r w:rsidR="000E7E16" w:rsidRPr="00685027">
        <w:rPr>
          <w:rFonts w:ascii="Times New Roman" w:hAnsi="Times New Roman" w:cs="Times New Roman"/>
          <w:w w:val="95"/>
        </w:rPr>
        <w:t>5</w:t>
      </w:r>
    </w:p>
    <w:p w:rsidR="000E7E16" w:rsidRPr="000E7E16" w:rsidRDefault="00537191" w:rsidP="00134A22">
      <w:pPr>
        <w:pStyle w:val="a3"/>
        <w:tabs>
          <w:tab w:val="left" w:pos="1274"/>
        </w:tabs>
        <w:kinsoku w:val="0"/>
        <w:overflowPunct w:val="0"/>
        <w:spacing w:line="360" w:lineRule="auto"/>
        <w:ind w:left="1134" w:hanging="425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1"/>
          <w:w w:val="90"/>
        </w:rPr>
        <w:t>15</w:t>
      </w:r>
      <w:r w:rsidR="00D8037D" w:rsidRPr="00D8037D">
        <w:rPr>
          <w:rFonts w:ascii="Times New Roman" w:hAnsi="Times New Roman" w:cs="Times New Roman"/>
          <w:spacing w:val="-1"/>
          <w:w w:val="90"/>
        </w:rPr>
        <w:t xml:space="preserve">. </w:t>
      </w:r>
      <w:proofErr w:type="spellStart"/>
      <w:r w:rsidR="000E7E16" w:rsidRPr="00685027">
        <w:rPr>
          <w:rFonts w:ascii="Times New Roman" w:hAnsi="Times New Roman" w:cs="Times New Roman"/>
          <w:spacing w:val="-1"/>
          <w:w w:val="90"/>
        </w:rPr>
        <w:t>Л</w:t>
      </w:r>
      <w:r w:rsidR="000E7E16" w:rsidRPr="00685027">
        <w:rPr>
          <w:rFonts w:ascii="Times New Roman" w:hAnsi="Times New Roman" w:cs="Times New Roman"/>
          <w:w w:val="90"/>
        </w:rPr>
        <w:t>а</w:t>
      </w:r>
      <w:r w:rsidR="000E7E16" w:rsidRPr="00685027">
        <w:rPr>
          <w:rFonts w:ascii="Times New Roman" w:hAnsi="Times New Roman" w:cs="Times New Roman"/>
          <w:spacing w:val="1"/>
          <w:w w:val="90"/>
        </w:rPr>
        <w:t>д</w:t>
      </w:r>
      <w:r w:rsidR="000E7E16" w:rsidRPr="00685027">
        <w:rPr>
          <w:rFonts w:ascii="Times New Roman" w:hAnsi="Times New Roman" w:cs="Times New Roman"/>
          <w:spacing w:val="-4"/>
          <w:w w:val="90"/>
        </w:rPr>
        <w:t>у</w:t>
      </w:r>
      <w:r w:rsidR="000E7E16" w:rsidRPr="00685027">
        <w:rPr>
          <w:rFonts w:ascii="Times New Roman" w:hAnsi="Times New Roman" w:cs="Times New Roman"/>
          <w:w w:val="90"/>
        </w:rPr>
        <w:t>хин</w:t>
      </w:r>
      <w:proofErr w:type="spellEnd"/>
      <w:r w:rsidR="000E7E16" w:rsidRPr="00685027">
        <w:rPr>
          <w:rFonts w:ascii="Times New Roman" w:hAnsi="Times New Roman" w:cs="Times New Roman"/>
          <w:spacing w:val="25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0"/>
        </w:rPr>
        <w:t>Н</w:t>
      </w:r>
      <w:r w:rsidR="000E7E16" w:rsidRPr="00685027">
        <w:rPr>
          <w:rFonts w:ascii="Times New Roman" w:hAnsi="Times New Roman" w:cs="Times New Roman"/>
          <w:w w:val="90"/>
        </w:rPr>
        <w:t>.</w:t>
      </w:r>
      <w:r w:rsidR="000E7E16" w:rsidRPr="00685027">
        <w:rPr>
          <w:rFonts w:ascii="Times New Roman" w:hAnsi="Times New Roman" w:cs="Times New Roman"/>
          <w:spacing w:val="32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0"/>
        </w:rPr>
        <w:t>О</w:t>
      </w:r>
      <w:r w:rsidR="000E7E16" w:rsidRPr="00685027">
        <w:rPr>
          <w:rFonts w:ascii="Times New Roman" w:hAnsi="Times New Roman" w:cs="Times New Roman"/>
          <w:spacing w:val="1"/>
          <w:w w:val="90"/>
        </w:rPr>
        <w:t>д</w:t>
      </w:r>
      <w:r w:rsidR="000E7E16" w:rsidRPr="00685027">
        <w:rPr>
          <w:rFonts w:ascii="Times New Roman" w:hAnsi="Times New Roman" w:cs="Times New Roman"/>
          <w:spacing w:val="-2"/>
          <w:w w:val="90"/>
        </w:rPr>
        <w:t>н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spacing w:val="-3"/>
          <w:w w:val="90"/>
        </w:rPr>
        <w:t>г</w:t>
      </w:r>
      <w:r w:rsidR="000E7E16" w:rsidRPr="00685027">
        <w:rPr>
          <w:rFonts w:ascii="Times New Roman" w:hAnsi="Times New Roman" w:cs="Times New Roman"/>
          <w:spacing w:val="-2"/>
          <w:w w:val="90"/>
        </w:rPr>
        <w:t>ол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w w:val="90"/>
        </w:rPr>
        <w:t>с</w:t>
      </w:r>
      <w:r w:rsidR="000E7E16" w:rsidRPr="00685027">
        <w:rPr>
          <w:rFonts w:ascii="Times New Roman" w:hAnsi="Times New Roman" w:cs="Times New Roman"/>
          <w:spacing w:val="-2"/>
          <w:w w:val="90"/>
        </w:rPr>
        <w:t>н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w w:val="90"/>
        </w:rPr>
        <w:t>е</w:t>
      </w:r>
      <w:r w:rsidR="000E7E16" w:rsidRPr="00685027">
        <w:rPr>
          <w:rFonts w:ascii="Times New Roman" w:hAnsi="Times New Roman" w:cs="Times New Roman"/>
          <w:spacing w:val="26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4"/>
          <w:w w:val="90"/>
        </w:rPr>
        <w:t>с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spacing w:val="-2"/>
          <w:w w:val="90"/>
        </w:rPr>
        <w:t>ль</w:t>
      </w:r>
      <w:r w:rsidR="000E7E16" w:rsidRPr="00685027">
        <w:rPr>
          <w:rFonts w:ascii="Times New Roman" w:hAnsi="Times New Roman" w:cs="Times New Roman"/>
          <w:w w:val="90"/>
        </w:rPr>
        <w:t>ф</w:t>
      </w:r>
      <w:r w:rsidR="000E7E16" w:rsidRPr="00685027">
        <w:rPr>
          <w:rFonts w:ascii="Times New Roman" w:hAnsi="Times New Roman" w:cs="Times New Roman"/>
          <w:spacing w:val="-4"/>
          <w:w w:val="90"/>
        </w:rPr>
        <w:t>е</w:t>
      </w:r>
      <w:r w:rsidR="000E7E16" w:rsidRPr="00685027">
        <w:rPr>
          <w:rFonts w:ascii="Times New Roman" w:hAnsi="Times New Roman" w:cs="Times New Roman"/>
          <w:spacing w:val="1"/>
          <w:w w:val="90"/>
        </w:rPr>
        <w:t>д</w:t>
      </w:r>
      <w:r w:rsidR="000E7E16" w:rsidRPr="00685027">
        <w:rPr>
          <w:rFonts w:ascii="Times New Roman" w:hAnsi="Times New Roman" w:cs="Times New Roman"/>
          <w:spacing w:val="-2"/>
          <w:w w:val="90"/>
        </w:rPr>
        <w:t>ж</w:t>
      </w:r>
      <w:r w:rsidR="000E7E16" w:rsidRPr="00685027">
        <w:rPr>
          <w:rFonts w:ascii="Times New Roman" w:hAnsi="Times New Roman" w:cs="Times New Roman"/>
          <w:w w:val="90"/>
        </w:rPr>
        <w:t>и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w w:val="90"/>
        </w:rPr>
        <w:t>.</w:t>
      </w:r>
    </w:p>
    <w:p w:rsidR="000E7E16" w:rsidRPr="00685027" w:rsidRDefault="00537191" w:rsidP="00134A22">
      <w:pPr>
        <w:pStyle w:val="a3"/>
        <w:tabs>
          <w:tab w:val="left" w:pos="1274"/>
        </w:tabs>
        <w:kinsoku w:val="0"/>
        <w:overflowPunct w:val="0"/>
        <w:spacing w:line="360" w:lineRule="auto"/>
        <w:ind w:left="1134" w:hanging="425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16</w:t>
      </w:r>
      <w:r w:rsidR="00D8037D" w:rsidRPr="00D8037D">
        <w:rPr>
          <w:rFonts w:ascii="Times New Roman" w:hAnsi="Times New Roman" w:cs="Times New Roman"/>
          <w:w w:val="90"/>
        </w:rPr>
        <w:t xml:space="preserve">. </w:t>
      </w:r>
      <w:proofErr w:type="spellStart"/>
      <w:r w:rsidR="000E7E16" w:rsidRPr="00685027">
        <w:rPr>
          <w:rFonts w:ascii="Times New Roman" w:hAnsi="Times New Roman" w:cs="Times New Roman"/>
          <w:w w:val="90"/>
        </w:rPr>
        <w:t>Ме</w:t>
      </w:r>
      <w:r w:rsidR="000E7E16" w:rsidRPr="00685027">
        <w:rPr>
          <w:rFonts w:ascii="Times New Roman" w:hAnsi="Times New Roman" w:cs="Times New Roman"/>
          <w:spacing w:val="-1"/>
          <w:w w:val="90"/>
        </w:rPr>
        <w:t>т</w:t>
      </w:r>
      <w:r w:rsidR="000E7E16" w:rsidRPr="00685027">
        <w:rPr>
          <w:rFonts w:ascii="Times New Roman" w:hAnsi="Times New Roman" w:cs="Times New Roman"/>
          <w:w w:val="90"/>
        </w:rPr>
        <w:t>а</w:t>
      </w:r>
      <w:r w:rsidR="000E7E16" w:rsidRPr="00685027">
        <w:rPr>
          <w:rFonts w:ascii="Times New Roman" w:hAnsi="Times New Roman" w:cs="Times New Roman"/>
          <w:spacing w:val="-2"/>
          <w:w w:val="90"/>
        </w:rPr>
        <w:t>лл</w:t>
      </w:r>
      <w:r w:rsidR="000E7E16" w:rsidRPr="00685027">
        <w:rPr>
          <w:rFonts w:ascii="Times New Roman" w:hAnsi="Times New Roman" w:cs="Times New Roman"/>
          <w:w w:val="90"/>
        </w:rPr>
        <w:t>и</w:t>
      </w:r>
      <w:r w:rsidR="000E7E16" w:rsidRPr="00685027">
        <w:rPr>
          <w:rFonts w:ascii="Times New Roman" w:hAnsi="Times New Roman" w:cs="Times New Roman"/>
          <w:spacing w:val="-3"/>
          <w:w w:val="90"/>
        </w:rPr>
        <w:t>д</w:t>
      </w:r>
      <w:r w:rsidR="000E7E16" w:rsidRPr="00685027">
        <w:rPr>
          <w:rFonts w:ascii="Times New Roman" w:hAnsi="Times New Roman" w:cs="Times New Roman"/>
          <w:w w:val="90"/>
        </w:rPr>
        <w:t>и</w:t>
      </w:r>
      <w:proofErr w:type="spellEnd"/>
      <w:r w:rsidR="000E7E16" w:rsidRPr="00685027">
        <w:rPr>
          <w:rFonts w:ascii="Times New Roman" w:hAnsi="Times New Roman" w:cs="Times New Roman"/>
          <w:spacing w:val="38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Ж.</w:t>
      </w:r>
      <w:r w:rsidR="000E7E16"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spacing w:val="-3"/>
          <w:w w:val="90"/>
        </w:rPr>
        <w:t>С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spacing w:val="-2"/>
          <w:w w:val="90"/>
        </w:rPr>
        <w:t>ль</w:t>
      </w:r>
      <w:r w:rsidR="000E7E16" w:rsidRPr="00685027">
        <w:rPr>
          <w:rFonts w:ascii="Times New Roman" w:hAnsi="Times New Roman" w:cs="Times New Roman"/>
          <w:w w:val="90"/>
        </w:rPr>
        <w:t>фе</w:t>
      </w:r>
      <w:r w:rsidR="000E7E16" w:rsidRPr="00685027">
        <w:rPr>
          <w:rFonts w:ascii="Times New Roman" w:hAnsi="Times New Roman" w:cs="Times New Roman"/>
          <w:spacing w:val="-3"/>
          <w:w w:val="90"/>
        </w:rPr>
        <w:t>д</w:t>
      </w:r>
      <w:r w:rsidR="000E7E16" w:rsidRPr="00685027">
        <w:rPr>
          <w:rFonts w:ascii="Times New Roman" w:hAnsi="Times New Roman" w:cs="Times New Roman"/>
          <w:w w:val="90"/>
        </w:rPr>
        <w:t>ж</w:t>
      </w:r>
      <w:r w:rsidR="000E7E16" w:rsidRPr="00685027">
        <w:rPr>
          <w:rFonts w:ascii="Times New Roman" w:hAnsi="Times New Roman" w:cs="Times New Roman"/>
          <w:spacing w:val="-2"/>
          <w:w w:val="90"/>
        </w:rPr>
        <w:t>и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w w:val="90"/>
        </w:rPr>
        <w:t>.</w:t>
      </w:r>
      <w:r w:rsidR="000E7E16"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Мы</w:t>
      </w:r>
      <w:r w:rsidR="000E7E16" w:rsidRPr="00685027">
        <w:rPr>
          <w:rFonts w:ascii="Times New Roman" w:hAnsi="Times New Roman" w:cs="Times New Roman"/>
          <w:spacing w:val="36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и</w:t>
      </w:r>
      <w:r w:rsidR="000E7E16" w:rsidRPr="00685027">
        <w:rPr>
          <w:rFonts w:ascii="Times New Roman" w:hAnsi="Times New Roman" w:cs="Times New Roman"/>
          <w:spacing w:val="-3"/>
          <w:w w:val="90"/>
        </w:rPr>
        <w:t>г</w:t>
      </w:r>
      <w:r w:rsidR="000E7E16" w:rsidRPr="00685027">
        <w:rPr>
          <w:rFonts w:ascii="Times New Roman" w:hAnsi="Times New Roman" w:cs="Times New Roman"/>
          <w:spacing w:val="1"/>
          <w:w w:val="90"/>
        </w:rPr>
        <w:t>р</w:t>
      </w:r>
      <w:r w:rsidR="000E7E16" w:rsidRPr="00685027">
        <w:rPr>
          <w:rFonts w:ascii="Times New Roman" w:hAnsi="Times New Roman" w:cs="Times New Roman"/>
          <w:w w:val="90"/>
        </w:rPr>
        <w:t>а</w:t>
      </w:r>
      <w:r w:rsidR="000E7E16" w:rsidRPr="00685027">
        <w:rPr>
          <w:rFonts w:ascii="Times New Roman" w:hAnsi="Times New Roman" w:cs="Times New Roman"/>
          <w:spacing w:val="-4"/>
          <w:w w:val="90"/>
        </w:rPr>
        <w:t>е</w:t>
      </w:r>
      <w:r w:rsidR="000E7E16" w:rsidRPr="00685027">
        <w:rPr>
          <w:rFonts w:ascii="Times New Roman" w:hAnsi="Times New Roman" w:cs="Times New Roman"/>
          <w:w w:val="90"/>
        </w:rPr>
        <w:t>м,</w:t>
      </w:r>
      <w:r w:rsidR="000E7E16" w:rsidRPr="00685027">
        <w:rPr>
          <w:rFonts w:ascii="Times New Roman" w:hAnsi="Times New Roman" w:cs="Times New Roman"/>
          <w:spacing w:val="44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с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spacing w:val="-2"/>
          <w:w w:val="90"/>
        </w:rPr>
        <w:t>ч</w:t>
      </w:r>
      <w:r w:rsidR="000E7E16" w:rsidRPr="00685027">
        <w:rPr>
          <w:rFonts w:ascii="Times New Roman" w:hAnsi="Times New Roman" w:cs="Times New Roman"/>
          <w:w w:val="90"/>
        </w:rPr>
        <w:t>ин</w:t>
      </w:r>
      <w:r w:rsidR="000E7E16" w:rsidRPr="00685027">
        <w:rPr>
          <w:rFonts w:ascii="Times New Roman" w:hAnsi="Times New Roman" w:cs="Times New Roman"/>
          <w:spacing w:val="-3"/>
          <w:w w:val="90"/>
        </w:rPr>
        <w:t>я</w:t>
      </w:r>
      <w:r w:rsidR="000E7E16" w:rsidRPr="00685027">
        <w:rPr>
          <w:rFonts w:ascii="Times New Roman" w:hAnsi="Times New Roman" w:cs="Times New Roman"/>
          <w:w w:val="90"/>
        </w:rPr>
        <w:t>ем</w:t>
      </w:r>
      <w:r w:rsidR="000E7E16" w:rsidRPr="00685027">
        <w:rPr>
          <w:rFonts w:ascii="Times New Roman" w:hAnsi="Times New Roman" w:cs="Times New Roman"/>
          <w:spacing w:val="37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и</w:t>
      </w:r>
      <w:r w:rsidR="000E7E16" w:rsidRPr="00685027">
        <w:rPr>
          <w:rFonts w:ascii="Times New Roman" w:hAnsi="Times New Roman" w:cs="Times New Roman"/>
          <w:spacing w:val="35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п</w:t>
      </w:r>
      <w:r w:rsidR="000E7E16" w:rsidRPr="00685027">
        <w:rPr>
          <w:rFonts w:ascii="Times New Roman" w:hAnsi="Times New Roman" w:cs="Times New Roman"/>
          <w:spacing w:val="1"/>
          <w:w w:val="90"/>
        </w:rPr>
        <w:t>о</w:t>
      </w:r>
      <w:r w:rsidR="000E7E16" w:rsidRPr="00685027">
        <w:rPr>
          <w:rFonts w:ascii="Times New Roman" w:hAnsi="Times New Roman" w:cs="Times New Roman"/>
          <w:spacing w:val="-4"/>
          <w:w w:val="90"/>
        </w:rPr>
        <w:t>е</w:t>
      </w:r>
      <w:r w:rsidR="000E7E16" w:rsidRPr="00685027">
        <w:rPr>
          <w:rFonts w:ascii="Times New Roman" w:hAnsi="Times New Roman" w:cs="Times New Roman"/>
          <w:spacing w:val="-3"/>
          <w:w w:val="90"/>
        </w:rPr>
        <w:t>м</w:t>
      </w:r>
      <w:r w:rsidR="000E7E16" w:rsidRPr="00685027">
        <w:rPr>
          <w:rFonts w:ascii="Times New Roman" w:hAnsi="Times New Roman" w:cs="Times New Roman"/>
          <w:w w:val="90"/>
        </w:rPr>
        <w:t>.</w:t>
      </w:r>
      <w:r w:rsidR="000E7E16" w:rsidRPr="00685027">
        <w:rPr>
          <w:rFonts w:ascii="Times New Roman" w:hAnsi="Times New Roman" w:cs="Times New Roman"/>
          <w:spacing w:val="23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Д</w:t>
      </w:r>
      <w:r w:rsidR="000E7E16" w:rsidRPr="00685027">
        <w:rPr>
          <w:rFonts w:ascii="Times New Roman" w:hAnsi="Times New Roman" w:cs="Times New Roman"/>
          <w:spacing w:val="-2"/>
          <w:w w:val="90"/>
        </w:rPr>
        <w:t>л</w:t>
      </w:r>
      <w:r w:rsidR="000E7E16" w:rsidRPr="00685027">
        <w:rPr>
          <w:rFonts w:ascii="Times New Roman" w:hAnsi="Times New Roman" w:cs="Times New Roman"/>
          <w:w w:val="90"/>
        </w:rPr>
        <w:t>я</w:t>
      </w:r>
      <w:r w:rsidR="000E7E16" w:rsidRPr="00685027">
        <w:rPr>
          <w:rFonts w:ascii="Times New Roman" w:hAnsi="Times New Roman" w:cs="Times New Roman"/>
          <w:spacing w:val="66"/>
          <w:w w:val="90"/>
        </w:rPr>
        <w:t xml:space="preserve"> </w:t>
      </w:r>
      <w:r w:rsidR="000E7E16" w:rsidRPr="00685027">
        <w:rPr>
          <w:rFonts w:ascii="Times New Roman" w:hAnsi="Times New Roman" w:cs="Times New Roman"/>
          <w:w w:val="90"/>
        </w:rPr>
        <w:t>1-7</w:t>
      </w:r>
    </w:p>
    <w:p w:rsidR="000A5AB0" w:rsidRPr="009D6FBF" w:rsidRDefault="000E7E16" w:rsidP="009D6FBF">
      <w:pPr>
        <w:pStyle w:val="a3"/>
        <w:kinsoku w:val="0"/>
        <w:overflowPunct w:val="0"/>
        <w:spacing w:line="360" w:lineRule="auto"/>
        <w:ind w:left="141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зы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ш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>:</w:t>
      </w:r>
      <w:r w:rsidRPr="00685027">
        <w:rPr>
          <w:rFonts w:ascii="Times New Roman" w:hAnsi="Times New Roman" w:cs="Times New Roman"/>
          <w:spacing w:val="-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"</w:t>
      </w:r>
      <w:r w:rsidRPr="00685027">
        <w:rPr>
          <w:rFonts w:ascii="Times New Roman" w:hAnsi="Times New Roman" w:cs="Times New Roman"/>
          <w:spacing w:val="-3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ор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00</w:t>
      </w:r>
      <w:r>
        <w:rPr>
          <w:rFonts w:ascii="Times New Roman" w:hAnsi="Times New Roman" w:cs="Times New Roman"/>
          <w:w w:val="95"/>
        </w:rPr>
        <w:t>8</w:t>
      </w:r>
    </w:p>
    <w:p w:rsidR="00266A0B" w:rsidRPr="002A1EF2" w:rsidRDefault="00537191" w:rsidP="002A1EF2">
      <w:pPr>
        <w:pStyle w:val="a3"/>
        <w:tabs>
          <w:tab w:val="left" w:pos="1274"/>
        </w:tabs>
        <w:kinsoku w:val="0"/>
        <w:overflowPunct w:val="0"/>
        <w:spacing w:line="360" w:lineRule="auto"/>
        <w:ind w:left="1276" w:hanging="42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17</w:t>
      </w:r>
      <w:r w:rsidR="000E7E16" w:rsidRPr="00D8037D">
        <w:rPr>
          <w:rFonts w:ascii="Times New Roman" w:hAnsi="Times New Roman" w:cs="Times New Roman"/>
          <w:spacing w:val="-2"/>
          <w:w w:val="95"/>
        </w:rPr>
        <w:t xml:space="preserve">. </w:t>
      </w:r>
      <w:r w:rsidR="000E7E16" w:rsidRPr="00685027">
        <w:rPr>
          <w:rFonts w:ascii="Times New Roman" w:hAnsi="Times New Roman" w:cs="Times New Roman"/>
          <w:spacing w:val="-2"/>
          <w:w w:val="95"/>
        </w:rPr>
        <w:t>Н</w:t>
      </w:r>
      <w:r w:rsidR="000E7E16" w:rsidRPr="00685027">
        <w:rPr>
          <w:rFonts w:ascii="Times New Roman" w:hAnsi="Times New Roman" w:cs="Times New Roman"/>
          <w:w w:val="95"/>
        </w:rPr>
        <w:t>ики</w:t>
      </w:r>
      <w:r w:rsidR="000E7E16" w:rsidRPr="00685027">
        <w:rPr>
          <w:rFonts w:ascii="Times New Roman" w:hAnsi="Times New Roman" w:cs="Times New Roman"/>
          <w:spacing w:val="-3"/>
          <w:w w:val="95"/>
        </w:rPr>
        <w:t>т</w:t>
      </w:r>
      <w:r w:rsidR="000E7E16" w:rsidRPr="00685027">
        <w:rPr>
          <w:rFonts w:ascii="Times New Roman" w:hAnsi="Times New Roman" w:cs="Times New Roman"/>
          <w:w w:val="95"/>
        </w:rPr>
        <w:t>и</w:t>
      </w:r>
      <w:r w:rsidR="000E7E16" w:rsidRPr="00685027">
        <w:rPr>
          <w:rFonts w:ascii="Times New Roman" w:hAnsi="Times New Roman" w:cs="Times New Roman"/>
          <w:spacing w:val="-2"/>
          <w:w w:val="95"/>
        </w:rPr>
        <w:t>н</w:t>
      </w:r>
      <w:r w:rsidR="000E7E16" w:rsidRPr="00685027">
        <w:rPr>
          <w:rFonts w:ascii="Times New Roman" w:hAnsi="Times New Roman" w:cs="Times New Roman"/>
          <w:w w:val="95"/>
        </w:rPr>
        <w:t>а</w:t>
      </w:r>
      <w:r w:rsidR="000E7E16" w:rsidRPr="00685027">
        <w:rPr>
          <w:rFonts w:ascii="Times New Roman" w:hAnsi="Times New Roman" w:cs="Times New Roman"/>
          <w:spacing w:val="-10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5"/>
        </w:rPr>
        <w:t>Н</w:t>
      </w:r>
      <w:r w:rsidR="000E7E16" w:rsidRPr="00685027">
        <w:rPr>
          <w:rFonts w:ascii="Times New Roman" w:hAnsi="Times New Roman" w:cs="Times New Roman"/>
          <w:w w:val="95"/>
        </w:rPr>
        <w:t>.</w:t>
      </w:r>
      <w:r w:rsidR="000E7E16"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ль</w:t>
      </w:r>
      <w:r w:rsidR="000E7E16" w:rsidRPr="00685027">
        <w:rPr>
          <w:rFonts w:ascii="Times New Roman" w:hAnsi="Times New Roman" w:cs="Times New Roman"/>
          <w:spacing w:val="-3"/>
          <w:w w:val="95"/>
        </w:rPr>
        <w:t>ф</w:t>
      </w:r>
      <w:r w:rsidR="000E7E16" w:rsidRPr="00685027">
        <w:rPr>
          <w:rFonts w:ascii="Times New Roman" w:hAnsi="Times New Roman" w:cs="Times New Roman"/>
          <w:w w:val="95"/>
        </w:rPr>
        <w:t>е</w:t>
      </w:r>
      <w:r w:rsidR="000E7E16" w:rsidRPr="00685027">
        <w:rPr>
          <w:rFonts w:ascii="Times New Roman" w:hAnsi="Times New Roman" w:cs="Times New Roman"/>
          <w:spacing w:val="1"/>
          <w:w w:val="95"/>
        </w:rPr>
        <w:t>д</w:t>
      </w:r>
      <w:r w:rsidR="000E7E16" w:rsidRPr="00685027">
        <w:rPr>
          <w:rFonts w:ascii="Times New Roman" w:hAnsi="Times New Roman" w:cs="Times New Roman"/>
          <w:spacing w:val="-2"/>
          <w:w w:val="95"/>
        </w:rPr>
        <w:t>ж</w:t>
      </w:r>
      <w:r w:rsidR="000E7E16" w:rsidRPr="00685027">
        <w:rPr>
          <w:rFonts w:ascii="Times New Roman" w:hAnsi="Times New Roman" w:cs="Times New Roman"/>
          <w:w w:val="95"/>
        </w:rPr>
        <w:t>ио</w:t>
      </w:r>
      <w:r w:rsidR="000E7E16" w:rsidRPr="00685027">
        <w:rPr>
          <w:rFonts w:ascii="Times New Roman" w:hAnsi="Times New Roman" w:cs="Times New Roman"/>
          <w:spacing w:val="-10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3"/>
          <w:w w:val="95"/>
        </w:rPr>
        <w:t>(</w:t>
      </w:r>
      <w:r w:rsidR="000E7E16" w:rsidRPr="00685027">
        <w:rPr>
          <w:rFonts w:ascii="Times New Roman" w:hAnsi="Times New Roman" w:cs="Times New Roman"/>
          <w:w w:val="95"/>
        </w:rPr>
        <w:t>1</w:t>
      </w:r>
      <w:r w:rsidR="000E7E16" w:rsidRPr="00685027">
        <w:rPr>
          <w:rFonts w:ascii="Times New Roman" w:hAnsi="Times New Roman" w:cs="Times New Roman"/>
          <w:spacing w:val="-3"/>
          <w:w w:val="95"/>
        </w:rPr>
        <w:t>-</w:t>
      </w:r>
      <w:r w:rsidR="000E7E16" w:rsidRPr="00685027">
        <w:rPr>
          <w:rFonts w:ascii="Times New Roman" w:hAnsi="Times New Roman" w:cs="Times New Roman"/>
          <w:w w:val="95"/>
        </w:rPr>
        <w:t>7</w:t>
      </w:r>
      <w:r w:rsidR="000E7E16" w:rsidRPr="00685027">
        <w:rPr>
          <w:rFonts w:ascii="Times New Roman" w:hAnsi="Times New Roman" w:cs="Times New Roman"/>
          <w:spacing w:val="-1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к</w:t>
      </w:r>
      <w:r w:rsidR="000E7E16" w:rsidRPr="00685027">
        <w:rPr>
          <w:rFonts w:ascii="Times New Roman" w:hAnsi="Times New Roman" w:cs="Times New Roman"/>
          <w:spacing w:val="-2"/>
          <w:w w:val="95"/>
        </w:rPr>
        <w:t>л</w:t>
      </w:r>
      <w:r w:rsidR="000E7E16" w:rsidRPr="00685027">
        <w:rPr>
          <w:rFonts w:ascii="Times New Roman" w:hAnsi="Times New Roman" w:cs="Times New Roman"/>
          <w:w w:val="95"/>
        </w:rPr>
        <w:t>ас</w:t>
      </w:r>
      <w:r w:rsidR="000E7E16" w:rsidRPr="00685027">
        <w:rPr>
          <w:rFonts w:ascii="Times New Roman" w:hAnsi="Times New Roman" w:cs="Times New Roman"/>
          <w:spacing w:val="-4"/>
          <w:w w:val="95"/>
        </w:rPr>
        <w:t>с</w:t>
      </w:r>
      <w:r w:rsidR="000E7E16" w:rsidRPr="00685027">
        <w:rPr>
          <w:rFonts w:ascii="Times New Roman" w:hAnsi="Times New Roman" w:cs="Times New Roman"/>
          <w:w w:val="95"/>
        </w:rPr>
        <w:t>ы).</w:t>
      </w:r>
      <w:r w:rsidR="000E7E16" w:rsidRPr="00685027">
        <w:rPr>
          <w:rFonts w:ascii="Times New Roman" w:hAnsi="Times New Roman" w:cs="Times New Roman"/>
          <w:spacing w:val="-6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М</w:t>
      </w:r>
      <w:r w:rsidR="000E7E16" w:rsidRPr="00685027">
        <w:rPr>
          <w:rFonts w:ascii="Times New Roman" w:hAnsi="Times New Roman" w:cs="Times New Roman"/>
          <w:spacing w:val="-1"/>
          <w:w w:val="95"/>
        </w:rPr>
        <w:t>.</w:t>
      </w:r>
      <w:r w:rsidR="000E7E16" w:rsidRPr="00685027">
        <w:rPr>
          <w:rFonts w:ascii="Times New Roman" w:hAnsi="Times New Roman" w:cs="Times New Roman"/>
          <w:w w:val="95"/>
        </w:rPr>
        <w:t>,</w:t>
      </w:r>
      <w:r w:rsidR="000E7E16"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2</w:t>
      </w:r>
      <w:r w:rsidR="000E7E16" w:rsidRPr="00685027">
        <w:rPr>
          <w:rFonts w:ascii="Times New Roman" w:hAnsi="Times New Roman" w:cs="Times New Roman"/>
          <w:spacing w:val="-2"/>
          <w:w w:val="95"/>
        </w:rPr>
        <w:t>0</w:t>
      </w:r>
      <w:r w:rsidR="000E7E16" w:rsidRPr="00685027">
        <w:rPr>
          <w:rFonts w:ascii="Times New Roman" w:hAnsi="Times New Roman" w:cs="Times New Roman"/>
          <w:w w:val="95"/>
        </w:rPr>
        <w:t>09</w:t>
      </w:r>
    </w:p>
    <w:p w:rsidR="000E7E16" w:rsidRPr="00685027" w:rsidRDefault="00537191" w:rsidP="000E7E16">
      <w:pPr>
        <w:pStyle w:val="a3"/>
        <w:tabs>
          <w:tab w:val="left" w:pos="1274"/>
        </w:tabs>
        <w:kinsoku w:val="0"/>
        <w:overflowPunct w:val="0"/>
        <w:spacing w:line="360" w:lineRule="auto"/>
        <w:ind w:left="1276" w:right="143" w:hanging="42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3"/>
          <w:w w:val="95"/>
        </w:rPr>
        <w:t>18</w:t>
      </w:r>
      <w:r w:rsidR="000E7E16" w:rsidRPr="000E7E16">
        <w:rPr>
          <w:rFonts w:ascii="Times New Roman" w:hAnsi="Times New Roman" w:cs="Times New Roman"/>
          <w:spacing w:val="-3"/>
          <w:w w:val="95"/>
        </w:rPr>
        <w:t xml:space="preserve">. </w:t>
      </w:r>
      <w:r w:rsidR="000E7E16" w:rsidRPr="00685027">
        <w:rPr>
          <w:rFonts w:ascii="Times New Roman" w:hAnsi="Times New Roman" w:cs="Times New Roman"/>
          <w:spacing w:val="-3"/>
          <w:w w:val="95"/>
        </w:rPr>
        <w:t>О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-1"/>
          <w:w w:val="95"/>
        </w:rPr>
        <w:t>т</w:t>
      </w:r>
      <w:r w:rsidR="000E7E16" w:rsidRPr="00685027">
        <w:rPr>
          <w:rFonts w:ascii="Times New Roman" w:hAnsi="Times New Roman" w:cs="Times New Roman"/>
          <w:spacing w:val="1"/>
          <w:w w:val="95"/>
        </w:rPr>
        <w:t>ро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в</w:t>
      </w:r>
      <w:r w:rsidR="000E7E16" w:rsidRPr="00685027">
        <w:rPr>
          <w:rFonts w:ascii="Times New Roman" w:hAnsi="Times New Roman" w:cs="Times New Roman"/>
          <w:spacing w:val="-4"/>
          <w:w w:val="95"/>
        </w:rPr>
        <w:t>с</w:t>
      </w:r>
      <w:r w:rsidR="000E7E16" w:rsidRPr="00685027">
        <w:rPr>
          <w:rFonts w:ascii="Times New Roman" w:hAnsi="Times New Roman" w:cs="Times New Roman"/>
          <w:w w:val="95"/>
        </w:rPr>
        <w:t>к</w:t>
      </w:r>
      <w:r w:rsidR="000E7E16" w:rsidRPr="00685027">
        <w:rPr>
          <w:rFonts w:ascii="Times New Roman" w:hAnsi="Times New Roman" w:cs="Times New Roman"/>
          <w:spacing w:val="-2"/>
          <w:w w:val="95"/>
        </w:rPr>
        <w:t>и</w:t>
      </w:r>
      <w:r w:rsidR="000E7E16" w:rsidRPr="00685027">
        <w:rPr>
          <w:rFonts w:ascii="Times New Roman" w:hAnsi="Times New Roman" w:cs="Times New Roman"/>
          <w:w w:val="95"/>
        </w:rPr>
        <w:t>й</w:t>
      </w:r>
      <w:r w:rsidR="000E7E16" w:rsidRPr="00685027">
        <w:rPr>
          <w:rFonts w:ascii="Times New Roman" w:hAnsi="Times New Roman" w:cs="Times New Roman"/>
          <w:spacing w:val="-9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5"/>
        </w:rPr>
        <w:t>А</w:t>
      </w:r>
      <w:r w:rsidR="000E7E16" w:rsidRPr="00685027">
        <w:rPr>
          <w:rFonts w:ascii="Times New Roman" w:hAnsi="Times New Roman" w:cs="Times New Roman"/>
          <w:spacing w:val="-1"/>
          <w:w w:val="95"/>
        </w:rPr>
        <w:t>.</w:t>
      </w:r>
      <w:r w:rsidR="000E7E16" w:rsidRPr="00685027">
        <w:rPr>
          <w:rFonts w:ascii="Times New Roman" w:hAnsi="Times New Roman" w:cs="Times New Roman"/>
          <w:w w:val="95"/>
        </w:rPr>
        <w:t>,</w:t>
      </w:r>
      <w:r w:rsidR="000E7E16"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5"/>
          <w:w w:val="95"/>
        </w:rPr>
        <w:t>л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вь</w:t>
      </w:r>
      <w:r w:rsidR="000E7E16" w:rsidRPr="00685027">
        <w:rPr>
          <w:rFonts w:ascii="Times New Roman" w:hAnsi="Times New Roman" w:cs="Times New Roman"/>
          <w:w w:val="95"/>
        </w:rPr>
        <w:t>ев</w:t>
      </w:r>
      <w:r w:rsidR="000E7E16" w:rsidRPr="00685027">
        <w:rPr>
          <w:rFonts w:ascii="Times New Roman" w:hAnsi="Times New Roman" w:cs="Times New Roman"/>
          <w:spacing w:val="-9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-1"/>
          <w:w w:val="95"/>
        </w:rPr>
        <w:t>.</w:t>
      </w:r>
      <w:r w:rsidR="000E7E16" w:rsidRPr="00685027">
        <w:rPr>
          <w:rFonts w:ascii="Times New Roman" w:hAnsi="Times New Roman" w:cs="Times New Roman"/>
          <w:w w:val="95"/>
        </w:rPr>
        <w:t>,</w:t>
      </w:r>
      <w:r w:rsidR="000E7E16" w:rsidRPr="00685027">
        <w:rPr>
          <w:rFonts w:ascii="Times New Roman" w:hAnsi="Times New Roman" w:cs="Times New Roman"/>
          <w:spacing w:val="-2"/>
          <w:w w:val="95"/>
        </w:rPr>
        <w:t xml:space="preserve"> </w:t>
      </w:r>
      <w:proofErr w:type="spellStart"/>
      <w:r w:rsidR="000E7E16" w:rsidRPr="00685027">
        <w:rPr>
          <w:rFonts w:ascii="Times New Roman" w:hAnsi="Times New Roman" w:cs="Times New Roman"/>
          <w:w w:val="95"/>
        </w:rPr>
        <w:t>Ш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к</w:t>
      </w:r>
      <w:r w:rsidR="000E7E16" w:rsidRPr="00685027">
        <w:rPr>
          <w:rFonts w:ascii="Times New Roman" w:hAnsi="Times New Roman" w:cs="Times New Roman"/>
          <w:w w:val="95"/>
        </w:rPr>
        <w:t>ин</w:t>
      </w:r>
      <w:proofErr w:type="spellEnd"/>
      <w:r w:rsidR="000E7E16"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В.</w:t>
      </w:r>
      <w:r w:rsidR="000E7E16"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С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ль</w:t>
      </w:r>
      <w:r w:rsidR="000E7E16" w:rsidRPr="00685027">
        <w:rPr>
          <w:rFonts w:ascii="Times New Roman" w:hAnsi="Times New Roman" w:cs="Times New Roman"/>
          <w:w w:val="95"/>
        </w:rPr>
        <w:t>ф</w:t>
      </w:r>
      <w:r w:rsidR="000E7E16" w:rsidRPr="00685027">
        <w:rPr>
          <w:rFonts w:ascii="Times New Roman" w:hAnsi="Times New Roman" w:cs="Times New Roman"/>
          <w:spacing w:val="-4"/>
          <w:w w:val="95"/>
        </w:rPr>
        <w:t>е</w:t>
      </w:r>
      <w:r w:rsidR="000E7E16" w:rsidRPr="00685027">
        <w:rPr>
          <w:rFonts w:ascii="Times New Roman" w:hAnsi="Times New Roman" w:cs="Times New Roman"/>
          <w:spacing w:val="1"/>
          <w:w w:val="95"/>
        </w:rPr>
        <w:t>д</w:t>
      </w:r>
      <w:r w:rsidR="000E7E16" w:rsidRPr="00685027">
        <w:rPr>
          <w:rFonts w:ascii="Times New Roman" w:hAnsi="Times New Roman" w:cs="Times New Roman"/>
          <w:spacing w:val="-2"/>
          <w:w w:val="95"/>
        </w:rPr>
        <w:t>ж</w:t>
      </w:r>
      <w:r w:rsidR="000E7E16" w:rsidRPr="00685027">
        <w:rPr>
          <w:rFonts w:ascii="Times New Roman" w:hAnsi="Times New Roman" w:cs="Times New Roman"/>
          <w:w w:val="95"/>
        </w:rPr>
        <w:t>и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w w:val="95"/>
        </w:rPr>
        <w:t>.</w:t>
      </w:r>
      <w:r w:rsidR="000E7E16"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М.</w:t>
      </w:r>
      <w:r w:rsidR="000E7E16" w:rsidRPr="00685027">
        <w:rPr>
          <w:rFonts w:ascii="Times New Roman" w:hAnsi="Times New Roman" w:cs="Times New Roman"/>
          <w:spacing w:val="-2"/>
          <w:w w:val="95"/>
        </w:rPr>
        <w:t xml:space="preserve"> «</w:t>
      </w:r>
      <w:r w:rsidR="000E7E16" w:rsidRPr="00685027">
        <w:rPr>
          <w:rFonts w:ascii="Times New Roman" w:hAnsi="Times New Roman" w:cs="Times New Roman"/>
          <w:spacing w:val="-3"/>
          <w:w w:val="95"/>
        </w:rPr>
        <w:t>К</w:t>
      </w:r>
      <w:r w:rsidR="000E7E16" w:rsidRPr="00685027">
        <w:rPr>
          <w:rFonts w:ascii="Times New Roman" w:hAnsi="Times New Roman" w:cs="Times New Roman"/>
          <w:spacing w:val="-2"/>
          <w:w w:val="95"/>
        </w:rPr>
        <w:t>л</w:t>
      </w:r>
      <w:r w:rsidR="000E7E16" w:rsidRPr="00685027">
        <w:rPr>
          <w:rFonts w:ascii="Times New Roman" w:hAnsi="Times New Roman" w:cs="Times New Roman"/>
          <w:w w:val="95"/>
        </w:rPr>
        <w:t>асси</w:t>
      </w:r>
      <w:r w:rsidR="000E7E16" w:rsidRPr="00685027">
        <w:rPr>
          <w:rFonts w:ascii="Times New Roman" w:hAnsi="Times New Roman" w:cs="Times New Roman"/>
          <w:spacing w:val="-2"/>
          <w:w w:val="95"/>
        </w:rPr>
        <w:t>к</w:t>
      </w:r>
      <w:r w:rsidR="000E7E16" w:rsidRPr="00685027">
        <w:rPr>
          <w:rFonts w:ascii="Times New Roman" w:hAnsi="Times New Roman" w:cs="Times New Roman"/>
          <w:w w:val="95"/>
        </w:rPr>
        <w:t>а-</w:t>
      </w:r>
      <w:r w:rsidR="000E7E16" w:rsidRPr="00685027">
        <w:rPr>
          <w:rFonts w:ascii="Times New Roman" w:hAnsi="Times New Roman" w:cs="Times New Roman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5"/>
        </w:rPr>
        <w:t>XX</w:t>
      </w:r>
      <w:r w:rsidR="000E7E16" w:rsidRPr="00685027">
        <w:rPr>
          <w:rFonts w:ascii="Times New Roman" w:hAnsi="Times New Roman" w:cs="Times New Roman"/>
          <w:w w:val="95"/>
        </w:rPr>
        <w:t>I»</w:t>
      </w:r>
      <w:r w:rsidR="000E7E16" w:rsidRPr="00685027">
        <w:rPr>
          <w:rFonts w:ascii="Times New Roman" w:hAnsi="Times New Roman" w:cs="Times New Roman"/>
          <w:spacing w:val="63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w w:val="95"/>
        </w:rPr>
        <w:t>20</w:t>
      </w:r>
      <w:r w:rsidR="000E7E16" w:rsidRPr="00685027">
        <w:rPr>
          <w:rFonts w:ascii="Times New Roman" w:hAnsi="Times New Roman" w:cs="Times New Roman"/>
          <w:spacing w:val="-2"/>
          <w:w w:val="95"/>
        </w:rPr>
        <w:t>0</w:t>
      </w:r>
      <w:r w:rsidR="000E7E16" w:rsidRPr="00685027">
        <w:rPr>
          <w:rFonts w:ascii="Times New Roman" w:hAnsi="Times New Roman" w:cs="Times New Roman"/>
          <w:w w:val="95"/>
        </w:rPr>
        <w:t>3</w:t>
      </w:r>
    </w:p>
    <w:p w:rsidR="000E7E16" w:rsidRPr="00685027" w:rsidRDefault="00537191" w:rsidP="009D6FBF">
      <w:pPr>
        <w:pStyle w:val="a3"/>
        <w:tabs>
          <w:tab w:val="left" w:pos="1274"/>
          <w:tab w:val="left" w:pos="2390"/>
          <w:tab w:val="left" w:pos="2901"/>
          <w:tab w:val="left" w:pos="4466"/>
          <w:tab w:val="left" w:pos="4996"/>
          <w:tab w:val="left" w:pos="6899"/>
          <w:tab w:val="left" w:pos="7965"/>
          <w:tab w:val="left" w:pos="9179"/>
        </w:tabs>
        <w:kinsoku w:val="0"/>
        <w:overflowPunct w:val="0"/>
        <w:spacing w:before="5" w:line="360" w:lineRule="auto"/>
        <w:ind w:left="1276" w:hanging="42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19</w:t>
      </w:r>
      <w:r w:rsidR="000E7E16" w:rsidRPr="000E7E16">
        <w:rPr>
          <w:rFonts w:ascii="Times New Roman" w:hAnsi="Times New Roman" w:cs="Times New Roman"/>
          <w:spacing w:val="-2"/>
          <w:w w:val="95"/>
        </w:rPr>
        <w:t xml:space="preserve">. </w:t>
      </w:r>
      <w:r w:rsidR="000E7E16" w:rsidRPr="00685027">
        <w:rPr>
          <w:rFonts w:ascii="Times New Roman" w:hAnsi="Times New Roman" w:cs="Times New Roman"/>
          <w:spacing w:val="-2"/>
          <w:w w:val="95"/>
        </w:rPr>
        <w:t>П</w:t>
      </w:r>
      <w:r w:rsidR="000E7E16" w:rsidRPr="00685027">
        <w:rPr>
          <w:rFonts w:ascii="Times New Roman" w:hAnsi="Times New Roman" w:cs="Times New Roman"/>
          <w:w w:val="95"/>
        </w:rPr>
        <w:t>ан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r w:rsidR="000E7E16" w:rsidRPr="00685027">
        <w:rPr>
          <w:rFonts w:ascii="Times New Roman" w:hAnsi="Times New Roman" w:cs="Times New Roman"/>
          <w:spacing w:val="-2"/>
          <w:w w:val="95"/>
        </w:rPr>
        <w:t>в</w:t>
      </w:r>
      <w:r w:rsidR="000E7E16" w:rsidRPr="00685027">
        <w:rPr>
          <w:rFonts w:ascii="Times New Roman" w:hAnsi="Times New Roman" w:cs="Times New Roman"/>
          <w:w w:val="95"/>
        </w:rPr>
        <w:t>а</w:t>
      </w:r>
      <w:r w:rsidR="000E7E16" w:rsidRPr="00685027">
        <w:rPr>
          <w:rFonts w:ascii="Times New Roman" w:hAnsi="Times New Roman" w:cs="Times New Roman"/>
          <w:w w:val="95"/>
        </w:rPr>
        <w:tab/>
      </w:r>
      <w:r w:rsidR="000E7E16" w:rsidRPr="00685027">
        <w:rPr>
          <w:rFonts w:ascii="Times New Roman" w:hAnsi="Times New Roman" w:cs="Times New Roman"/>
          <w:spacing w:val="-2"/>
          <w:w w:val="95"/>
        </w:rPr>
        <w:t>Н</w:t>
      </w:r>
      <w:r w:rsidR="000E7E16" w:rsidRPr="00685027">
        <w:rPr>
          <w:rFonts w:ascii="Times New Roman" w:hAnsi="Times New Roman" w:cs="Times New Roman"/>
          <w:w w:val="95"/>
        </w:rPr>
        <w:t>.</w:t>
      </w:r>
      <w:r w:rsidR="000E7E16" w:rsidRPr="00685027">
        <w:rPr>
          <w:rFonts w:ascii="Times New Roman" w:hAnsi="Times New Roman" w:cs="Times New Roman"/>
          <w:w w:val="95"/>
        </w:rPr>
        <w:tab/>
        <w:t>К</w:t>
      </w:r>
      <w:r w:rsidR="000E7E16" w:rsidRPr="00685027">
        <w:rPr>
          <w:rFonts w:ascii="Times New Roman" w:hAnsi="Times New Roman" w:cs="Times New Roman"/>
          <w:spacing w:val="-3"/>
          <w:w w:val="95"/>
        </w:rPr>
        <w:t>о</w:t>
      </w:r>
      <w:r w:rsidR="000E7E16" w:rsidRPr="00685027">
        <w:rPr>
          <w:rFonts w:ascii="Times New Roman" w:hAnsi="Times New Roman" w:cs="Times New Roman"/>
          <w:w w:val="95"/>
        </w:rPr>
        <w:t>нс</w:t>
      </w:r>
      <w:r w:rsidR="000E7E16" w:rsidRPr="00685027">
        <w:rPr>
          <w:rFonts w:ascii="Times New Roman" w:hAnsi="Times New Roman" w:cs="Times New Roman"/>
          <w:spacing w:val="-2"/>
          <w:w w:val="95"/>
        </w:rPr>
        <w:t>п</w:t>
      </w:r>
      <w:r w:rsidR="000E7E16" w:rsidRPr="00685027">
        <w:rPr>
          <w:rFonts w:ascii="Times New Roman" w:hAnsi="Times New Roman" w:cs="Times New Roman"/>
          <w:w w:val="95"/>
        </w:rPr>
        <w:t>ек</w:t>
      </w:r>
      <w:r w:rsidR="000E7E16" w:rsidRPr="00685027">
        <w:rPr>
          <w:rFonts w:ascii="Times New Roman" w:hAnsi="Times New Roman" w:cs="Times New Roman"/>
          <w:spacing w:val="-1"/>
          <w:w w:val="95"/>
        </w:rPr>
        <w:t>т</w:t>
      </w:r>
      <w:r w:rsidR="000E7E16" w:rsidRPr="00685027">
        <w:rPr>
          <w:rFonts w:ascii="Times New Roman" w:hAnsi="Times New Roman" w:cs="Times New Roman"/>
          <w:w w:val="95"/>
        </w:rPr>
        <w:t>ы</w:t>
      </w:r>
      <w:r w:rsidR="000E7E16" w:rsidRPr="00685027">
        <w:rPr>
          <w:rFonts w:ascii="Times New Roman" w:hAnsi="Times New Roman" w:cs="Times New Roman"/>
          <w:w w:val="95"/>
        </w:rPr>
        <w:tab/>
      </w:r>
      <w:r w:rsidR="000E7E16" w:rsidRPr="00685027">
        <w:rPr>
          <w:rFonts w:ascii="Times New Roman" w:hAnsi="Times New Roman" w:cs="Times New Roman"/>
          <w:spacing w:val="-2"/>
          <w:w w:val="95"/>
        </w:rPr>
        <w:t>п</w:t>
      </w:r>
      <w:r w:rsidR="000E7E16" w:rsidRPr="00685027">
        <w:rPr>
          <w:rFonts w:ascii="Times New Roman" w:hAnsi="Times New Roman" w:cs="Times New Roman"/>
          <w:w w:val="95"/>
        </w:rPr>
        <w:t>о</w:t>
      </w:r>
      <w:r w:rsidR="000E7E16" w:rsidRPr="00685027">
        <w:rPr>
          <w:rFonts w:ascii="Times New Roman" w:hAnsi="Times New Roman" w:cs="Times New Roman"/>
          <w:w w:val="95"/>
        </w:rPr>
        <w:tab/>
      </w:r>
      <w:r w:rsidR="000E7E16" w:rsidRPr="00685027">
        <w:rPr>
          <w:rFonts w:ascii="Times New Roman" w:hAnsi="Times New Roman" w:cs="Times New Roman"/>
          <w:spacing w:val="-1"/>
          <w:w w:val="85"/>
        </w:rPr>
        <w:t>эл</w:t>
      </w:r>
      <w:r w:rsidR="000E7E16" w:rsidRPr="00685027">
        <w:rPr>
          <w:rFonts w:ascii="Times New Roman" w:hAnsi="Times New Roman" w:cs="Times New Roman"/>
          <w:w w:val="85"/>
        </w:rPr>
        <w:t>ем</w:t>
      </w:r>
      <w:r w:rsidR="000E7E16" w:rsidRPr="00685027">
        <w:rPr>
          <w:rFonts w:ascii="Times New Roman" w:hAnsi="Times New Roman" w:cs="Times New Roman"/>
          <w:spacing w:val="-3"/>
          <w:w w:val="85"/>
        </w:rPr>
        <w:t>е</w:t>
      </w:r>
      <w:r w:rsidR="000E7E16" w:rsidRPr="00685027">
        <w:rPr>
          <w:rFonts w:ascii="Times New Roman" w:hAnsi="Times New Roman" w:cs="Times New Roman"/>
          <w:w w:val="85"/>
        </w:rPr>
        <w:t>н</w:t>
      </w:r>
      <w:r w:rsidR="000E7E16" w:rsidRPr="00685027">
        <w:rPr>
          <w:rFonts w:ascii="Times New Roman" w:hAnsi="Times New Roman" w:cs="Times New Roman"/>
          <w:spacing w:val="-1"/>
          <w:w w:val="85"/>
        </w:rPr>
        <w:t>т</w:t>
      </w:r>
      <w:r w:rsidR="000E7E16" w:rsidRPr="00685027">
        <w:rPr>
          <w:rFonts w:ascii="Times New Roman" w:hAnsi="Times New Roman" w:cs="Times New Roman"/>
          <w:spacing w:val="-3"/>
          <w:w w:val="85"/>
        </w:rPr>
        <w:t>а</w:t>
      </w:r>
      <w:r w:rsidR="000E7E16" w:rsidRPr="00685027">
        <w:rPr>
          <w:rFonts w:ascii="Times New Roman" w:hAnsi="Times New Roman" w:cs="Times New Roman"/>
          <w:w w:val="85"/>
        </w:rPr>
        <w:t>р</w:t>
      </w:r>
      <w:r w:rsidR="000E7E16" w:rsidRPr="00685027">
        <w:rPr>
          <w:rFonts w:ascii="Times New Roman" w:hAnsi="Times New Roman" w:cs="Times New Roman"/>
          <w:spacing w:val="-2"/>
          <w:w w:val="85"/>
        </w:rPr>
        <w:t>н</w:t>
      </w:r>
      <w:r w:rsidR="000E7E16" w:rsidRPr="00685027">
        <w:rPr>
          <w:rFonts w:ascii="Times New Roman" w:hAnsi="Times New Roman" w:cs="Times New Roman"/>
          <w:w w:val="85"/>
        </w:rPr>
        <w:t>ой</w:t>
      </w:r>
      <w:r w:rsidR="000E7E16" w:rsidRPr="00685027">
        <w:rPr>
          <w:rFonts w:ascii="Times New Roman" w:hAnsi="Times New Roman" w:cs="Times New Roman"/>
        </w:rPr>
        <w:tab/>
      </w:r>
      <w:r w:rsidR="000E7E16" w:rsidRPr="00685027">
        <w:rPr>
          <w:rFonts w:ascii="Times New Roman" w:hAnsi="Times New Roman" w:cs="Times New Roman"/>
          <w:spacing w:val="-1"/>
          <w:w w:val="95"/>
        </w:rPr>
        <w:t>т</w:t>
      </w:r>
      <w:r w:rsidR="000E7E16" w:rsidRPr="00685027">
        <w:rPr>
          <w:rFonts w:ascii="Times New Roman" w:hAnsi="Times New Roman" w:cs="Times New Roman"/>
          <w:spacing w:val="-4"/>
          <w:w w:val="95"/>
        </w:rPr>
        <w:t>е</w:t>
      </w:r>
      <w:r w:rsidR="000E7E16" w:rsidRPr="00685027">
        <w:rPr>
          <w:rFonts w:ascii="Times New Roman" w:hAnsi="Times New Roman" w:cs="Times New Roman"/>
          <w:spacing w:val="-2"/>
          <w:w w:val="95"/>
        </w:rPr>
        <w:t>о</w:t>
      </w:r>
      <w:r w:rsidR="000E7E16" w:rsidRPr="00685027">
        <w:rPr>
          <w:rFonts w:ascii="Times New Roman" w:hAnsi="Times New Roman" w:cs="Times New Roman"/>
          <w:spacing w:val="1"/>
          <w:w w:val="95"/>
        </w:rPr>
        <w:t>р</w:t>
      </w:r>
      <w:r w:rsidR="000E7E16" w:rsidRPr="00685027">
        <w:rPr>
          <w:rFonts w:ascii="Times New Roman" w:hAnsi="Times New Roman" w:cs="Times New Roman"/>
          <w:spacing w:val="-2"/>
          <w:w w:val="95"/>
        </w:rPr>
        <w:t>и</w:t>
      </w:r>
      <w:r w:rsidR="000E7E16" w:rsidRPr="00685027">
        <w:rPr>
          <w:rFonts w:ascii="Times New Roman" w:hAnsi="Times New Roman" w:cs="Times New Roman"/>
          <w:w w:val="95"/>
        </w:rPr>
        <w:t>и</w:t>
      </w:r>
      <w:r w:rsidR="000E7E16" w:rsidRPr="00685027">
        <w:rPr>
          <w:rFonts w:ascii="Times New Roman" w:hAnsi="Times New Roman" w:cs="Times New Roman"/>
          <w:w w:val="95"/>
        </w:rPr>
        <w:tab/>
        <w:t>м</w:t>
      </w:r>
      <w:r w:rsidR="000E7E16" w:rsidRPr="00685027">
        <w:rPr>
          <w:rFonts w:ascii="Times New Roman" w:hAnsi="Times New Roman" w:cs="Times New Roman"/>
          <w:spacing w:val="-4"/>
          <w:w w:val="95"/>
        </w:rPr>
        <w:t>у</w:t>
      </w:r>
      <w:r w:rsidR="000E7E16" w:rsidRPr="00685027">
        <w:rPr>
          <w:rFonts w:ascii="Times New Roman" w:hAnsi="Times New Roman" w:cs="Times New Roman"/>
          <w:spacing w:val="1"/>
          <w:w w:val="95"/>
        </w:rPr>
        <w:t>зы</w:t>
      </w:r>
      <w:r w:rsidR="000E7E16" w:rsidRPr="00685027">
        <w:rPr>
          <w:rFonts w:ascii="Times New Roman" w:hAnsi="Times New Roman" w:cs="Times New Roman"/>
          <w:w w:val="95"/>
        </w:rPr>
        <w:t>ки.</w:t>
      </w:r>
      <w:r w:rsidR="000E7E16" w:rsidRPr="00685027">
        <w:rPr>
          <w:rFonts w:ascii="Times New Roman" w:hAnsi="Times New Roman" w:cs="Times New Roman"/>
          <w:w w:val="95"/>
        </w:rPr>
        <w:tab/>
      </w:r>
      <w:proofErr w:type="spellStart"/>
      <w:r w:rsidR="000E7E16" w:rsidRPr="00685027">
        <w:rPr>
          <w:rFonts w:ascii="Times New Roman" w:hAnsi="Times New Roman" w:cs="Times New Roman"/>
          <w:w w:val="95"/>
        </w:rPr>
        <w:t>М.</w:t>
      </w:r>
      <w:r w:rsidR="000E7E16" w:rsidRPr="00685027">
        <w:rPr>
          <w:rFonts w:ascii="Times New Roman" w:hAnsi="Times New Roman" w:cs="Times New Roman"/>
          <w:spacing w:val="-2"/>
          <w:w w:val="95"/>
        </w:rPr>
        <w:t>«</w:t>
      </w:r>
      <w:r w:rsidR="000E7E16" w:rsidRPr="00685027">
        <w:rPr>
          <w:rFonts w:ascii="Times New Roman" w:hAnsi="Times New Roman" w:cs="Times New Roman"/>
          <w:spacing w:val="-1"/>
          <w:w w:val="95"/>
        </w:rPr>
        <w:t>П</w:t>
      </w:r>
      <w:r w:rsidR="000E7E16" w:rsidRPr="00685027">
        <w:rPr>
          <w:rFonts w:ascii="Times New Roman" w:hAnsi="Times New Roman" w:cs="Times New Roman"/>
          <w:spacing w:val="1"/>
          <w:w w:val="95"/>
        </w:rPr>
        <w:t>р</w:t>
      </w:r>
      <w:r w:rsidR="000E7E16" w:rsidRPr="00685027">
        <w:rPr>
          <w:rFonts w:ascii="Times New Roman" w:hAnsi="Times New Roman" w:cs="Times New Roman"/>
          <w:w w:val="95"/>
        </w:rPr>
        <w:t>ес</w:t>
      </w:r>
      <w:r w:rsidR="000E7E16" w:rsidRPr="00685027">
        <w:rPr>
          <w:rFonts w:ascii="Times New Roman" w:hAnsi="Times New Roman" w:cs="Times New Roman"/>
          <w:spacing w:val="-1"/>
          <w:w w:val="95"/>
        </w:rPr>
        <w:t>т</w:t>
      </w:r>
      <w:r w:rsidR="000E7E16" w:rsidRPr="00685027">
        <w:rPr>
          <w:rFonts w:ascii="Times New Roman" w:hAnsi="Times New Roman" w:cs="Times New Roman"/>
          <w:spacing w:val="1"/>
          <w:w w:val="95"/>
        </w:rPr>
        <w:t>о</w:t>
      </w:r>
      <w:proofErr w:type="spellEnd"/>
      <w:r w:rsidR="000E7E16" w:rsidRPr="00685027">
        <w:rPr>
          <w:rFonts w:ascii="Times New Roman" w:hAnsi="Times New Roman" w:cs="Times New Roman"/>
          <w:w w:val="95"/>
        </w:rPr>
        <w:t>»</w:t>
      </w:r>
      <w:r w:rsidR="000E7E16"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="000E7E16" w:rsidRPr="00685027">
        <w:rPr>
          <w:rFonts w:ascii="Times New Roman" w:hAnsi="Times New Roman" w:cs="Times New Roman"/>
          <w:spacing w:val="-2"/>
          <w:w w:val="95"/>
        </w:rPr>
        <w:t>20</w:t>
      </w:r>
      <w:r w:rsidR="000E7E16" w:rsidRPr="00685027">
        <w:rPr>
          <w:rFonts w:ascii="Times New Roman" w:hAnsi="Times New Roman" w:cs="Times New Roman"/>
          <w:w w:val="95"/>
        </w:rPr>
        <w:t>03</w:t>
      </w:r>
    </w:p>
    <w:p w:rsidR="00D8037D" w:rsidRPr="000E7E16" w:rsidRDefault="00537191" w:rsidP="00D8037D">
      <w:pPr>
        <w:pStyle w:val="a3"/>
        <w:tabs>
          <w:tab w:val="left" w:pos="1234"/>
          <w:tab w:val="left" w:pos="2355"/>
          <w:tab w:val="left" w:pos="2871"/>
          <w:tab w:val="left" w:pos="4171"/>
          <w:tab w:val="left" w:pos="4707"/>
          <w:tab w:val="left" w:pos="6415"/>
          <w:tab w:val="left" w:pos="7071"/>
          <w:tab w:val="left" w:pos="9137"/>
        </w:tabs>
        <w:kinsoku w:val="0"/>
        <w:overflowPunct w:val="0"/>
        <w:spacing w:before="63" w:line="360" w:lineRule="auto"/>
        <w:ind w:left="1276" w:hanging="42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20</w:t>
      </w:r>
      <w:r w:rsidR="00D8037D" w:rsidRPr="000E7E16">
        <w:rPr>
          <w:rFonts w:ascii="Times New Roman" w:hAnsi="Times New Roman" w:cs="Times New Roman"/>
          <w:spacing w:val="-2"/>
          <w:w w:val="95"/>
        </w:rPr>
        <w:t xml:space="preserve">. </w:t>
      </w:r>
      <w:r w:rsidR="00D8037D" w:rsidRPr="00685027">
        <w:rPr>
          <w:rFonts w:ascii="Times New Roman" w:hAnsi="Times New Roman" w:cs="Times New Roman"/>
          <w:spacing w:val="-2"/>
          <w:w w:val="95"/>
        </w:rPr>
        <w:t>П</w:t>
      </w:r>
      <w:r w:rsidR="00D8037D" w:rsidRPr="00685027">
        <w:rPr>
          <w:rFonts w:ascii="Times New Roman" w:hAnsi="Times New Roman" w:cs="Times New Roman"/>
          <w:w w:val="95"/>
        </w:rPr>
        <w:t>ан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в</w:t>
      </w:r>
      <w:r w:rsidR="00D8037D" w:rsidRPr="00685027">
        <w:rPr>
          <w:rFonts w:ascii="Times New Roman" w:hAnsi="Times New Roman" w:cs="Times New Roman"/>
          <w:w w:val="95"/>
        </w:rPr>
        <w:t>а</w:t>
      </w:r>
      <w:r w:rsidR="00D8037D" w:rsidRPr="00685027">
        <w:rPr>
          <w:rFonts w:ascii="Times New Roman" w:hAnsi="Times New Roman" w:cs="Times New Roman"/>
          <w:w w:val="95"/>
        </w:rPr>
        <w:tab/>
      </w:r>
      <w:r w:rsidR="00D8037D" w:rsidRPr="00685027">
        <w:rPr>
          <w:rFonts w:ascii="Times New Roman" w:hAnsi="Times New Roman" w:cs="Times New Roman"/>
          <w:spacing w:val="-2"/>
          <w:w w:val="95"/>
        </w:rPr>
        <w:t>Н</w:t>
      </w:r>
      <w:r w:rsidR="00D8037D" w:rsidRPr="00685027">
        <w:rPr>
          <w:rFonts w:ascii="Times New Roman" w:hAnsi="Times New Roman" w:cs="Times New Roman"/>
          <w:w w:val="95"/>
        </w:rPr>
        <w:t>.</w:t>
      </w:r>
      <w:r w:rsidR="00D8037D" w:rsidRPr="00685027">
        <w:rPr>
          <w:rFonts w:ascii="Times New Roman" w:hAnsi="Times New Roman" w:cs="Times New Roman"/>
          <w:w w:val="95"/>
        </w:rPr>
        <w:tab/>
      </w:r>
      <w:r w:rsidR="00D8037D" w:rsidRPr="00685027">
        <w:rPr>
          <w:rFonts w:ascii="Times New Roman" w:hAnsi="Times New Roman" w:cs="Times New Roman"/>
          <w:spacing w:val="-1"/>
          <w:w w:val="95"/>
        </w:rPr>
        <w:t>П</w:t>
      </w:r>
      <w:r w:rsidR="00D8037D" w:rsidRPr="00685027">
        <w:rPr>
          <w:rFonts w:ascii="Times New Roman" w:hAnsi="Times New Roman" w:cs="Times New Roman"/>
          <w:spacing w:val="1"/>
          <w:w w:val="95"/>
        </w:rPr>
        <w:t>р</w:t>
      </w:r>
      <w:r w:rsidR="00D8037D" w:rsidRPr="00685027">
        <w:rPr>
          <w:rFonts w:ascii="Times New Roman" w:hAnsi="Times New Roman" w:cs="Times New Roman"/>
          <w:spacing w:val="-3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пи</w:t>
      </w:r>
      <w:r w:rsidR="00D8037D" w:rsidRPr="00685027">
        <w:rPr>
          <w:rFonts w:ascii="Times New Roman" w:hAnsi="Times New Roman" w:cs="Times New Roman"/>
          <w:w w:val="95"/>
        </w:rPr>
        <w:t>си</w:t>
      </w:r>
      <w:r w:rsidR="00D8037D" w:rsidRPr="00685027">
        <w:rPr>
          <w:rFonts w:ascii="Times New Roman" w:hAnsi="Times New Roman" w:cs="Times New Roman"/>
          <w:w w:val="95"/>
        </w:rPr>
        <w:tab/>
      </w:r>
      <w:r w:rsidR="00D8037D" w:rsidRPr="00685027">
        <w:rPr>
          <w:rFonts w:ascii="Times New Roman" w:hAnsi="Times New Roman" w:cs="Times New Roman"/>
          <w:spacing w:val="-2"/>
          <w:w w:val="95"/>
        </w:rPr>
        <w:t>п</w:t>
      </w:r>
      <w:r w:rsidR="00D8037D" w:rsidRPr="00685027">
        <w:rPr>
          <w:rFonts w:ascii="Times New Roman" w:hAnsi="Times New Roman" w:cs="Times New Roman"/>
          <w:w w:val="95"/>
        </w:rPr>
        <w:t>о</w:t>
      </w:r>
      <w:r w:rsidR="00D8037D" w:rsidRPr="00685027">
        <w:rPr>
          <w:rFonts w:ascii="Times New Roman" w:hAnsi="Times New Roman" w:cs="Times New Roman"/>
          <w:w w:val="95"/>
        </w:rPr>
        <w:tab/>
        <w:t>с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ль</w:t>
      </w:r>
      <w:r w:rsidR="00D8037D" w:rsidRPr="00685027">
        <w:rPr>
          <w:rFonts w:ascii="Times New Roman" w:hAnsi="Times New Roman" w:cs="Times New Roman"/>
          <w:spacing w:val="-3"/>
          <w:w w:val="95"/>
        </w:rPr>
        <w:t>ф</w:t>
      </w:r>
      <w:r w:rsidR="00D8037D" w:rsidRPr="00685027">
        <w:rPr>
          <w:rFonts w:ascii="Times New Roman" w:hAnsi="Times New Roman" w:cs="Times New Roman"/>
          <w:w w:val="95"/>
        </w:rPr>
        <w:t>е</w:t>
      </w:r>
      <w:r w:rsidR="00D8037D" w:rsidRPr="00685027">
        <w:rPr>
          <w:rFonts w:ascii="Times New Roman" w:hAnsi="Times New Roman" w:cs="Times New Roman"/>
          <w:spacing w:val="-3"/>
          <w:w w:val="95"/>
        </w:rPr>
        <w:t>д</w:t>
      </w:r>
      <w:r w:rsidR="00D8037D" w:rsidRPr="00685027">
        <w:rPr>
          <w:rFonts w:ascii="Times New Roman" w:hAnsi="Times New Roman" w:cs="Times New Roman"/>
          <w:w w:val="95"/>
        </w:rPr>
        <w:t>ж</w:t>
      </w:r>
      <w:r w:rsidR="00D8037D" w:rsidRPr="00685027">
        <w:rPr>
          <w:rFonts w:ascii="Times New Roman" w:hAnsi="Times New Roman" w:cs="Times New Roman"/>
          <w:spacing w:val="-2"/>
          <w:w w:val="95"/>
        </w:rPr>
        <w:t>и</w:t>
      </w:r>
      <w:r w:rsidR="00D8037D" w:rsidRPr="00685027">
        <w:rPr>
          <w:rFonts w:ascii="Times New Roman" w:hAnsi="Times New Roman" w:cs="Times New Roman"/>
          <w:w w:val="95"/>
        </w:rPr>
        <w:t>о</w:t>
      </w:r>
      <w:r w:rsidR="00D8037D" w:rsidRPr="00685027">
        <w:rPr>
          <w:rFonts w:ascii="Times New Roman" w:hAnsi="Times New Roman" w:cs="Times New Roman"/>
          <w:w w:val="95"/>
        </w:rPr>
        <w:tab/>
      </w:r>
      <w:r w:rsidR="00D8037D" w:rsidRPr="00685027">
        <w:rPr>
          <w:rFonts w:ascii="Times New Roman" w:hAnsi="Times New Roman" w:cs="Times New Roman"/>
          <w:w w:val="85"/>
        </w:rPr>
        <w:t>д</w:t>
      </w:r>
      <w:r w:rsidR="00D8037D" w:rsidRPr="00685027">
        <w:rPr>
          <w:rFonts w:ascii="Times New Roman" w:hAnsi="Times New Roman" w:cs="Times New Roman"/>
          <w:spacing w:val="-1"/>
          <w:w w:val="85"/>
        </w:rPr>
        <w:t>л</w:t>
      </w:r>
      <w:r w:rsidR="00D8037D" w:rsidRPr="00685027">
        <w:rPr>
          <w:rFonts w:ascii="Times New Roman" w:hAnsi="Times New Roman" w:cs="Times New Roman"/>
          <w:w w:val="85"/>
        </w:rPr>
        <w:t>я</w:t>
      </w:r>
      <w:r w:rsidR="00D8037D" w:rsidRPr="00685027">
        <w:rPr>
          <w:rFonts w:ascii="Times New Roman" w:hAnsi="Times New Roman" w:cs="Times New Roman"/>
        </w:rPr>
        <w:tab/>
      </w:r>
      <w:r w:rsidR="00D8037D" w:rsidRPr="00685027">
        <w:rPr>
          <w:rFonts w:ascii="Times New Roman" w:hAnsi="Times New Roman" w:cs="Times New Roman"/>
          <w:spacing w:val="1"/>
          <w:w w:val="95"/>
        </w:rPr>
        <w:t>до</w:t>
      </w:r>
      <w:r w:rsidR="00D8037D" w:rsidRPr="00685027">
        <w:rPr>
          <w:rFonts w:ascii="Times New Roman" w:hAnsi="Times New Roman" w:cs="Times New Roman"/>
          <w:spacing w:val="-3"/>
          <w:w w:val="95"/>
        </w:rPr>
        <w:t>ш</w:t>
      </w:r>
      <w:r w:rsidR="00D8037D" w:rsidRPr="00685027">
        <w:rPr>
          <w:rFonts w:ascii="Times New Roman" w:hAnsi="Times New Roman" w:cs="Times New Roman"/>
          <w:w w:val="95"/>
        </w:rPr>
        <w:t>к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льни</w:t>
      </w:r>
      <w:r w:rsidR="00D8037D" w:rsidRPr="00685027">
        <w:rPr>
          <w:rFonts w:ascii="Times New Roman" w:hAnsi="Times New Roman" w:cs="Times New Roman"/>
          <w:w w:val="95"/>
        </w:rPr>
        <w:t>к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в</w:t>
      </w:r>
      <w:r w:rsidR="00D8037D" w:rsidRPr="00685027">
        <w:rPr>
          <w:rFonts w:ascii="Times New Roman" w:hAnsi="Times New Roman" w:cs="Times New Roman"/>
          <w:w w:val="95"/>
        </w:rPr>
        <w:t>.</w:t>
      </w:r>
      <w:r w:rsidR="00D8037D" w:rsidRPr="00685027">
        <w:rPr>
          <w:rFonts w:ascii="Times New Roman" w:hAnsi="Times New Roman" w:cs="Times New Roman"/>
          <w:w w:val="95"/>
        </w:rPr>
        <w:tab/>
      </w:r>
      <w:proofErr w:type="spellStart"/>
      <w:r w:rsidR="00D8037D" w:rsidRPr="00685027">
        <w:rPr>
          <w:rFonts w:ascii="Times New Roman" w:hAnsi="Times New Roman" w:cs="Times New Roman"/>
          <w:w w:val="95"/>
        </w:rPr>
        <w:t>М.</w:t>
      </w:r>
      <w:r w:rsidR="00D8037D" w:rsidRPr="000E7E16">
        <w:rPr>
          <w:rFonts w:ascii="Times New Roman" w:hAnsi="Times New Roman" w:cs="Times New Roman"/>
          <w:spacing w:val="-2"/>
          <w:w w:val="95"/>
        </w:rPr>
        <w:t>«</w:t>
      </w:r>
      <w:r w:rsidR="00D8037D" w:rsidRPr="000E7E16">
        <w:rPr>
          <w:rFonts w:ascii="Times New Roman" w:hAnsi="Times New Roman" w:cs="Times New Roman"/>
          <w:spacing w:val="-1"/>
          <w:w w:val="95"/>
        </w:rPr>
        <w:t>П</w:t>
      </w:r>
      <w:r w:rsidR="00D8037D" w:rsidRPr="000E7E16">
        <w:rPr>
          <w:rFonts w:ascii="Times New Roman" w:hAnsi="Times New Roman" w:cs="Times New Roman"/>
          <w:spacing w:val="1"/>
          <w:w w:val="95"/>
        </w:rPr>
        <w:t>р</w:t>
      </w:r>
      <w:r w:rsidR="00D8037D" w:rsidRPr="000E7E16">
        <w:rPr>
          <w:rFonts w:ascii="Times New Roman" w:hAnsi="Times New Roman" w:cs="Times New Roman"/>
          <w:w w:val="95"/>
        </w:rPr>
        <w:t>ес</w:t>
      </w:r>
      <w:r w:rsidR="00D8037D" w:rsidRPr="000E7E16">
        <w:rPr>
          <w:rFonts w:ascii="Times New Roman" w:hAnsi="Times New Roman" w:cs="Times New Roman"/>
          <w:spacing w:val="-1"/>
          <w:w w:val="95"/>
        </w:rPr>
        <w:t>т</w:t>
      </w:r>
      <w:r w:rsidR="00D8037D" w:rsidRPr="000E7E16">
        <w:rPr>
          <w:rFonts w:ascii="Times New Roman" w:hAnsi="Times New Roman" w:cs="Times New Roman"/>
          <w:spacing w:val="1"/>
          <w:w w:val="95"/>
        </w:rPr>
        <w:t>о</w:t>
      </w:r>
      <w:proofErr w:type="spellEnd"/>
      <w:r w:rsidR="00D8037D" w:rsidRPr="000E7E16">
        <w:rPr>
          <w:rFonts w:ascii="Times New Roman" w:hAnsi="Times New Roman" w:cs="Times New Roman"/>
          <w:spacing w:val="-2"/>
          <w:w w:val="95"/>
        </w:rPr>
        <w:t>»</w:t>
      </w:r>
      <w:r w:rsidR="00D8037D" w:rsidRPr="000E7E16">
        <w:rPr>
          <w:rFonts w:ascii="Times New Roman" w:hAnsi="Times New Roman" w:cs="Times New Roman"/>
          <w:w w:val="95"/>
        </w:rPr>
        <w:t>,</w:t>
      </w:r>
      <w:r w:rsidR="00D8037D" w:rsidRPr="000E7E16">
        <w:rPr>
          <w:rFonts w:ascii="Times New Roman" w:hAnsi="Times New Roman" w:cs="Times New Roman"/>
          <w:spacing w:val="10"/>
          <w:w w:val="95"/>
        </w:rPr>
        <w:t xml:space="preserve"> </w:t>
      </w:r>
      <w:r w:rsidR="00D8037D" w:rsidRPr="000E7E16">
        <w:rPr>
          <w:rFonts w:ascii="Times New Roman" w:hAnsi="Times New Roman" w:cs="Times New Roman"/>
          <w:spacing w:val="-2"/>
          <w:w w:val="95"/>
        </w:rPr>
        <w:t>2</w:t>
      </w:r>
      <w:r w:rsidR="00D8037D" w:rsidRPr="000E7E16">
        <w:rPr>
          <w:rFonts w:ascii="Times New Roman" w:hAnsi="Times New Roman" w:cs="Times New Roman"/>
          <w:w w:val="95"/>
        </w:rPr>
        <w:t>0</w:t>
      </w:r>
      <w:r w:rsidR="00D8037D" w:rsidRPr="000E7E16">
        <w:rPr>
          <w:rFonts w:ascii="Times New Roman" w:hAnsi="Times New Roman" w:cs="Times New Roman"/>
          <w:spacing w:val="-2"/>
          <w:w w:val="95"/>
        </w:rPr>
        <w:t>0</w:t>
      </w:r>
      <w:r w:rsidR="00D8037D" w:rsidRPr="000E7E16">
        <w:rPr>
          <w:rFonts w:ascii="Times New Roman" w:hAnsi="Times New Roman" w:cs="Times New Roman"/>
          <w:w w:val="95"/>
        </w:rPr>
        <w:t>1</w:t>
      </w:r>
    </w:p>
    <w:p w:rsidR="00D8037D" w:rsidRPr="000E7E16" w:rsidRDefault="00537191" w:rsidP="00D8037D">
      <w:pPr>
        <w:pStyle w:val="a3"/>
        <w:tabs>
          <w:tab w:val="left" w:pos="1234"/>
        </w:tabs>
        <w:kinsoku w:val="0"/>
        <w:overflowPunct w:val="0"/>
        <w:spacing w:line="360" w:lineRule="auto"/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w w:val="90"/>
        </w:rPr>
        <w:t>21</w:t>
      </w:r>
      <w:r w:rsidR="00D8037D" w:rsidRPr="000E7E16">
        <w:rPr>
          <w:rFonts w:ascii="Times New Roman" w:hAnsi="Times New Roman" w:cs="Times New Roman"/>
          <w:spacing w:val="-2"/>
          <w:w w:val="90"/>
        </w:rPr>
        <w:t xml:space="preserve">. </w:t>
      </w:r>
      <w:r w:rsidR="00D8037D" w:rsidRPr="00685027">
        <w:rPr>
          <w:rFonts w:ascii="Times New Roman" w:hAnsi="Times New Roman" w:cs="Times New Roman"/>
          <w:spacing w:val="-2"/>
          <w:w w:val="90"/>
        </w:rPr>
        <w:t>Р</w:t>
      </w:r>
      <w:r w:rsidR="00D8037D" w:rsidRPr="00685027">
        <w:rPr>
          <w:rFonts w:ascii="Times New Roman" w:hAnsi="Times New Roman" w:cs="Times New Roman"/>
          <w:spacing w:val="-4"/>
          <w:w w:val="90"/>
        </w:rPr>
        <w:t>у</w:t>
      </w:r>
      <w:r w:rsidR="00D8037D" w:rsidRPr="00685027">
        <w:rPr>
          <w:rFonts w:ascii="Times New Roman" w:hAnsi="Times New Roman" w:cs="Times New Roman"/>
          <w:spacing w:val="1"/>
          <w:w w:val="90"/>
        </w:rPr>
        <w:t>б</w:t>
      </w:r>
      <w:r w:rsidR="00D8037D" w:rsidRPr="00685027">
        <w:rPr>
          <w:rFonts w:ascii="Times New Roman" w:hAnsi="Times New Roman" w:cs="Times New Roman"/>
          <w:w w:val="90"/>
        </w:rPr>
        <w:t>ец</w:t>
      </w:r>
      <w:r w:rsidR="00D8037D" w:rsidRPr="00685027">
        <w:rPr>
          <w:rFonts w:ascii="Times New Roman" w:hAnsi="Times New Roman" w:cs="Times New Roman"/>
          <w:spacing w:val="7"/>
          <w:w w:val="90"/>
        </w:rPr>
        <w:t xml:space="preserve"> </w:t>
      </w:r>
      <w:r w:rsidR="00D8037D" w:rsidRPr="00685027">
        <w:rPr>
          <w:rFonts w:ascii="Times New Roman" w:hAnsi="Times New Roman" w:cs="Times New Roman"/>
          <w:spacing w:val="-2"/>
          <w:w w:val="90"/>
        </w:rPr>
        <w:t>А</w:t>
      </w:r>
      <w:r w:rsidR="00D8037D" w:rsidRPr="00685027">
        <w:rPr>
          <w:rFonts w:ascii="Times New Roman" w:hAnsi="Times New Roman" w:cs="Times New Roman"/>
          <w:w w:val="90"/>
        </w:rPr>
        <w:t>.</w:t>
      </w:r>
      <w:r w:rsidR="00D8037D" w:rsidRPr="00685027">
        <w:rPr>
          <w:rFonts w:ascii="Times New Roman" w:hAnsi="Times New Roman" w:cs="Times New Roman"/>
          <w:spacing w:val="13"/>
          <w:w w:val="90"/>
        </w:rPr>
        <w:t xml:space="preserve"> </w:t>
      </w:r>
      <w:r w:rsidR="00D8037D" w:rsidRPr="00685027">
        <w:rPr>
          <w:rFonts w:ascii="Times New Roman" w:hAnsi="Times New Roman" w:cs="Times New Roman"/>
          <w:spacing w:val="-2"/>
          <w:w w:val="90"/>
        </w:rPr>
        <w:t>О</w:t>
      </w:r>
      <w:r w:rsidR="00D8037D" w:rsidRPr="00685027">
        <w:rPr>
          <w:rFonts w:ascii="Times New Roman" w:hAnsi="Times New Roman" w:cs="Times New Roman"/>
          <w:spacing w:val="1"/>
          <w:w w:val="90"/>
        </w:rPr>
        <w:t>д</w:t>
      </w:r>
      <w:r w:rsidR="00D8037D" w:rsidRPr="00685027">
        <w:rPr>
          <w:rFonts w:ascii="Times New Roman" w:hAnsi="Times New Roman" w:cs="Times New Roman"/>
          <w:w w:val="90"/>
        </w:rPr>
        <w:t>н</w:t>
      </w:r>
      <w:r w:rsidR="00D8037D" w:rsidRPr="00685027">
        <w:rPr>
          <w:rFonts w:ascii="Times New Roman" w:hAnsi="Times New Roman" w:cs="Times New Roman"/>
          <w:spacing w:val="1"/>
          <w:w w:val="90"/>
        </w:rPr>
        <w:t>о</w:t>
      </w:r>
      <w:r w:rsidR="00D8037D" w:rsidRPr="00685027">
        <w:rPr>
          <w:rFonts w:ascii="Times New Roman" w:hAnsi="Times New Roman" w:cs="Times New Roman"/>
          <w:spacing w:val="-3"/>
          <w:w w:val="90"/>
        </w:rPr>
        <w:t>г</w:t>
      </w:r>
      <w:r w:rsidR="00D8037D" w:rsidRPr="00685027">
        <w:rPr>
          <w:rFonts w:ascii="Times New Roman" w:hAnsi="Times New Roman" w:cs="Times New Roman"/>
          <w:spacing w:val="1"/>
          <w:w w:val="90"/>
        </w:rPr>
        <w:t>о</w:t>
      </w:r>
      <w:r w:rsidR="00D8037D" w:rsidRPr="00685027">
        <w:rPr>
          <w:rFonts w:ascii="Times New Roman" w:hAnsi="Times New Roman" w:cs="Times New Roman"/>
          <w:spacing w:val="-2"/>
          <w:w w:val="90"/>
        </w:rPr>
        <w:t>л</w:t>
      </w:r>
      <w:r w:rsidR="00D8037D" w:rsidRPr="00685027">
        <w:rPr>
          <w:rFonts w:ascii="Times New Roman" w:hAnsi="Times New Roman" w:cs="Times New Roman"/>
          <w:spacing w:val="1"/>
          <w:w w:val="90"/>
        </w:rPr>
        <w:t>о</w:t>
      </w:r>
      <w:r w:rsidR="00D8037D" w:rsidRPr="00685027">
        <w:rPr>
          <w:rFonts w:ascii="Times New Roman" w:hAnsi="Times New Roman" w:cs="Times New Roman"/>
          <w:spacing w:val="-4"/>
          <w:w w:val="90"/>
        </w:rPr>
        <w:t>с</w:t>
      </w:r>
      <w:r w:rsidR="00D8037D" w:rsidRPr="00685027">
        <w:rPr>
          <w:rFonts w:ascii="Times New Roman" w:hAnsi="Times New Roman" w:cs="Times New Roman"/>
          <w:w w:val="90"/>
        </w:rPr>
        <w:t>н</w:t>
      </w:r>
      <w:r w:rsidR="00D8037D" w:rsidRPr="00685027">
        <w:rPr>
          <w:rFonts w:ascii="Times New Roman" w:hAnsi="Times New Roman" w:cs="Times New Roman"/>
          <w:spacing w:val="1"/>
          <w:w w:val="90"/>
        </w:rPr>
        <w:t>о</w:t>
      </w:r>
      <w:r w:rsidR="00D8037D" w:rsidRPr="00685027">
        <w:rPr>
          <w:rFonts w:ascii="Times New Roman" w:hAnsi="Times New Roman" w:cs="Times New Roman"/>
          <w:w w:val="90"/>
        </w:rPr>
        <w:t>е</w:t>
      </w:r>
      <w:r w:rsidR="00D8037D" w:rsidRPr="00685027">
        <w:rPr>
          <w:rFonts w:ascii="Times New Roman" w:hAnsi="Times New Roman" w:cs="Times New Roman"/>
          <w:spacing w:val="8"/>
          <w:w w:val="90"/>
        </w:rPr>
        <w:t xml:space="preserve"> </w:t>
      </w:r>
      <w:r w:rsidR="00D8037D" w:rsidRPr="00685027">
        <w:rPr>
          <w:rFonts w:ascii="Times New Roman" w:hAnsi="Times New Roman" w:cs="Times New Roman"/>
          <w:spacing w:val="-4"/>
          <w:w w:val="90"/>
        </w:rPr>
        <w:t>с</w:t>
      </w:r>
      <w:r w:rsidR="00D8037D" w:rsidRPr="00685027">
        <w:rPr>
          <w:rFonts w:ascii="Times New Roman" w:hAnsi="Times New Roman" w:cs="Times New Roman"/>
          <w:spacing w:val="1"/>
          <w:w w:val="90"/>
        </w:rPr>
        <w:t>о</w:t>
      </w:r>
      <w:r w:rsidR="00D8037D" w:rsidRPr="00685027">
        <w:rPr>
          <w:rFonts w:ascii="Times New Roman" w:hAnsi="Times New Roman" w:cs="Times New Roman"/>
          <w:spacing w:val="-2"/>
          <w:w w:val="90"/>
        </w:rPr>
        <w:t>ль</w:t>
      </w:r>
      <w:r w:rsidR="00D8037D" w:rsidRPr="00685027">
        <w:rPr>
          <w:rFonts w:ascii="Times New Roman" w:hAnsi="Times New Roman" w:cs="Times New Roman"/>
          <w:w w:val="90"/>
        </w:rPr>
        <w:t>ф</w:t>
      </w:r>
      <w:r w:rsidR="00D8037D" w:rsidRPr="00685027">
        <w:rPr>
          <w:rFonts w:ascii="Times New Roman" w:hAnsi="Times New Roman" w:cs="Times New Roman"/>
          <w:spacing w:val="-4"/>
          <w:w w:val="90"/>
        </w:rPr>
        <w:t>е</w:t>
      </w:r>
      <w:r w:rsidR="00D8037D" w:rsidRPr="00685027">
        <w:rPr>
          <w:rFonts w:ascii="Times New Roman" w:hAnsi="Times New Roman" w:cs="Times New Roman"/>
          <w:spacing w:val="1"/>
          <w:w w:val="90"/>
        </w:rPr>
        <w:t>д</w:t>
      </w:r>
      <w:r w:rsidR="00D8037D" w:rsidRPr="00685027">
        <w:rPr>
          <w:rFonts w:ascii="Times New Roman" w:hAnsi="Times New Roman" w:cs="Times New Roman"/>
          <w:spacing w:val="-2"/>
          <w:w w:val="90"/>
        </w:rPr>
        <w:t>жи</w:t>
      </w:r>
      <w:r w:rsidR="00D8037D" w:rsidRPr="00685027">
        <w:rPr>
          <w:rFonts w:ascii="Times New Roman" w:hAnsi="Times New Roman" w:cs="Times New Roman"/>
          <w:w w:val="90"/>
        </w:rPr>
        <w:t>о</w:t>
      </w:r>
    </w:p>
    <w:p w:rsidR="00D8037D" w:rsidRPr="00685027" w:rsidRDefault="00537191" w:rsidP="00D8037D">
      <w:pPr>
        <w:pStyle w:val="a3"/>
        <w:tabs>
          <w:tab w:val="left" w:pos="1234"/>
        </w:tabs>
        <w:kinsoku w:val="0"/>
        <w:overflowPunct w:val="0"/>
        <w:spacing w:line="360" w:lineRule="auto"/>
        <w:ind w:left="1418" w:right="103" w:hanging="425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22</w:t>
      </w:r>
      <w:r w:rsidR="00D8037D" w:rsidRPr="000E7E16">
        <w:rPr>
          <w:rFonts w:ascii="Times New Roman" w:hAnsi="Times New Roman" w:cs="Times New Roman"/>
          <w:w w:val="95"/>
        </w:rPr>
        <w:t>.</w:t>
      </w:r>
      <w:r w:rsidR="00D8037D" w:rsidRPr="00685027">
        <w:rPr>
          <w:rFonts w:ascii="Times New Roman" w:hAnsi="Times New Roman" w:cs="Times New Roman"/>
          <w:w w:val="95"/>
        </w:rPr>
        <w:t>С</w:t>
      </w:r>
      <w:r w:rsidR="00D8037D" w:rsidRPr="00685027">
        <w:rPr>
          <w:rFonts w:ascii="Times New Roman" w:hAnsi="Times New Roman" w:cs="Times New Roman"/>
          <w:spacing w:val="-1"/>
          <w:w w:val="95"/>
        </w:rPr>
        <w:t>т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w w:val="95"/>
        </w:rPr>
        <w:t>к</w:t>
      </w:r>
      <w:r w:rsidR="00D8037D" w:rsidRPr="00685027">
        <w:rPr>
          <w:rFonts w:ascii="Times New Roman" w:hAnsi="Times New Roman" w:cs="Times New Roman"/>
          <w:spacing w:val="-5"/>
          <w:w w:val="95"/>
        </w:rPr>
        <w:t>л</w:t>
      </w:r>
      <w:r w:rsidR="00D8037D" w:rsidRPr="00685027">
        <w:rPr>
          <w:rFonts w:ascii="Times New Roman" w:hAnsi="Times New Roman" w:cs="Times New Roman"/>
          <w:w w:val="95"/>
        </w:rPr>
        <w:t>иц</w:t>
      </w:r>
      <w:r w:rsidR="00D8037D" w:rsidRPr="00685027">
        <w:rPr>
          <w:rFonts w:ascii="Times New Roman" w:hAnsi="Times New Roman" w:cs="Times New Roman"/>
          <w:spacing w:val="-2"/>
          <w:w w:val="95"/>
        </w:rPr>
        <w:t>к</w:t>
      </w:r>
      <w:r w:rsidR="00D8037D" w:rsidRPr="00685027">
        <w:rPr>
          <w:rFonts w:ascii="Times New Roman" w:hAnsi="Times New Roman" w:cs="Times New Roman"/>
          <w:w w:val="95"/>
        </w:rPr>
        <w:t>ая</w:t>
      </w:r>
      <w:r w:rsidR="00D8037D"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2"/>
          <w:w w:val="95"/>
        </w:rPr>
        <w:t>Т</w:t>
      </w:r>
      <w:r w:rsidR="00D8037D" w:rsidRPr="00685027">
        <w:rPr>
          <w:rFonts w:ascii="Times New Roman" w:hAnsi="Times New Roman" w:cs="Times New Roman"/>
          <w:w w:val="95"/>
        </w:rPr>
        <w:t>.</w:t>
      </w:r>
      <w:r w:rsidR="00D8037D"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1</w:t>
      </w:r>
      <w:r w:rsidR="00D8037D" w:rsidRPr="00685027">
        <w:rPr>
          <w:rFonts w:ascii="Times New Roman" w:hAnsi="Times New Roman" w:cs="Times New Roman"/>
          <w:spacing w:val="-2"/>
          <w:w w:val="95"/>
        </w:rPr>
        <w:t>0</w:t>
      </w:r>
      <w:r w:rsidR="00D8037D" w:rsidRPr="00685027">
        <w:rPr>
          <w:rFonts w:ascii="Times New Roman" w:hAnsi="Times New Roman" w:cs="Times New Roman"/>
          <w:w w:val="95"/>
        </w:rPr>
        <w:t>0</w:t>
      </w:r>
      <w:r w:rsidR="00D8037D"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4"/>
          <w:w w:val="95"/>
        </w:rPr>
        <w:t>у</w:t>
      </w:r>
      <w:r w:rsidR="00D8037D" w:rsidRPr="00685027">
        <w:rPr>
          <w:rFonts w:ascii="Times New Roman" w:hAnsi="Times New Roman" w:cs="Times New Roman"/>
          <w:spacing w:val="1"/>
          <w:w w:val="95"/>
        </w:rPr>
        <w:t>ро</w:t>
      </w:r>
      <w:r w:rsidR="00D8037D" w:rsidRPr="00685027">
        <w:rPr>
          <w:rFonts w:ascii="Times New Roman" w:hAnsi="Times New Roman" w:cs="Times New Roman"/>
          <w:w w:val="95"/>
        </w:rPr>
        <w:t>к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w w:val="95"/>
        </w:rPr>
        <w:t>в</w:t>
      </w:r>
      <w:r w:rsidR="00D8037D"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4"/>
          <w:w w:val="95"/>
        </w:rPr>
        <w:t>с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ль</w:t>
      </w:r>
      <w:r w:rsidR="00D8037D" w:rsidRPr="00685027">
        <w:rPr>
          <w:rFonts w:ascii="Times New Roman" w:hAnsi="Times New Roman" w:cs="Times New Roman"/>
          <w:w w:val="95"/>
        </w:rPr>
        <w:t>фе</w:t>
      </w:r>
      <w:r w:rsidR="00D8037D" w:rsidRPr="00685027">
        <w:rPr>
          <w:rFonts w:ascii="Times New Roman" w:hAnsi="Times New Roman" w:cs="Times New Roman"/>
          <w:spacing w:val="-3"/>
          <w:w w:val="95"/>
        </w:rPr>
        <w:t>д</w:t>
      </w:r>
      <w:r w:rsidR="00D8037D" w:rsidRPr="00685027">
        <w:rPr>
          <w:rFonts w:ascii="Times New Roman" w:hAnsi="Times New Roman" w:cs="Times New Roman"/>
          <w:w w:val="95"/>
        </w:rPr>
        <w:t>ж</w:t>
      </w:r>
      <w:r w:rsidR="00D8037D" w:rsidRPr="00685027">
        <w:rPr>
          <w:rFonts w:ascii="Times New Roman" w:hAnsi="Times New Roman" w:cs="Times New Roman"/>
          <w:spacing w:val="-2"/>
          <w:w w:val="95"/>
        </w:rPr>
        <w:t>и</w:t>
      </w:r>
      <w:r w:rsidR="00D8037D" w:rsidRPr="00685027">
        <w:rPr>
          <w:rFonts w:ascii="Times New Roman" w:hAnsi="Times New Roman" w:cs="Times New Roman"/>
          <w:w w:val="95"/>
        </w:rPr>
        <w:t>о</w:t>
      </w:r>
      <w:r w:rsidR="00D8037D"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1"/>
          <w:w w:val="95"/>
        </w:rPr>
        <w:t>д</w:t>
      </w:r>
      <w:r w:rsidR="00D8037D" w:rsidRPr="00685027">
        <w:rPr>
          <w:rFonts w:ascii="Times New Roman" w:hAnsi="Times New Roman" w:cs="Times New Roman"/>
          <w:spacing w:val="-2"/>
          <w:w w:val="95"/>
        </w:rPr>
        <w:t>л</w:t>
      </w:r>
      <w:r w:rsidR="00D8037D" w:rsidRPr="00685027">
        <w:rPr>
          <w:rFonts w:ascii="Times New Roman" w:hAnsi="Times New Roman" w:cs="Times New Roman"/>
          <w:w w:val="95"/>
        </w:rPr>
        <w:t>я</w:t>
      </w:r>
      <w:r w:rsidR="00D8037D"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ма</w:t>
      </w:r>
      <w:r w:rsidR="00D8037D" w:rsidRPr="00685027">
        <w:rPr>
          <w:rFonts w:ascii="Times New Roman" w:hAnsi="Times New Roman" w:cs="Times New Roman"/>
          <w:spacing w:val="-2"/>
          <w:w w:val="95"/>
        </w:rPr>
        <w:t>л</w:t>
      </w:r>
      <w:r w:rsidR="00D8037D" w:rsidRPr="00685027">
        <w:rPr>
          <w:rFonts w:ascii="Times New Roman" w:hAnsi="Times New Roman" w:cs="Times New Roman"/>
          <w:w w:val="95"/>
        </w:rPr>
        <w:t>ен</w:t>
      </w:r>
      <w:r w:rsidR="00D8037D" w:rsidRPr="00685027">
        <w:rPr>
          <w:rFonts w:ascii="Times New Roman" w:hAnsi="Times New Roman" w:cs="Times New Roman"/>
          <w:spacing w:val="-2"/>
          <w:w w:val="95"/>
        </w:rPr>
        <w:t>ьки</w:t>
      </w:r>
      <w:r w:rsidR="00D8037D" w:rsidRPr="00685027">
        <w:rPr>
          <w:rFonts w:ascii="Times New Roman" w:hAnsi="Times New Roman" w:cs="Times New Roman"/>
          <w:w w:val="95"/>
        </w:rPr>
        <w:t>х.</w:t>
      </w:r>
      <w:r w:rsidR="00D8037D"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1"/>
          <w:w w:val="95"/>
        </w:rPr>
        <w:t>П</w:t>
      </w:r>
      <w:r w:rsidR="00D8037D" w:rsidRPr="00685027">
        <w:rPr>
          <w:rFonts w:ascii="Times New Roman" w:hAnsi="Times New Roman" w:cs="Times New Roman"/>
          <w:spacing w:val="-3"/>
          <w:w w:val="95"/>
        </w:rPr>
        <w:t>р</w:t>
      </w:r>
      <w:r w:rsidR="00D8037D" w:rsidRPr="00685027">
        <w:rPr>
          <w:rFonts w:ascii="Times New Roman" w:hAnsi="Times New Roman" w:cs="Times New Roman"/>
          <w:w w:val="95"/>
        </w:rPr>
        <w:t>и</w:t>
      </w:r>
      <w:r w:rsidR="00D8037D" w:rsidRPr="00685027">
        <w:rPr>
          <w:rFonts w:ascii="Times New Roman" w:hAnsi="Times New Roman" w:cs="Times New Roman"/>
          <w:spacing w:val="-2"/>
          <w:w w:val="95"/>
        </w:rPr>
        <w:t>л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ж</w:t>
      </w:r>
      <w:r w:rsidR="00D8037D" w:rsidRPr="00685027">
        <w:rPr>
          <w:rFonts w:ascii="Times New Roman" w:hAnsi="Times New Roman" w:cs="Times New Roman"/>
          <w:w w:val="95"/>
        </w:rPr>
        <w:t>е</w:t>
      </w:r>
      <w:r w:rsidR="00D8037D" w:rsidRPr="00685027">
        <w:rPr>
          <w:rFonts w:ascii="Times New Roman" w:hAnsi="Times New Roman" w:cs="Times New Roman"/>
          <w:spacing w:val="-2"/>
          <w:w w:val="95"/>
        </w:rPr>
        <w:t>н</w:t>
      </w:r>
      <w:r w:rsidR="00D8037D" w:rsidRPr="00685027">
        <w:rPr>
          <w:rFonts w:ascii="Times New Roman" w:hAnsi="Times New Roman" w:cs="Times New Roman"/>
          <w:w w:val="95"/>
        </w:rPr>
        <w:t>ие</w:t>
      </w:r>
      <w:r w:rsidR="00D8037D" w:rsidRPr="00685027">
        <w:rPr>
          <w:rFonts w:ascii="Times New Roman" w:hAnsi="Times New Roman" w:cs="Times New Roman"/>
          <w:w w:val="80"/>
        </w:rPr>
        <w:t xml:space="preserve"> </w:t>
      </w:r>
      <w:r w:rsidR="00D8037D" w:rsidRPr="00685027">
        <w:rPr>
          <w:rFonts w:ascii="Times New Roman" w:hAnsi="Times New Roman" w:cs="Times New Roman"/>
          <w:spacing w:val="1"/>
          <w:w w:val="95"/>
        </w:rPr>
        <w:t>д</w:t>
      </w:r>
      <w:r w:rsidR="00D8037D" w:rsidRPr="00685027">
        <w:rPr>
          <w:rFonts w:ascii="Times New Roman" w:hAnsi="Times New Roman" w:cs="Times New Roman"/>
          <w:spacing w:val="-2"/>
          <w:w w:val="95"/>
        </w:rPr>
        <w:t>л</w:t>
      </w:r>
      <w:r w:rsidR="00D8037D" w:rsidRPr="00685027">
        <w:rPr>
          <w:rFonts w:ascii="Times New Roman" w:hAnsi="Times New Roman" w:cs="Times New Roman"/>
          <w:w w:val="95"/>
        </w:rPr>
        <w:t>я</w:t>
      </w:r>
      <w:r w:rsidR="00D8037D"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1"/>
          <w:w w:val="95"/>
        </w:rPr>
        <w:t>д</w:t>
      </w:r>
      <w:r w:rsidR="00D8037D" w:rsidRPr="00685027">
        <w:rPr>
          <w:rFonts w:ascii="Times New Roman" w:hAnsi="Times New Roman" w:cs="Times New Roman"/>
          <w:w w:val="95"/>
        </w:rPr>
        <w:t>е</w:t>
      </w:r>
      <w:r w:rsidR="00D8037D" w:rsidRPr="00685027">
        <w:rPr>
          <w:rFonts w:ascii="Times New Roman" w:hAnsi="Times New Roman" w:cs="Times New Roman"/>
          <w:spacing w:val="-3"/>
          <w:w w:val="95"/>
        </w:rPr>
        <w:t>т</w:t>
      </w:r>
      <w:r w:rsidR="00D8037D" w:rsidRPr="00685027">
        <w:rPr>
          <w:rFonts w:ascii="Times New Roman" w:hAnsi="Times New Roman" w:cs="Times New Roman"/>
          <w:w w:val="95"/>
        </w:rPr>
        <w:t>ей,</w:t>
      </w:r>
      <w:r w:rsidR="00D8037D"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ч</w:t>
      </w:r>
      <w:r w:rsidR="00D8037D" w:rsidRPr="00685027">
        <w:rPr>
          <w:rFonts w:ascii="Times New Roman" w:hAnsi="Times New Roman" w:cs="Times New Roman"/>
          <w:spacing w:val="-3"/>
          <w:w w:val="95"/>
        </w:rPr>
        <w:t>.</w:t>
      </w:r>
      <w:r w:rsidR="00D8037D" w:rsidRPr="00685027">
        <w:rPr>
          <w:rFonts w:ascii="Times New Roman" w:hAnsi="Times New Roman" w:cs="Times New Roman"/>
          <w:w w:val="95"/>
        </w:rPr>
        <w:t>1</w:t>
      </w:r>
      <w:r w:rsidR="00D8037D"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и</w:t>
      </w:r>
      <w:r w:rsidR="00D8037D" w:rsidRPr="00685027">
        <w:rPr>
          <w:rFonts w:ascii="Times New Roman" w:hAnsi="Times New Roman" w:cs="Times New Roman"/>
          <w:spacing w:val="-3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 xml:space="preserve">2. </w:t>
      </w:r>
      <w:r w:rsidR="00D8037D" w:rsidRPr="00685027">
        <w:rPr>
          <w:rFonts w:ascii="Times New Roman" w:hAnsi="Times New Roman" w:cs="Times New Roman"/>
          <w:spacing w:val="9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М</w:t>
      </w:r>
      <w:r w:rsidR="00D8037D" w:rsidRPr="00685027">
        <w:rPr>
          <w:rFonts w:ascii="Times New Roman" w:hAnsi="Times New Roman" w:cs="Times New Roman"/>
          <w:spacing w:val="-1"/>
          <w:w w:val="95"/>
        </w:rPr>
        <w:t>.</w:t>
      </w:r>
      <w:r w:rsidR="00D8037D" w:rsidRPr="00685027">
        <w:rPr>
          <w:rFonts w:ascii="Times New Roman" w:hAnsi="Times New Roman" w:cs="Times New Roman"/>
          <w:w w:val="95"/>
        </w:rPr>
        <w:t>:</w:t>
      </w:r>
      <w:r w:rsidR="00D8037D"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2"/>
          <w:w w:val="95"/>
        </w:rPr>
        <w:t>«</w:t>
      </w:r>
      <w:r w:rsidR="00D8037D" w:rsidRPr="00685027">
        <w:rPr>
          <w:rFonts w:ascii="Times New Roman" w:hAnsi="Times New Roman" w:cs="Times New Roman"/>
          <w:w w:val="95"/>
        </w:rPr>
        <w:t>М</w:t>
      </w:r>
      <w:r w:rsidR="00D8037D" w:rsidRPr="00685027">
        <w:rPr>
          <w:rFonts w:ascii="Times New Roman" w:hAnsi="Times New Roman" w:cs="Times New Roman"/>
          <w:spacing w:val="-4"/>
          <w:w w:val="95"/>
        </w:rPr>
        <w:t>у</w:t>
      </w:r>
      <w:r w:rsidR="00D8037D" w:rsidRPr="00685027">
        <w:rPr>
          <w:rFonts w:ascii="Times New Roman" w:hAnsi="Times New Roman" w:cs="Times New Roman"/>
          <w:spacing w:val="-2"/>
          <w:w w:val="95"/>
        </w:rPr>
        <w:t>з</w:t>
      </w:r>
      <w:r w:rsidR="00D8037D" w:rsidRPr="00685027">
        <w:rPr>
          <w:rFonts w:ascii="Times New Roman" w:hAnsi="Times New Roman" w:cs="Times New Roman"/>
          <w:spacing w:val="1"/>
          <w:w w:val="95"/>
        </w:rPr>
        <w:t>ы</w:t>
      </w:r>
      <w:r w:rsidR="00D8037D" w:rsidRPr="00685027">
        <w:rPr>
          <w:rFonts w:ascii="Times New Roman" w:hAnsi="Times New Roman" w:cs="Times New Roman"/>
          <w:w w:val="95"/>
        </w:rPr>
        <w:t>ка</w:t>
      </w:r>
      <w:r w:rsidR="00D8037D" w:rsidRPr="00685027">
        <w:rPr>
          <w:rFonts w:ascii="Times New Roman" w:hAnsi="Times New Roman" w:cs="Times New Roman"/>
          <w:spacing w:val="-2"/>
          <w:w w:val="95"/>
        </w:rPr>
        <w:t>»</w:t>
      </w:r>
      <w:r w:rsidR="00D8037D" w:rsidRPr="00685027">
        <w:rPr>
          <w:rFonts w:ascii="Times New Roman" w:hAnsi="Times New Roman" w:cs="Times New Roman"/>
          <w:w w:val="95"/>
        </w:rPr>
        <w:t>,</w:t>
      </w:r>
      <w:r w:rsidR="00D8037D"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19</w:t>
      </w:r>
      <w:r w:rsidR="00D8037D" w:rsidRPr="00685027">
        <w:rPr>
          <w:rFonts w:ascii="Times New Roman" w:hAnsi="Times New Roman" w:cs="Times New Roman"/>
          <w:spacing w:val="-2"/>
          <w:w w:val="95"/>
        </w:rPr>
        <w:t>9</w:t>
      </w:r>
      <w:r w:rsidR="00D8037D" w:rsidRPr="00685027">
        <w:rPr>
          <w:rFonts w:ascii="Times New Roman" w:hAnsi="Times New Roman" w:cs="Times New Roman"/>
          <w:w w:val="95"/>
        </w:rPr>
        <w:t>9</w:t>
      </w:r>
    </w:p>
    <w:p w:rsidR="009D6FBF" w:rsidRPr="009D6FBF" w:rsidRDefault="00537191" w:rsidP="009D6FBF">
      <w:pPr>
        <w:pStyle w:val="a3"/>
        <w:tabs>
          <w:tab w:val="left" w:pos="1418"/>
        </w:tabs>
        <w:kinsoku w:val="0"/>
        <w:overflowPunct w:val="0"/>
        <w:spacing w:before="2" w:line="360" w:lineRule="auto"/>
        <w:ind w:left="1276" w:hanging="283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1"/>
          <w:w w:val="95"/>
        </w:rPr>
        <w:t>23</w:t>
      </w:r>
      <w:r w:rsidR="00D8037D" w:rsidRPr="000E7E16">
        <w:rPr>
          <w:rFonts w:ascii="Times New Roman" w:hAnsi="Times New Roman" w:cs="Times New Roman"/>
          <w:spacing w:val="-1"/>
          <w:w w:val="95"/>
        </w:rPr>
        <w:t xml:space="preserve">. </w:t>
      </w:r>
      <w:proofErr w:type="spellStart"/>
      <w:r w:rsidR="00D8037D" w:rsidRPr="00685027">
        <w:rPr>
          <w:rFonts w:ascii="Times New Roman" w:hAnsi="Times New Roman" w:cs="Times New Roman"/>
          <w:spacing w:val="-1"/>
          <w:w w:val="95"/>
        </w:rPr>
        <w:t>Ф</w:t>
      </w:r>
      <w:r w:rsidR="00D8037D" w:rsidRPr="00685027">
        <w:rPr>
          <w:rFonts w:ascii="Times New Roman" w:hAnsi="Times New Roman" w:cs="Times New Roman"/>
          <w:spacing w:val="1"/>
          <w:w w:val="95"/>
        </w:rPr>
        <w:t>р</w:t>
      </w:r>
      <w:r w:rsidR="00D8037D" w:rsidRPr="00685027">
        <w:rPr>
          <w:rFonts w:ascii="Times New Roman" w:hAnsi="Times New Roman" w:cs="Times New Roman"/>
          <w:spacing w:val="-2"/>
          <w:w w:val="95"/>
        </w:rPr>
        <w:t>и</w:t>
      </w:r>
      <w:r w:rsidR="00D8037D" w:rsidRPr="00685027">
        <w:rPr>
          <w:rFonts w:ascii="Times New Roman" w:hAnsi="Times New Roman" w:cs="Times New Roman"/>
          <w:spacing w:val="1"/>
          <w:w w:val="95"/>
        </w:rPr>
        <w:t>д</w:t>
      </w:r>
      <w:r w:rsidR="00D8037D" w:rsidRPr="00685027">
        <w:rPr>
          <w:rFonts w:ascii="Times New Roman" w:hAnsi="Times New Roman" w:cs="Times New Roman"/>
          <w:spacing w:val="-2"/>
          <w:w w:val="95"/>
        </w:rPr>
        <w:t>к</w:t>
      </w:r>
      <w:r w:rsidR="00D8037D" w:rsidRPr="00685027">
        <w:rPr>
          <w:rFonts w:ascii="Times New Roman" w:hAnsi="Times New Roman" w:cs="Times New Roman"/>
          <w:w w:val="95"/>
        </w:rPr>
        <w:t>ин</w:t>
      </w:r>
      <w:proofErr w:type="spellEnd"/>
      <w:r w:rsidR="00D8037D"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Г.</w:t>
      </w:r>
      <w:r w:rsidR="00D8037D"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1"/>
          <w:w w:val="95"/>
        </w:rPr>
        <w:t>Ч</w:t>
      </w:r>
      <w:r w:rsidR="00D8037D" w:rsidRPr="00685027">
        <w:rPr>
          <w:rFonts w:ascii="Times New Roman" w:hAnsi="Times New Roman" w:cs="Times New Roman"/>
          <w:spacing w:val="-3"/>
          <w:w w:val="95"/>
        </w:rPr>
        <w:t>т</w:t>
      </w:r>
      <w:r w:rsidR="00D8037D" w:rsidRPr="00685027">
        <w:rPr>
          <w:rFonts w:ascii="Times New Roman" w:hAnsi="Times New Roman" w:cs="Times New Roman"/>
          <w:w w:val="95"/>
        </w:rPr>
        <w:t>е</w:t>
      </w:r>
      <w:r w:rsidR="00D8037D" w:rsidRPr="00685027">
        <w:rPr>
          <w:rFonts w:ascii="Times New Roman" w:hAnsi="Times New Roman" w:cs="Times New Roman"/>
          <w:spacing w:val="-2"/>
          <w:w w:val="95"/>
        </w:rPr>
        <w:t>н</w:t>
      </w:r>
      <w:r w:rsidR="00D8037D" w:rsidRPr="00685027">
        <w:rPr>
          <w:rFonts w:ascii="Times New Roman" w:hAnsi="Times New Roman" w:cs="Times New Roman"/>
          <w:w w:val="95"/>
        </w:rPr>
        <w:t>ие</w:t>
      </w:r>
      <w:r w:rsidR="00D8037D"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с</w:t>
      </w:r>
      <w:r w:rsidR="00D8037D"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2"/>
          <w:w w:val="95"/>
        </w:rPr>
        <w:t>л</w:t>
      </w:r>
      <w:r w:rsidR="00D8037D" w:rsidRPr="00685027">
        <w:rPr>
          <w:rFonts w:ascii="Times New Roman" w:hAnsi="Times New Roman" w:cs="Times New Roman"/>
          <w:w w:val="95"/>
        </w:rPr>
        <w:t>ис</w:t>
      </w:r>
      <w:r w:rsidR="00D8037D" w:rsidRPr="00685027">
        <w:rPr>
          <w:rFonts w:ascii="Times New Roman" w:hAnsi="Times New Roman" w:cs="Times New Roman"/>
          <w:spacing w:val="-1"/>
          <w:w w:val="95"/>
        </w:rPr>
        <w:t>т</w:t>
      </w:r>
      <w:r w:rsidR="00D8037D" w:rsidRPr="00685027">
        <w:rPr>
          <w:rFonts w:ascii="Times New Roman" w:hAnsi="Times New Roman" w:cs="Times New Roman"/>
          <w:w w:val="95"/>
        </w:rPr>
        <w:t>а</w:t>
      </w:r>
      <w:r w:rsidR="00D8037D"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на</w:t>
      </w:r>
      <w:r w:rsidR="00D8037D"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4"/>
          <w:w w:val="95"/>
        </w:rPr>
        <w:t>у</w:t>
      </w:r>
      <w:r w:rsidR="00D8037D" w:rsidRPr="00685027">
        <w:rPr>
          <w:rFonts w:ascii="Times New Roman" w:hAnsi="Times New Roman" w:cs="Times New Roman"/>
          <w:spacing w:val="1"/>
          <w:w w:val="95"/>
        </w:rPr>
        <w:t>р</w:t>
      </w:r>
      <w:r w:rsidR="00D8037D" w:rsidRPr="00685027">
        <w:rPr>
          <w:rFonts w:ascii="Times New Roman" w:hAnsi="Times New Roman" w:cs="Times New Roman"/>
          <w:spacing w:val="-3"/>
          <w:w w:val="95"/>
        </w:rPr>
        <w:t>о</w:t>
      </w:r>
      <w:r w:rsidR="00D8037D" w:rsidRPr="00685027">
        <w:rPr>
          <w:rFonts w:ascii="Times New Roman" w:hAnsi="Times New Roman" w:cs="Times New Roman"/>
          <w:w w:val="95"/>
        </w:rPr>
        <w:t>ках</w:t>
      </w:r>
      <w:r w:rsidR="00D8037D"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4"/>
          <w:w w:val="95"/>
        </w:rPr>
        <w:t>с</w:t>
      </w:r>
      <w:r w:rsidR="00D8037D" w:rsidRPr="00685027">
        <w:rPr>
          <w:rFonts w:ascii="Times New Roman" w:hAnsi="Times New Roman" w:cs="Times New Roman"/>
          <w:spacing w:val="-3"/>
          <w:w w:val="95"/>
        </w:rPr>
        <w:t>о</w:t>
      </w:r>
      <w:r w:rsidR="00D8037D" w:rsidRPr="00685027">
        <w:rPr>
          <w:rFonts w:ascii="Times New Roman" w:hAnsi="Times New Roman" w:cs="Times New Roman"/>
          <w:spacing w:val="-2"/>
          <w:w w:val="95"/>
        </w:rPr>
        <w:t>ль</w:t>
      </w:r>
      <w:r w:rsidR="00D8037D" w:rsidRPr="00685027">
        <w:rPr>
          <w:rFonts w:ascii="Times New Roman" w:hAnsi="Times New Roman" w:cs="Times New Roman"/>
          <w:w w:val="95"/>
        </w:rPr>
        <w:t>фе</w:t>
      </w:r>
      <w:r w:rsidR="00D8037D" w:rsidRPr="00685027">
        <w:rPr>
          <w:rFonts w:ascii="Times New Roman" w:hAnsi="Times New Roman" w:cs="Times New Roman"/>
          <w:spacing w:val="1"/>
          <w:w w:val="95"/>
        </w:rPr>
        <w:t>д</w:t>
      </w:r>
      <w:r w:rsidR="00D8037D" w:rsidRPr="00685027">
        <w:rPr>
          <w:rFonts w:ascii="Times New Roman" w:hAnsi="Times New Roman" w:cs="Times New Roman"/>
          <w:spacing w:val="-2"/>
          <w:w w:val="95"/>
        </w:rPr>
        <w:t>ж</w:t>
      </w:r>
      <w:r w:rsidR="00D8037D" w:rsidRPr="00685027">
        <w:rPr>
          <w:rFonts w:ascii="Times New Roman" w:hAnsi="Times New Roman" w:cs="Times New Roman"/>
          <w:w w:val="95"/>
        </w:rPr>
        <w:t>и</w:t>
      </w:r>
      <w:r w:rsidR="00D8037D" w:rsidRPr="00685027">
        <w:rPr>
          <w:rFonts w:ascii="Times New Roman" w:hAnsi="Times New Roman" w:cs="Times New Roman"/>
          <w:spacing w:val="1"/>
          <w:w w:val="95"/>
        </w:rPr>
        <w:t>о</w:t>
      </w:r>
      <w:r w:rsidR="00D8037D" w:rsidRPr="00685027">
        <w:rPr>
          <w:rFonts w:ascii="Times New Roman" w:hAnsi="Times New Roman" w:cs="Times New Roman"/>
          <w:w w:val="95"/>
        </w:rPr>
        <w:t>.</w:t>
      </w:r>
      <w:r w:rsidR="00D8037D"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w w:val="95"/>
        </w:rPr>
        <w:t>М</w:t>
      </w:r>
      <w:r w:rsidR="00D8037D" w:rsidRPr="00685027">
        <w:rPr>
          <w:rFonts w:ascii="Times New Roman" w:hAnsi="Times New Roman" w:cs="Times New Roman"/>
          <w:spacing w:val="-1"/>
          <w:w w:val="95"/>
        </w:rPr>
        <w:t>.</w:t>
      </w:r>
      <w:r w:rsidR="00D8037D" w:rsidRPr="00685027">
        <w:rPr>
          <w:rFonts w:ascii="Times New Roman" w:hAnsi="Times New Roman" w:cs="Times New Roman"/>
          <w:w w:val="95"/>
        </w:rPr>
        <w:t>,</w:t>
      </w:r>
      <w:r w:rsidR="00D8037D" w:rsidRPr="00685027">
        <w:rPr>
          <w:rFonts w:ascii="Times New Roman" w:hAnsi="Times New Roman" w:cs="Times New Roman"/>
          <w:spacing w:val="-12"/>
          <w:w w:val="95"/>
        </w:rPr>
        <w:t xml:space="preserve"> </w:t>
      </w:r>
      <w:r w:rsidR="00D8037D" w:rsidRPr="00685027">
        <w:rPr>
          <w:rFonts w:ascii="Times New Roman" w:hAnsi="Times New Roman" w:cs="Times New Roman"/>
          <w:spacing w:val="-2"/>
          <w:w w:val="95"/>
        </w:rPr>
        <w:t>19</w:t>
      </w:r>
      <w:r w:rsidR="00D8037D" w:rsidRPr="00685027">
        <w:rPr>
          <w:rFonts w:ascii="Times New Roman" w:hAnsi="Times New Roman" w:cs="Times New Roman"/>
          <w:w w:val="95"/>
        </w:rPr>
        <w:t>82</w:t>
      </w:r>
    </w:p>
    <w:p w:rsidR="009D6FBF" w:rsidRPr="000E7E16" w:rsidRDefault="009D6FBF" w:rsidP="009D6FBF">
      <w:pPr>
        <w:pStyle w:val="a3"/>
        <w:kinsoku w:val="0"/>
        <w:overflowPunct w:val="0"/>
        <w:spacing w:line="360" w:lineRule="auto"/>
        <w:ind w:left="563"/>
        <w:jc w:val="center"/>
        <w:rPr>
          <w:rFonts w:ascii="Times New Roman" w:hAnsi="Times New Roman" w:cs="Times New Roman"/>
          <w:b/>
          <w:i/>
        </w:rPr>
      </w:pPr>
      <w:r w:rsidRPr="000E7E16">
        <w:rPr>
          <w:rFonts w:ascii="Times New Roman" w:hAnsi="Times New Roman" w:cs="Times New Roman"/>
          <w:b/>
          <w:i/>
          <w:spacing w:val="-1"/>
        </w:rPr>
        <w:t>Уч</w:t>
      </w:r>
      <w:r w:rsidRPr="000E7E16">
        <w:rPr>
          <w:rFonts w:ascii="Times New Roman" w:hAnsi="Times New Roman" w:cs="Times New Roman"/>
          <w:b/>
          <w:i/>
        </w:rPr>
        <w:t>е</w:t>
      </w:r>
      <w:r w:rsidRPr="000E7E16">
        <w:rPr>
          <w:rFonts w:ascii="Times New Roman" w:hAnsi="Times New Roman" w:cs="Times New Roman"/>
          <w:b/>
          <w:i/>
          <w:spacing w:val="-2"/>
        </w:rPr>
        <w:t>б</w:t>
      </w:r>
      <w:r w:rsidRPr="000E7E16">
        <w:rPr>
          <w:rFonts w:ascii="Times New Roman" w:hAnsi="Times New Roman" w:cs="Times New Roman"/>
          <w:b/>
          <w:i/>
        </w:rPr>
        <w:t>н</w:t>
      </w:r>
      <w:r w:rsidRPr="000E7E16">
        <w:rPr>
          <w:rFonts w:ascii="Times New Roman" w:hAnsi="Times New Roman" w:cs="Times New Roman"/>
          <w:b/>
          <w:i/>
          <w:spacing w:val="1"/>
        </w:rPr>
        <w:t>о</w:t>
      </w:r>
      <w:r w:rsidRPr="000E7E16">
        <w:rPr>
          <w:rFonts w:ascii="Times New Roman" w:hAnsi="Times New Roman" w:cs="Times New Roman"/>
          <w:b/>
          <w:bCs/>
          <w:i/>
          <w:iCs/>
        </w:rPr>
        <w:t>-</w:t>
      </w:r>
      <w:r w:rsidRPr="000E7E16">
        <w:rPr>
          <w:rFonts w:ascii="Times New Roman" w:hAnsi="Times New Roman" w:cs="Times New Roman"/>
          <w:b/>
          <w:i/>
          <w:spacing w:val="-1"/>
        </w:rPr>
        <w:t>м</w:t>
      </w:r>
      <w:r w:rsidRPr="000E7E16">
        <w:rPr>
          <w:rFonts w:ascii="Times New Roman" w:hAnsi="Times New Roman" w:cs="Times New Roman"/>
          <w:b/>
          <w:i/>
          <w:spacing w:val="-7"/>
        </w:rPr>
        <w:t>е</w:t>
      </w:r>
      <w:r w:rsidRPr="000E7E16">
        <w:rPr>
          <w:rFonts w:ascii="Times New Roman" w:hAnsi="Times New Roman" w:cs="Times New Roman"/>
          <w:b/>
          <w:i/>
          <w:spacing w:val="2"/>
        </w:rPr>
        <w:t>т</w:t>
      </w:r>
      <w:r w:rsidRPr="000E7E16">
        <w:rPr>
          <w:rFonts w:ascii="Times New Roman" w:hAnsi="Times New Roman" w:cs="Times New Roman"/>
          <w:b/>
          <w:i/>
          <w:spacing w:val="-3"/>
        </w:rPr>
        <w:t>о</w:t>
      </w:r>
      <w:r w:rsidRPr="000E7E16">
        <w:rPr>
          <w:rFonts w:ascii="Times New Roman" w:hAnsi="Times New Roman" w:cs="Times New Roman"/>
          <w:b/>
          <w:i/>
          <w:spacing w:val="-2"/>
        </w:rPr>
        <w:t>д</w:t>
      </w:r>
      <w:r w:rsidRPr="000E7E16">
        <w:rPr>
          <w:rFonts w:ascii="Times New Roman" w:hAnsi="Times New Roman" w:cs="Times New Roman"/>
          <w:b/>
          <w:i/>
          <w:spacing w:val="-1"/>
        </w:rPr>
        <w:t>ич</w:t>
      </w:r>
      <w:r w:rsidRPr="000E7E16">
        <w:rPr>
          <w:rFonts w:ascii="Times New Roman" w:hAnsi="Times New Roman" w:cs="Times New Roman"/>
          <w:b/>
          <w:i/>
        </w:rPr>
        <w:t>е</w:t>
      </w:r>
      <w:r w:rsidRPr="000E7E16">
        <w:rPr>
          <w:rFonts w:ascii="Times New Roman" w:hAnsi="Times New Roman" w:cs="Times New Roman"/>
          <w:b/>
          <w:i/>
          <w:spacing w:val="-4"/>
        </w:rPr>
        <w:t>с</w:t>
      </w:r>
      <w:r w:rsidRPr="000E7E16">
        <w:rPr>
          <w:rFonts w:ascii="Times New Roman" w:hAnsi="Times New Roman" w:cs="Times New Roman"/>
          <w:b/>
          <w:i/>
          <w:spacing w:val="-1"/>
        </w:rPr>
        <w:t>к</w:t>
      </w:r>
      <w:r w:rsidRPr="000E7E16">
        <w:rPr>
          <w:rFonts w:ascii="Times New Roman" w:hAnsi="Times New Roman" w:cs="Times New Roman"/>
          <w:b/>
          <w:i/>
          <w:spacing w:val="1"/>
        </w:rPr>
        <w:t>а</w:t>
      </w:r>
      <w:r w:rsidRPr="000E7E16">
        <w:rPr>
          <w:rFonts w:ascii="Times New Roman" w:hAnsi="Times New Roman" w:cs="Times New Roman"/>
          <w:b/>
          <w:i/>
        </w:rPr>
        <w:t>я</w:t>
      </w:r>
      <w:r w:rsidRPr="000E7E16">
        <w:rPr>
          <w:rFonts w:ascii="Times New Roman" w:hAnsi="Times New Roman" w:cs="Times New Roman"/>
          <w:b/>
          <w:i/>
          <w:spacing w:val="-31"/>
        </w:rPr>
        <w:t xml:space="preserve"> </w:t>
      </w:r>
      <w:r w:rsidRPr="000E7E16">
        <w:rPr>
          <w:rFonts w:ascii="Times New Roman" w:hAnsi="Times New Roman" w:cs="Times New Roman"/>
          <w:b/>
          <w:i/>
          <w:spacing w:val="-2"/>
        </w:rPr>
        <w:t>л</w:t>
      </w:r>
      <w:r w:rsidRPr="000E7E16">
        <w:rPr>
          <w:rFonts w:ascii="Times New Roman" w:hAnsi="Times New Roman" w:cs="Times New Roman"/>
          <w:b/>
          <w:i/>
          <w:spacing w:val="-6"/>
        </w:rPr>
        <w:t>и</w:t>
      </w:r>
      <w:r w:rsidRPr="000E7E16">
        <w:rPr>
          <w:rFonts w:ascii="Times New Roman" w:hAnsi="Times New Roman" w:cs="Times New Roman"/>
          <w:b/>
          <w:i/>
          <w:spacing w:val="2"/>
        </w:rPr>
        <w:t>т</w:t>
      </w:r>
      <w:r w:rsidRPr="000E7E16">
        <w:rPr>
          <w:rFonts w:ascii="Times New Roman" w:hAnsi="Times New Roman" w:cs="Times New Roman"/>
          <w:b/>
          <w:i/>
          <w:spacing w:val="-3"/>
        </w:rPr>
        <w:t>е</w:t>
      </w:r>
      <w:r w:rsidRPr="000E7E16">
        <w:rPr>
          <w:rFonts w:ascii="Times New Roman" w:hAnsi="Times New Roman" w:cs="Times New Roman"/>
          <w:b/>
          <w:i/>
          <w:spacing w:val="1"/>
        </w:rPr>
        <w:t>р</w:t>
      </w:r>
      <w:r w:rsidRPr="000E7E16">
        <w:rPr>
          <w:rFonts w:ascii="Times New Roman" w:hAnsi="Times New Roman" w:cs="Times New Roman"/>
          <w:b/>
          <w:i/>
          <w:spacing w:val="-5"/>
        </w:rPr>
        <w:t>а</w:t>
      </w:r>
      <w:r w:rsidRPr="000E7E16">
        <w:rPr>
          <w:rFonts w:ascii="Times New Roman" w:hAnsi="Times New Roman" w:cs="Times New Roman"/>
          <w:b/>
          <w:i/>
          <w:spacing w:val="2"/>
        </w:rPr>
        <w:t>т</w:t>
      </w:r>
      <w:r w:rsidRPr="000E7E16">
        <w:rPr>
          <w:rFonts w:ascii="Times New Roman" w:hAnsi="Times New Roman" w:cs="Times New Roman"/>
          <w:b/>
          <w:i/>
          <w:spacing w:val="-4"/>
        </w:rPr>
        <w:t>у</w:t>
      </w:r>
      <w:r w:rsidRPr="000E7E16">
        <w:rPr>
          <w:rFonts w:ascii="Times New Roman" w:hAnsi="Times New Roman" w:cs="Times New Roman"/>
          <w:b/>
          <w:i/>
          <w:spacing w:val="-3"/>
        </w:rPr>
        <w:t>р</w:t>
      </w:r>
      <w:r>
        <w:rPr>
          <w:rFonts w:ascii="Times New Roman" w:hAnsi="Times New Roman" w:cs="Times New Roman"/>
          <w:b/>
          <w:i/>
        </w:rPr>
        <w:t>а</w:t>
      </w:r>
    </w:p>
    <w:p w:rsidR="009D6FBF" w:rsidRPr="00685027" w:rsidRDefault="009D6FBF" w:rsidP="009D6FBF">
      <w:pPr>
        <w:pStyle w:val="a3"/>
        <w:numPr>
          <w:ilvl w:val="0"/>
          <w:numId w:val="11"/>
        </w:numPr>
        <w:tabs>
          <w:tab w:val="left" w:pos="1095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spacing w:val="-2"/>
          <w:w w:val="95"/>
        </w:rPr>
        <w:t>Ал</w:t>
      </w:r>
      <w:r w:rsidRPr="00685027">
        <w:rPr>
          <w:rFonts w:ascii="Times New Roman" w:hAnsi="Times New Roman" w:cs="Times New Roman"/>
          <w:w w:val="95"/>
        </w:rPr>
        <w:t>ексеев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Б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Бл</w:t>
      </w:r>
      <w:r w:rsidRPr="00685027">
        <w:rPr>
          <w:rFonts w:ascii="Times New Roman" w:hAnsi="Times New Roman" w:cs="Times New Roman"/>
          <w:spacing w:val="-1"/>
          <w:w w:val="95"/>
        </w:rPr>
        <w:t>ю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Д.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ема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ск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й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32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М.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spacing w:val="1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99</w:t>
      </w:r>
      <w:r w:rsidRPr="00685027">
        <w:rPr>
          <w:rFonts w:ascii="Times New Roman" w:hAnsi="Times New Roman" w:cs="Times New Roman"/>
          <w:w w:val="95"/>
        </w:rPr>
        <w:t>1</w:t>
      </w:r>
    </w:p>
    <w:p w:rsidR="009D6FBF" w:rsidRPr="000E7E16" w:rsidRDefault="009D6FBF" w:rsidP="009D6FBF">
      <w:pPr>
        <w:pStyle w:val="a3"/>
        <w:numPr>
          <w:ilvl w:val="0"/>
          <w:numId w:val="11"/>
        </w:numPr>
        <w:tabs>
          <w:tab w:val="left" w:pos="1095"/>
        </w:tabs>
        <w:kinsoku w:val="0"/>
        <w:overflowPunct w:val="0"/>
        <w:spacing w:before="4" w:line="360" w:lineRule="auto"/>
        <w:ind w:left="1095"/>
        <w:rPr>
          <w:rFonts w:ascii="Times New Roman" w:hAnsi="Times New Roman" w:cs="Times New Roman"/>
          <w:w w:val="95"/>
        </w:rPr>
      </w:pP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В.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0</w:t>
      </w:r>
      <w:r w:rsidRPr="00685027">
        <w:rPr>
          <w:rFonts w:ascii="Times New Roman" w:hAnsi="Times New Roman" w:cs="Times New Roman"/>
          <w:w w:val="95"/>
        </w:rPr>
        <w:t>0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2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2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spacing w:val="-3"/>
          <w:w w:val="95"/>
        </w:rPr>
        <w:t>ф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99</w:t>
      </w:r>
      <w:r w:rsidRPr="00685027">
        <w:rPr>
          <w:rFonts w:ascii="Times New Roman" w:hAnsi="Times New Roman" w:cs="Times New Roman"/>
          <w:w w:val="95"/>
        </w:rPr>
        <w:t>3.</w:t>
      </w:r>
    </w:p>
    <w:p w:rsidR="009D6FBF" w:rsidRPr="00685027" w:rsidRDefault="009D6FBF" w:rsidP="009D6FBF">
      <w:pPr>
        <w:pStyle w:val="a3"/>
        <w:numPr>
          <w:ilvl w:val="0"/>
          <w:numId w:val="11"/>
        </w:numPr>
        <w:tabs>
          <w:tab w:val="left" w:pos="1095"/>
        </w:tabs>
        <w:kinsoku w:val="0"/>
        <w:overflowPunct w:val="0"/>
        <w:spacing w:line="360" w:lineRule="auto"/>
        <w:ind w:left="101" w:right="100" w:firstLine="708"/>
        <w:rPr>
          <w:rFonts w:ascii="Times New Roman" w:hAnsi="Times New Roman" w:cs="Times New Roman"/>
          <w:w w:val="95"/>
        </w:rPr>
      </w:pP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Б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 xml:space="preserve">. </w:t>
      </w:r>
      <w:r w:rsidRPr="00685027">
        <w:rPr>
          <w:rFonts w:ascii="Times New Roman" w:hAnsi="Times New Roman" w:cs="Times New Roman"/>
          <w:spacing w:val="18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кл</w:t>
      </w:r>
      <w:r w:rsidRPr="00685027">
        <w:rPr>
          <w:rFonts w:ascii="Times New Roman" w:hAnsi="Times New Roman" w:cs="Times New Roman"/>
          <w:w w:val="95"/>
        </w:rPr>
        <w:t>ицк</w:t>
      </w:r>
      <w:r w:rsidRPr="00685027">
        <w:rPr>
          <w:rFonts w:ascii="Times New Roman" w:hAnsi="Times New Roman" w:cs="Times New Roman"/>
          <w:spacing w:val="-3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я</w:t>
      </w:r>
      <w:proofErr w:type="spellEnd"/>
      <w:r w:rsidRPr="00685027">
        <w:rPr>
          <w:rFonts w:ascii="Times New Roman" w:hAnsi="Times New Roman" w:cs="Times New Roman"/>
          <w:w w:val="95"/>
        </w:rPr>
        <w:t xml:space="preserve"> 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. </w:t>
      </w:r>
      <w:r w:rsidRPr="00685027">
        <w:rPr>
          <w:rFonts w:ascii="Times New Roman" w:hAnsi="Times New Roman" w:cs="Times New Roman"/>
          <w:spacing w:val="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 xml:space="preserve">е </w:t>
      </w:r>
      <w:r w:rsidRPr="00685027">
        <w:rPr>
          <w:rFonts w:ascii="Times New Roman" w:hAnsi="Times New Roman" w:cs="Times New Roman"/>
          <w:spacing w:val="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 xml:space="preserve">ы 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3"/>
          <w:w w:val="95"/>
        </w:rPr>
        <w:t>-</w:t>
      </w:r>
      <w:r w:rsidRPr="00685027">
        <w:rPr>
          <w:rFonts w:ascii="Times New Roman" w:hAnsi="Times New Roman" w:cs="Times New Roman"/>
          <w:w w:val="95"/>
        </w:rPr>
        <w:t xml:space="preserve">4 </w:t>
      </w:r>
      <w:r w:rsidRPr="00685027">
        <w:rPr>
          <w:rFonts w:ascii="Times New Roman" w:hAnsi="Times New Roman" w:cs="Times New Roman"/>
          <w:spacing w:val="19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ы.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 xml:space="preserve">ДМШ.  </w:t>
      </w:r>
      <w:r w:rsidRPr="00685027">
        <w:rPr>
          <w:rFonts w:ascii="Times New Roman" w:hAnsi="Times New Roman" w:cs="Times New Roman"/>
          <w:spacing w:val="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1</w:t>
      </w:r>
      <w:r w:rsidRPr="00685027">
        <w:rPr>
          <w:rFonts w:ascii="Times New Roman" w:hAnsi="Times New Roman" w:cs="Times New Roman"/>
          <w:w w:val="95"/>
        </w:rPr>
        <w:t>9</w:t>
      </w:r>
      <w:r w:rsidRPr="00685027">
        <w:rPr>
          <w:rFonts w:ascii="Times New Roman" w:hAnsi="Times New Roman" w:cs="Times New Roman"/>
          <w:spacing w:val="-2"/>
          <w:w w:val="95"/>
        </w:rPr>
        <w:t>7</w:t>
      </w:r>
      <w:r w:rsidRPr="00685027">
        <w:rPr>
          <w:rFonts w:ascii="Times New Roman" w:hAnsi="Times New Roman" w:cs="Times New Roman"/>
          <w:w w:val="95"/>
        </w:rPr>
        <w:t>9</w:t>
      </w:r>
    </w:p>
    <w:p w:rsidR="009D6FBF" w:rsidRPr="000E7E16" w:rsidRDefault="009D6FBF" w:rsidP="009D6FBF">
      <w:pPr>
        <w:pStyle w:val="a3"/>
        <w:numPr>
          <w:ilvl w:val="0"/>
          <w:numId w:val="11"/>
        </w:numPr>
        <w:tabs>
          <w:tab w:val="left" w:pos="1095"/>
        </w:tabs>
        <w:kinsoku w:val="0"/>
        <w:overflowPunct w:val="0"/>
        <w:spacing w:before="2" w:line="360" w:lineRule="auto"/>
        <w:ind w:left="1095"/>
        <w:rPr>
          <w:rFonts w:ascii="Times New Roman" w:hAnsi="Times New Roman" w:cs="Times New Roman"/>
          <w:w w:val="90"/>
        </w:rPr>
      </w:pPr>
      <w:proofErr w:type="gramStart"/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 xml:space="preserve">ные  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и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3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ан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 xml:space="preserve">ы 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spacing w:val="-2"/>
          <w:w w:val="90"/>
        </w:rPr>
        <w:t>л</w:t>
      </w:r>
      <w:r w:rsidRPr="00685027">
        <w:rPr>
          <w:rFonts w:ascii="Times New Roman" w:hAnsi="Times New Roman" w:cs="Times New Roman"/>
          <w:w w:val="90"/>
        </w:rPr>
        <w:t xml:space="preserve">я  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spacing w:val="1"/>
          <w:w w:val="90"/>
        </w:rPr>
        <w:t>д</w:t>
      </w:r>
      <w:r w:rsidRPr="00685027">
        <w:rPr>
          <w:rFonts w:ascii="Times New Roman" w:hAnsi="Times New Roman" w:cs="Times New Roman"/>
          <w:w w:val="90"/>
        </w:rPr>
        <w:t>е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spacing w:val="-4"/>
          <w:w w:val="90"/>
        </w:rPr>
        <w:t>с</w:t>
      </w:r>
      <w:r w:rsidRPr="00685027">
        <w:rPr>
          <w:rFonts w:ascii="Times New Roman" w:hAnsi="Times New Roman" w:cs="Times New Roman"/>
          <w:w w:val="90"/>
        </w:rPr>
        <w:t>к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й  </w:t>
      </w:r>
      <w:r w:rsidRPr="00685027">
        <w:rPr>
          <w:rFonts w:ascii="Times New Roman" w:hAnsi="Times New Roman" w:cs="Times New Roman"/>
          <w:spacing w:val="9"/>
          <w:w w:val="90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м</w:t>
      </w:r>
      <w:r w:rsidRPr="00685027">
        <w:rPr>
          <w:rFonts w:ascii="Times New Roman" w:hAnsi="Times New Roman" w:cs="Times New Roman"/>
          <w:spacing w:val="-4"/>
          <w:w w:val="90"/>
        </w:rPr>
        <w:t>у</w:t>
      </w:r>
      <w:r w:rsidRPr="00685027">
        <w:rPr>
          <w:rFonts w:ascii="Times New Roman" w:hAnsi="Times New Roman" w:cs="Times New Roman"/>
          <w:spacing w:val="-2"/>
          <w:w w:val="90"/>
        </w:rPr>
        <w:t>з</w:t>
      </w:r>
      <w:r w:rsidRPr="00685027">
        <w:rPr>
          <w:rFonts w:ascii="Times New Roman" w:hAnsi="Times New Roman" w:cs="Times New Roman"/>
          <w:w w:val="90"/>
        </w:rPr>
        <w:t>ыка</w:t>
      </w:r>
      <w:r w:rsidRPr="00685027">
        <w:rPr>
          <w:rFonts w:ascii="Times New Roman" w:hAnsi="Times New Roman" w:cs="Times New Roman"/>
          <w:spacing w:val="-2"/>
          <w:w w:val="90"/>
        </w:rPr>
        <w:t>ль</w:t>
      </w:r>
      <w:r w:rsidRPr="00685027">
        <w:rPr>
          <w:rFonts w:ascii="Times New Roman" w:hAnsi="Times New Roman" w:cs="Times New Roman"/>
          <w:w w:val="90"/>
        </w:rPr>
        <w:t>н</w:t>
      </w:r>
      <w:r w:rsidRPr="00685027">
        <w:rPr>
          <w:rFonts w:ascii="Times New Roman" w:hAnsi="Times New Roman" w:cs="Times New Roman"/>
          <w:spacing w:val="1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й  </w:t>
      </w:r>
      <w:r w:rsidRPr="00685027">
        <w:rPr>
          <w:rFonts w:ascii="Times New Roman" w:hAnsi="Times New Roman" w:cs="Times New Roman"/>
          <w:spacing w:val="10"/>
          <w:w w:val="90"/>
        </w:rPr>
        <w:t xml:space="preserve"> </w:t>
      </w:r>
      <w:r w:rsidRPr="00685027">
        <w:rPr>
          <w:rFonts w:ascii="Times New Roman" w:hAnsi="Times New Roman" w:cs="Times New Roman"/>
          <w:spacing w:val="-1"/>
          <w:w w:val="90"/>
        </w:rPr>
        <w:t>ш</w:t>
      </w:r>
      <w:r w:rsidRPr="00685027">
        <w:rPr>
          <w:rFonts w:ascii="Times New Roman" w:hAnsi="Times New Roman" w:cs="Times New Roman"/>
          <w:spacing w:val="-2"/>
          <w:w w:val="90"/>
        </w:rPr>
        <w:t>кол</w:t>
      </w:r>
      <w:r w:rsidRPr="00685027">
        <w:rPr>
          <w:rFonts w:ascii="Times New Roman" w:hAnsi="Times New Roman" w:cs="Times New Roman"/>
          <w:w w:val="90"/>
        </w:rPr>
        <w:t>ы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32"/>
        </w:rPr>
        <w:t xml:space="preserve"> </w:t>
      </w:r>
      <w:r w:rsidRPr="00685027">
        <w:rPr>
          <w:rFonts w:ascii="Times New Roman" w:hAnsi="Times New Roman" w:cs="Times New Roman"/>
          <w:w w:val="90"/>
        </w:rPr>
        <w:t>(с</w:t>
      </w:r>
      <w:r w:rsidRPr="00685027">
        <w:rPr>
          <w:rFonts w:ascii="Times New Roman" w:hAnsi="Times New Roman" w:cs="Times New Roman"/>
          <w:spacing w:val="-2"/>
          <w:w w:val="90"/>
        </w:rPr>
        <w:t>о</w:t>
      </w:r>
      <w:r w:rsidRPr="00685027">
        <w:rPr>
          <w:rFonts w:ascii="Times New Roman" w:hAnsi="Times New Roman" w:cs="Times New Roman"/>
          <w:w w:val="90"/>
        </w:rPr>
        <w:t>с</w:t>
      </w:r>
      <w:r w:rsidRPr="00685027">
        <w:rPr>
          <w:rFonts w:ascii="Times New Roman" w:hAnsi="Times New Roman" w:cs="Times New Roman"/>
          <w:spacing w:val="-1"/>
          <w:w w:val="90"/>
        </w:rPr>
        <w:t>т</w:t>
      </w:r>
      <w:r w:rsidRPr="00685027">
        <w:rPr>
          <w:rFonts w:ascii="Times New Roman" w:hAnsi="Times New Roman" w:cs="Times New Roman"/>
          <w:w w:val="90"/>
        </w:rPr>
        <w:t>.</w:t>
      </w:r>
      <w:proofErr w:type="gramEnd"/>
    </w:p>
    <w:p w:rsidR="009D6FBF" w:rsidRPr="000E7E16" w:rsidRDefault="009D6FBF" w:rsidP="009D6FB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  <w:w w:val="95"/>
          <w:lang w:val="en-US"/>
        </w:rPr>
      </w:pPr>
      <w:proofErr w:type="spellStart"/>
      <w:proofErr w:type="gramStart"/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лли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proofErr w:type="spellEnd"/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А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3"/>
          <w:w w:val="95"/>
        </w:rPr>
        <w:t>ц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ая</w:t>
      </w:r>
      <w:proofErr w:type="spellEnd"/>
      <w:r w:rsidRPr="00685027">
        <w:rPr>
          <w:rFonts w:ascii="Times New Roman" w:hAnsi="Times New Roman" w:cs="Times New Roman"/>
          <w:w w:val="95"/>
        </w:rPr>
        <w:t>).</w:t>
      </w:r>
      <w:proofErr w:type="gramEnd"/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М.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 xml:space="preserve">.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2"/>
          <w:w w:val="95"/>
        </w:rPr>
        <w:t>уз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99</w:t>
      </w:r>
      <w:r>
        <w:rPr>
          <w:rFonts w:ascii="Times New Roman" w:hAnsi="Times New Roman" w:cs="Times New Roman"/>
          <w:w w:val="95"/>
        </w:rPr>
        <w:t>5</w:t>
      </w:r>
    </w:p>
    <w:p w:rsidR="009D6FBF" w:rsidRPr="000E7E16" w:rsidRDefault="009D6FBF" w:rsidP="009D6FBF">
      <w:pPr>
        <w:pStyle w:val="a3"/>
        <w:numPr>
          <w:ilvl w:val="0"/>
          <w:numId w:val="11"/>
        </w:numPr>
        <w:tabs>
          <w:tab w:val="left" w:pos="1095"/>
          <w:tab w:val="left" w:pos="2487"/>
          <w:tab w:val="left" w:pos="3108"/>
          <w:tab w:val="left" w:pos="4023"/>
          <w:tab w:val="left" w:pos="5527"/>
          <w:tab w:val="left" w:pos="7567"/>
          <w:tab w:val="left" w:pos="9063"/>
        </w:tabs>
        <w:kinsoku w:val="0"/>
        <w:overflowPunct w:val="0"/>
        <w:spacing w:line="360" w:lineRule="auto"/>
        <w:ind w:left="1095"/>
        <w:rPr>
          <w:rFonts w:ascii="Times New Roman" w:hAnsi="Times New Roman" w:cs="Times New Roman"/>
          <w:w w:val="95"/>
        </w:rPr>
      </w:pPr>
      <w:proofErr w:type="spellStart"/>
      <w:r w:rsidRPr="00685027">
        <w:rPr>
          <w:rFonts w:ascii="Times New Roman" w:hAnsi="Times New Roman" w:cs="Times New Roman"/>
          <w:spacing w:val="-1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хин</w:t>
      </w:r>
      <w:proofErr w:type="spellEnd"/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ab/>
        <w:t>1</w:t>
      </w:r>
      <w:r w:rsidRPr="00685027">
        <w:rPr>
          <w:rFonts w:ascii="Times New Roman" w:hAnsi="Times New Roman" w:cs="Times New Roman"/>
          <w:spacing w:val="-2"/>
          <w:w w:val="95"/>
        </w:rPr>
        <w:t>00</w:t>
      </w:r>
      <w:r w:rsidRPr="00685027">
        <w:rPr>
          <w:rFonts w:ascii="Times New Roman" w:hAnsi="Times New Roman" w:cs="Times New Roman"/>
          <w:w w:val="95"/>
        </w:rPr>
        <w:t>0</w:t>
      </w:r>
      <w:r w:rsidRPr="00685027">
        <w:rPr>
          <w:rFonts w:ascii="Times New Roman" w:hAnsi="Times New Roman" w:cs="Times New Roman"/>
          <w:w w:val="95"/>
        </w:rPr>
        <w:tab/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им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в</w:t>
      </w:r>
      <w:r w:rsidRPr="000E7E16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зы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льн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г</w:t>
      </w:r>
      <w:r>
        <w:rPr>
          <w:rFonts w:ascii="Times New Roman" w:hAnsi="Times New Roman" w:cs="Times New Roman"/>
          <w:w w:val="95"/>
        </w:rPr>
        <w:t>о</w:t>
      </w:r>
      <w:r w:rsidRPr="000E7E16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>
        <w:rPr>
          <w:rFonts w:ascii="Times New Roman" w:hAnsi="Times New Roman" w:cs="Times New Roman"/>
          <w:w w:val="95"/>
        </w:rPr>
        <w:t>а</w:t>
      </w:r>
      <w:proofErr w:type="gramStart"/>
      <w:r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М</w:t>
      </w:r>
      <w:proofErr w:type="gramEnd"/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:</w:t>
      </w:r>
      <w:r w:rsidRPr="000E7E16">
        <w:rPr>
          <w:rFonts w:ascii="Times New Roman" w:hAnsi="Times New Roman" w:cs="Times New Roman"/>
          <w:spacing w:val="-2"/>
          <w:w w:val="95"/>
        </w:rPr>
        <w:t>«</w:t>
      </w:r>
      <w:r w:rsidRPr="000E7E16">
        <w:rPr>
          <w:rFonts w:ascii="Times New Roman" w:hAnsi="Times New Roman" w:cs="Times New Roman"/>
          <w:w w:val="95"/>
        </w:rPr>
        <w:t>К</w:t>
      </w:r>
      <w:r w:rsidRPr="000E7E16">
        <w:rPr>
          <w:rFonts w:ascii="Times New Roman" w:hAnsi="Times New Roman" w:cs="Times New Roman"/>
          <w:spacing w:val="1"/>
          <w:w w:val="95"/>
        </w:rPr>
        <w:t>о</w:t>
      </w:r>
      <w:r w:rsidRPr="000E7E16">
        <w:rPr>
          <w:rFonts w:ascii="Times New Roman" w:hAnsi="Times New Roman" w:cs="Times New Roman"/>
          <w:w w:val="95"/>
        </w:rPr>
        <w:t>м</w:t>
      </w:r>
      <w:r w:rsidRPr="000E7E16">
        <w:rPr>
          <w:rFonts w:ascii="Times New Roman" w:hAnsi="Times New Roman" w:cs="Times New Roman"/>
          <w:spacing w:val="-2"/>
          <w:w w:val="95"/>
        </w:rPr>
        <w:t>п</w:t>
      </w:r>
      <w:r w:rsidRPr="000E7E16">
        <w:rPr>
          <w:rFonts w:ascii="Times New Roman" w:hAnsi="Times New Roman" w:cs="Times New Roman"/>
          <w:spacing w:val="1"/>
          <w:w w:val="95"/>
        </w:rPr>
        <w:t>о</w:t>
      </w:r>
      <w:r w:rsidRPr="000E7E16">
        <w:rPr>
          <w:rFonts w:ascii="Times New Roman" w:hAnsi="Times New Roman" w:cs="Times New Roman"/>
          <w:spacing w:val="-2"/>
          <w:w w:val="95"/>
        </w:rPr>
        <w:t>з</w:t>
      </w:r>
      <w:r w:rsidRPr="000E7E16">
        <w:rPr>
          <w:rFonts w:ascii="Times New Roman" w:hAnsi="Times New Roman" w:cs="Times New Roman"/>
          <w:w w:val="95"/>
        </w:rPr>
        <w:t>и</w:t>
      </w:r>
      <w:r w:rsidRPr="000E7E16">
        <w:rPr>
          <w:rFonts w:ascii="Times New Roman" w:hAnsi="Times New Roman" w:cs="Times New Roman"/>
          <w:spacing w:val="-3"/>
          <w:w w:val="95"/>
        </w:rPr>
        <w:t>т</w:t>
      </w:r>
      <w:r w:rsidRPr="000E7E16">
        <w:rPr>
          <w:rFonts w:ascii="Times New Roman" w:hAnsi="Times New Roman" w:cs="Times New Roman"/>
          <w:spacing w:val="-2"/>
          <w:w w:val="95"/>
        </w:rPr>
        <w:t>о</w:t>
      </w:r>
      <w:r w:rsidRPr="000E7E16">
        <w:rPr>
          <w:rFonts w:ascii="Times New Roman" w:hAnsi="Times New Roman" w:cs="Times New Roman"/>
          <w:spacing w:val="1"/>
          <w:w w:val="95"/>
        </w:rPr>
        <w:t>р</w:t>
      </w:r>
      <w:proofErr w:type="spellEnd"/>
      <w:r w:rsidRPr="000E7E16">
        <w:rPr>
          <w:rFonts w:ascii="Times New Roman" w:hAnsi="Times New Roman" w:cs="Times New Roman"/>
          <w:spacing w:val="-2"/>
          <w:w w:val="95"/>
        </w:rPr>
        <w:t>»</w:t>
      </w:r>
      <w:r w:rsidRPr="000E7E16">
        <w:rPr>
          <w:rFonts w:ascii="Times New Roman" w:hAnsi="Times New Roman" w:cs="Times New Roman"/>
          <w:w w:val="95"/>
        </w:rPr>
        <w:t>,</w:t>
      </w:r>
      <w:r w:rsidRPr="000E7E16">
        <w:rPr>
          <w:rFonts w:ascii="Times New Roman" w:hAnsi="Times New Roman" w:cs="Times New Roman"/>
          <w:spacing w:val="39"/>
          <w:w w:val="95"/>
        </w:rPr>
        <w:t xml:space="preserve"> </w:t>
      </w:r>
      <w:r w:rsidRPr="000E7E16">
        <w:rPr>
          <w:rFonts w:ascii="Times New Roman" w:hAnsi="Times New Roman" w:cs="Times New Roman"/>
          <w:w w:val="95"/>
        </w:rPr>
        <w:t>1</w:t>
      </w:r>
      <w:r w:rsidRPr="000E7E16">
        <w:rPr>
          <w:rFonts w:ascii="Times New Roman" w:hAnsi="Times New Roman" w:cs="Times New Roman"/>
          <w:spacing w:val="-2"/>
          <w:w w:val="95"/>
        </w:rPr>
        <w:t>99</w:t>
      </w:r>
      <w:r w:rsidRPr="000E7E16">
        <w:rPr>
          <w:rFonts w:ascii="Times New Roman" w:hAnsi="Times New Roman" w:cs="Times New Roman"/>
          <w:w w:val="95"/>
        </w:rPr>
        <w:t>3</w:t>
      </w:r>
    </w:p>
    <w:p w:rsidR="009D6FBF" w:rsidRPr="00685027" w:rsidRDefault="009D6FBF" w:rsidP="009D6FBF">
      <w:pPr>
        <w:pStyle w:val="a3"/>
        <w:kinsoku w:val="0"/>
        <w:overflowPunct w:val="0"/>
        <w:spacing w:line="360" w:lineRule="auto"/>
        <w:ind w:left="1134" w:hanging="283"/>
        <w:rPr>
          <w:rFonts w:ascii="Times New Roman" w:hAnsi="Times New Roman" w:cs="Times New Roman"/>
        </w:rPr>
      </w:pPr>
      <w:r w:rsidRPr="007929DC">
        <w:rPr>
          <w:rFonts w:ascii="Times New Roman" w:hAnsi="Times New Roman" w:cs="Times New Roman"/>
          <w:spacing w:val="-1"/>
          <w:w w:val="95"/>
        </w:rPr>
        <w:t xml:space="preserve">6. </w:t>
      </w:r>
      <w:r w:rsidRPr="00685027">
        <w:rPr>
          <w:rFonts w:ascii="Times New Roman" w:hAnsi="Times New Roman" w:cs="Times New Roman"/>
          <w:spacing w:val="-1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па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3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4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3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44"/>
          <w:w w:val="95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-5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ие</w:t>
      </w:r>
      <w:proofErr w:type="spellEnd"/>
      <w:r w:rsidRPr="00685027">
        <w:rPr>
          <w:rFonts w:ascii="Times New Roman" w:hAnsi="Times New Roman" w:cs="Times New Roman"/>
          <w:spacing w:val="3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</w:t>
      </w:r>
      <w:proofErr w:type="spellEnd"/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:</w:t>
      </w:r>
      <w:r w:rsidRPr="000E7E16">
        <w:rPr>
          <w:rFonts w:ascii="Times New Roman" w:hAnsi="Times New Roman" w:cs="Times New Roman"/>
          <w:spacing w:val="-2"/>
        </w:rPr>
        <w:t xml:space="preserve"> </w:t>
      </w:r>
      <w:r w:rsidRPr="00685027">
        <w:rPr>
          <w:rFonts w:ascii="Times New Roman" w:hAnsi="Times New Roman" w:cs="Times New Roman"/>
          <w:spacing w:val="-2"/>
        </w:rPr>
        <w:lastRenderedPageBreak/>
        <w:t>«</w:t>
      </w:r>
      <w:r w:rsidRPr="00685027">
        <w:rPr>
          <w:rFonts w:ascii="Times New Roman" w:hAnsi="Times New Roman" w:cs="Times New Roman"/>
        </w:rPr>
        <w:t>М</w:t>
      </w:r>
      <w:r w:rsidRPr="00685027">
        <w:rPr>
          <w:rFonts w:ascii="Times New Roman" w:hAnsi="Times New Roman" w:cs="Times New Roman"/>
          <w:spacing w:val="-2"/>
        </w:rPr>
        <w:t>уз</w:t>
      </w:r>
      <w:r w:rsidRPr="00685027">
        <w:rPr>
          <w:rFonts w:ascii="Times New Roman" w:hAnsi="Times New Roman" w:cs="Times New Roman"/>
          <w:spacing w:val="1"/>
        </w:rPr>
        <w:t>ы</w:t>
      </w:r>
      <w:r w:rsidRPr="00685027">
        <w:rPr>
          <w:rFonts w:ascii="Times New Roman" w:hAnsi="Times New Roman" w:cs="Times New Roman"/>
        </w:rPr>
        <w:t>ка</w:t>
      </w:r>
      <w:r w:rsidRPr="00685027">
        <w:rPr>
          <w:rFonts w:ascii="Times New Roman" w:hAnsi="Times New Roman" w:cs="Times New Roman"/>
          <w:spacing w:val="-2"/>
        </w:rPr>
        <w:t>»</w:t>
      </w:r>
      <w:r w:rsidRPr="00685027">
        <w:rPr>
          <w:rFonts w:ascii="Times New Roman" w:hAnsi="Times New Roman" w:cs="Times New Roman"/>
        </w:rPr>
        <w:t>,</w:t>
      </w:r>
      <w:r w:rsidRPr="00685027">
        <w:rPr>
          <w:rFonts w:ascii="Times New Roman" w:hAnsi="Times New Roman" w:cs="Times New Roman"/>
          <w:spacing w:val="-36"/>
        </w:rPr>
        <w:t xml:space="preserve"> </w:t>
      </w:r>
      <w:r w:rsidRPr="00685027">
        <w:rPr>
          <w:rFonts w:ascii="Times New Roman" w:hAnsi="Times New Roman" w:cs="Times New Roman"/>
          <w:spacing w:val="1"/>
        </w:rPr>
        <w:t>1</w:t>
      </w:r>
      <w:r w:rsidRPr="00685027">
        <w:rPr>
          <w:rFonts w:ascii="Times New Roman" w:hAnsi="Times New Roman" w:cs="Times New Roman"/>
          <w:spacing w:val="-2"/>
        </w:rPr>
        <w:t>98</w:t>
      </w:r>
      <w:r w:rsidRPr="00685027">
        <w:rPr>
          <w:rFonts w:ascii="Times New Roman" w:hAnsi="Times New Roman" w:cs="Times New Roman"/>
        </w:rPr>
        <w:t>5</w:t>
      </w:r>
    </w:p>
    <w:p w:rsidR="009D6FBF" w:rsidRPr="00107E2F" w:rsidRDefault="009D6FBF" w:rsidP="009D6FBF">
      <w:pPr>
        <w:pStyle w:val="a3"/>
        <w:tabs>
          <w:tab w:val="left" w:pos="1095"/>
        </w:tabs>
        <w:kinsoku w:val="0"/>
        <w:overflowPunct w:val="0"/>
        <w:spacing w:line="360" w:lineRule="auto"/>
        <w:ind w:left="1418" w:hanging="567"/>
        <w:rPr>
          <w:rFonts w:ascii="Times New Roman" w:hAnsi="Times New Roman" w:cs="Times New Roman"/>
          <w:w w:val="95"/>
        </w:rPr>
      </w:pPr>
      <w:r w:rsidRPr="00107E2F">
        <w:rPr>
          <w:rFonts w:ascii="Times New Roman" w:hAnsi="Times New Roman" w:cs="Times New Roman"/>
          <w:spacing w:val="-2"/>
          <w:w w:val="95"/>
        </w:rPr>
        <w:t xml:space="preserve">7. 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сяе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-2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26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ан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3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</w:t>
      </w:r>
      <w:r w:rsidRPr="00685027">
        <w:rPr>
          <w:rFonts w:ascii="Times New Roman" w:hAnsi="Times New Roman" w:cs="Times New Roman"/>
          <w:w w:val="95"/>
        </w:rPr>
        <w:t>99</w:t>
      </w:r>
    </w:p>
    <w:p w:rsidR="009D6FBF" w:rsidRPr="00685027" w:rsidRDefault="009D6FBF" w:rsidP="009D6FBF">
      <w:pPr>
        <w:pStyle w:val="a3"/>
        <w:tabs>
          <w:tab w:val="left" w:pos="1095"/>
        </w:tabs>
        <w:kinsoku w:val="0"/>
        <w:overflowPunct w:val="0"/>
        <w:spacing w:line="360" w:lineRule="auto"/>
        <w:ind w:left="1418" w:right="100" w:hanging="425"/>
        <w:rPr>
          <w:rFonts w:ascii="Times New Roman" w:hAnsi="Times New Roman" w:cs="Times New Roman"/>
          <w:w w:val="95"/>
        </w:rPr>
      </w:pPr>
      <w:r w:rsidRPr="000E7E16">
        <w:rPr>
          <w:rFonts w:ascii="Times New Roman" w:hAnsi="Times New Roman" w:cs="Times New Roman"/>
          <w:spacing w:val="-2"/>
          <w:w w:val="95"/>
        </w:rPr>
        <w:t xml:space="preserve">8. </w:t>
      </w:r>
      <w:proofErr w:type="spellStart"/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сяе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proofErr w:type="spellEnd"/>
      <w:r w:rsidRPr="00685027">
        <w:rPr>
          <w:rFonts w:ascii="Times New Roman" w:hAnsi="Times New Roman" w:cs="Times New Roman"/>
          <w:spacing w:val="-2"/>
          <w:w w:val="95"/>
        </w:rPr>
        <w:t xml:space="preserve"> И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6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Р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зв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ие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га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4"/>
          <w:w w:val="95"/>
        </w:rPr>
        <w:t>м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>ич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го</w:t>
      </w:r>
      <w:r w:rsidRPr="00685027">
        <w:rPr>
          <w:rFonts w:ascii="Times New Roman" w:hAnsi="Times New Roman" w:cs="Times New Roman"/>
          <w:spacing w:val="-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ха</w:t>
      </w:r>
      <w:r w:rsidRPr="00685027">
        <w:rPr>
          <w:rFonts w:ascii="Times New Roman" w:hAnsi="Times New Roman" w:cs="Times New Roman"/>
          <w:spacing w:val="-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на</w:t>
      </w:r>
      <w:r w:rsidRPr="00685027">
        <w:rPr>
          <w:rFonts w:ascii="Times New Roman" w:hAnsi="Times New Roman" w:cs="Times New Roman"/>
          <w:spacing w:val="-2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4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-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spacing w:val="-2"/>
          <w:w w:val="95"/>
        </w:rPr>
        <w:t>ь</w:t>
      </w:r>
      <w:r w:rsidRPr="00685027">
        <w:rPr>
          <w:rFonts w:ascii="Times New Roman" w:hAnsi="Times New Roman" w:cs="Times New Roman"/>
          <w:w w:val="95"/>
        </w:rPr>
        <w:t>фе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6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</w:t>
      </w:r>
      <w:r w:rsidRPr="00685027">
        <w:rPr>
          <w:rFonts w:ascii="Times New Roman" w:hAnsi="Times New Roman" w:cs="Times New Roman"/>
          <w:w w:val="95"/>
        </w:rPr>
        <w:t>93</w:t>
      </w:r>
    </w:p>
    <w:p w:rsidR="009D6FBF" w:rsidRPr="00107E2F" w:rsidRDefault="009D6FBF" w:rsidP="009D6FBF">
      <w:pPr>
        <w:pStyle w:val="a3"/>
        <w:tabs>
          <w:tab w:val="left" w:pos="1095"/>
        </w:tabs>
        <w:kinsoku w:val="0"/>
        <w:overflowPunct w:val="0"/>
        <w:spacing w:before="2" w:line="360" w:lineRule="auto"/>
        <w:ind w:left="1418" w:right="102" w:hanging="567"/>
        <w:rPr>
          <w:rFonts w:ascii="Times New Roman" w:hAnsi="Times New Roman" w:cs="Times New Roman"/>
          <w:w w:val="95"/>
          <w:lang w:val="en-US"/>
        </w:rPr>
      </w:pPr>
      <w:r w:rsidRPr="000E7E16">
        <w:rPr>
          <w:rFonts w:ascii="Times New Roman" w:hAnsi="Times New Roman" w:cs="Times New Roman"/>
          <w:w w:val="95"/>
        </w:rPr>
        <w:t xml:space="preserve">9. 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 xml:space="preserve">ская </w:t>
      </w:r>
      <w:r w:rsidRPr="00685027">
        <w:rPr>
          <w:rFonts w:ascii="Times New Roman" w:hAnsi="Times New Roman" w:cs="Times New Roman"/>
          <w:spacing w:val="3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Г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 xml:space="preserve">, 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w w:val="95"/>
        </w:rPr>
        <w:t>ак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 xml:space="preserve">а </w:t>
      </w:r>
      <w:r w:rsidRPr="00685027">
        <w:rPr>
          <w:rFonts w:ascii="Times New Roman" w:hAnsi="Times New Roman" w:cs="Times New Roman"/>
          <w:spacing w:val="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Т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 xml:space="preserve">, 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р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 xml:space="preserve">а </w:t>
      </w:r>
      <w:r w:rsidRPr="00685027">
        <w:rPr>
          <w:rFonts w:ascii="Times New Roman" w:hAnsi="Times New Roman" w:cs="Times New Roman"/>
          <w:spacing w:val="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А</w:t>
      </w:r>
      <w:r w:rsidRPr="00685027">
        <w:rPr>
          <w:rFonts w:ascii="Times New Roman" w:hAnsi="Times New Roman" w:cs="Times New Roman"/>
          <w:w w:val="95"/>
        </w:rPr>
        <w:t xml:space="preserve">. </w:t>
      </w:r>
      <w:r w:rsidRPr="00685027">
        <w:rPr>
          <w:rFonts w:ascii="Times New Roman" w:hAnsi="Times New Roman" w:cs="Times New Roman"/>
          <w:spacing w:val="4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р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w w:val="95"/>
        </w:rPr>
        <w:t xml:space="preserve">ик </w:t>
      </w:r>
      <w:r w:rsidRPr="00685027">
        <w:rPr>
          <w:rFonts w:ascii="Times New Roman" w:hAnsi="Times New Roman" w:cs="Times New Roman"/>
          <w:spacing w:val="33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ик</w:t>
      </w:r>
      <w:r w:rsidRPr="00685027">
        <w:rPr>
          <w:rFonts w:ascii="Times New Roman" w:hAnsi="Times New Roman" w:cs="Times New Roman"/>
          <w:spacing w:val="-3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ан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 xml:space="preserve">в </w:t>
      </w:r>
      <w:r w:rsidRPr="00685027">
        <w:rPr>
          <w:rFonts w:ascii="Times New Roman" w:hAnsi="Times New Roman" w:cs="Times New Roman"/>
          <w:spacing w:val="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п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w w:val="90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ф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-2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20</w:t>
      </w:r>
      <w:r w:rsidRPr="00685027">
        <w:rPr>
          <w:rFonts w:ascii="Times New Roman" w:hAnsi="Times New Roman" w:cs="Times New Roman"/>
          <w:w w:val="95"/>
        </w:rPr>
        <w:t>07</w:t>
      </w:r>
    </w:p>
    <w:p w:rsidR="009D6FBF" w:rsidRPr="00107E2F" w:rsidRDefault="009D6FBF" w:rsidP="009D6FBF">
      <w:pPr>
        <w:pStyle w:val="a3"/>
        <w:kinsoku w:val="0"/>
        <w:overflowPunct w:val="0"/>
        <w:spacing w:line="360" w:lineRule="auto"/>
        <w:ind w:left="2082" w:right="1520"/>
        <w:jc w:val="center"/>
        <w:rPr>
          <w:rFonts w:ascii="Times New Roman" w:hAnsi="Times New Roman" w:cs="Times New Roman"/>
          <w:b/>
          <w:i/>
          <w:lang w:val="en-US"/>
        </w:rPr>
      </w:pPr>
      <w:r w:rsidRPr="00107E2F">
        <w:rPr>
          <w:rFonts w:ascii="Times New Roman" w:hAnsi="Times New Roman" w:cs="Times New Roman"/>
          <w:b/>
          <w:i/>
          <w:spacing w:val="-1"/>
        </w:rPr>
        <w:t>М</w:t>
      </w:r>
      <w:r w:rsidRPr="00107E2F">
        <w:rPr>
          <w:rFonts w:ascii="Times New Roman" w:hAnsi="Times New Roman" w:cs="Times New Roman"/>
          <w:b/>
          <w:i/>
          <w:spacing w:val="-7"/>
        </w:rPr>
        <w:t>е</w:t>
      </w:r>
      <w:r w:rsidRPr="00107E2F">
        <w:rPr>
          <w:rFonts w:ascii="Times New Roman" w:hAnsi="Times New Roman" w:cs="Times New Roman"/>
          <w:b/>
          <w:i/>
          <w:spacing w:val="2"/>
        </w:rPr>
        <w:t>т</w:t>
      </w:r>
      <w:r w:rsidRPr="00107E2F">
        <w:rPr>
          <w:rFonts w:ascii="Times New Roman" w:hAnsi="Times New Roman" w:cs="Times New Roman"/>
          <w:b/>
          <w:i/>
          <w:spacing w:val="1"/>
        </w:rPr>
        <w:t>о</w:t>
      </w:r>
      <w:r w:rsidRPr="00107E2F">
        <w:rPr>
          <w:rFonts w:ascii="Times New Roman" w:hAnsi="Times New Roman" w:cs="Times New Roman"/>
          <w:b/>
          <w:i/>
          <w:spacing w:val="-4"/>
        </w:rPr>
        <w:t>д</w:t>
      </w:r>
      <w:r w:rsidRPr="00107E2F">
        <w:rPr>
          <w:rFonts w:ascii="Times New Roman" w:hAnsi="Times New Roman" w:cs="Times New Roman"/>
          <w:b/>
          <w:i/>
          <w:spacing w:val="-1"/>
        </w:rPr>
        <w:t>ич</w:t>
      </w:r>
      <w:r w:rsidRPr="00107E2F">
        <w:rPr>
          <w:rFonts w:ascii="Times New Roman" w:hAnsi="Times New Roman" w:cs="Times New Roman"/>
          <w:b/>
          <w:i/>
        </w:rPr>
        <w:t>ес</w:t>
      </w:r>
      <w:r w:rsidRPr="00107E2F">
        <w:rPr>
          <w:rFonts w:ascii="Times New Roman" w:hAnsi="Times New Roman" w:cs="Times New Roman"/>
          <w:b/>
          <w:i/>
          <w:spacing w:val="-1"/>
        </w:rPr>
        <w:t>к</w:t>
      </w:r>
      <w:r w:rsidRPr="00107E2F">
        <w:rPr>
          <w:rFonts w:ascii="Times New Roman" w:hAnsi="Times New Roman" w:cs="Times New Roman"/>
          <w:b/>
          <w:i/>
          <w:spacing w:val="1"/>
        </w:rPr>
        <w:t>а</w:t>
      </w:r>
      <w:r w:rsidRPr="00107E2F">
        <w:rPr>
          <w:rFonts w:ascii="Times New Roman" w:hAnsi="Times New Roman" w:cs="Times New Roman"/>
          <w:b/>
          <w:i/>
        </w:rPr>
        <w:t>я</w:t>
      </w:r>
      <w:r w:rsidRPr="00107E2F">
        <w:rPr>
          <w:rFonts w:ascii="Times New Roman" w:hAnsi="Times New Roman" w:cs="Times New Roman"/>
          <w:b/>
          <w:i/>
          <w:spacing w:val="30"/>
        </w:rPr>
        <w:t xml:space="preserve"> </w:t>
      </w:r>
      <w:r w:rsidRPr="00107E2F">
        <w:rPr>
          <w:rFonts w:ascii="Times New Roman" w:hAnsi="Times New Roman" w:cs="Times New Roman"/>
          <w:b/>
          <w:i/>
          <w:spacing w:val="-2"/>
        </w:rPr>
        <w:t>л</w:t>
      </w:r>
      <w:r w:rsidRPr="00107E2F">
        <w:rPr>
          <w:rFonts w:ascii="Times New Roman" w:hAnsi="Times New Roman" w:cs="Times New Roman"/>
          <w:b/>
          <w:i/>
          <w:spacing w:val="-6"/>
        </w:rPr>
        <w:t>и</w:t>
      </w:r>
      <w:r w:rsidRPr="00107E2F">
        <w:rPr>
          <w:rFonts w:ascii="Times New Roman" w:hAnsi="Times New Roman" w:cs="Times New Roman"/>
          <w:b/>
          <w:i/>
        </w:rPr>
        <w:t>те</w:t>
      </w:r>
      <w:r w:rsidRPr="00107E2F">
        <w:rPr>
          <w:rFonts w:ascii="Times New Roman" w:hAnsi="Times New Roman" w:cs="Times New Roman"/>
          <w:b/>
          <w:i/>
          <w:spacing w:val="-3"/>
        </w:rPr>
        <w:t>р</w:t>
      </w:r>
      <w:r w:rsidRPr="00107E2F">
        <w:rPr>
          <w:rFonts w:ascii="Times New Roman" w:hAnsi="Times New Roman" w:cs="Times New Roman"/>
          <w:b/>
          <w:i/>
          <w:spacing w:val="-5"/>
        </w:rPr>
        <w:t>а</w:t>
      </w:r>
      <w:r w:rsidRPr="00107E2F">
        <w:rPr>
          <w:rFonts w:ascii="Times New Roman" w:hAnsi="Times New Roman" w:cs="Times New Roman"/>
          <w:b/>
          <w:i/>
          <w:spacing w:val="2"/>
        </w:rPr>
        <w:t>т</w:t>
      </w:r>
      <w:r w:rsidRPr="00107E2F">
        <w:rPr>
          <w:rFonts w:ascii="Times New Roman" w:hAnsi="Times New Roman" w:cs="Times New Roman"/>
          <w:b/>
          <w:i/>
          <w:spacing w:val="-4"/>
        </w:rPr>
        <w:t>у</w:t>
      </w:r>
      <w:r w:rsidRPr="00107E2F">
        <w:rPr>
          <w:rFonts w:ascii="Times New Roman" w:hAnsi="Times New Roman" w:cs="Times New Roman"/>
          <w:b/>
          <w:i/>
          <w:spacing w:val="1"/>
        </w:rPr>
        <w:t>р</w:t>
      </w:r>
      <w:r>
        <w:rPr>
          <w:rFonts w:ascii="Times New Roman" w:hAnsi="Times New Roman" w:cs="Times New Roman"/>
          <w:b/>
          <w:i/>
        </w:rPr>
        <w:t>а</w:t>
      </w:r>
    </w:p>
    <w:p w:rsidR="009D6FBF" w:rsidRPr="00107E2F" w:rsidRDefault="009D6FBF" w:rsidP="009D6FBF">
      <w:pPr>
        <w:pStyle w:val="a3"/>
        <w:numPr>
          <w:ilvl w:val="0"/>
          <w:numId w:val="10"/>
        </w:numPr>
        <w:tabs>
          <w:tab w:val="left" w:pos="1095"/>
        </w:tabs>
        <w:kinsoku w:val="0"/>
        <w:overflowPunct w:val="0"/>
        <w:spacing w:line="360" w:lineRule="auto"/>
        <w:ind w:left="101" w:firstLine="708"/>
        <w:rPr>
          <w:rFonts w:ascii="Times New Roman" w:hAnsi="Times New Roman" w:cs="Times New Roman"/>
          <w:w w:val="95"/>
        </w:rPr>
      </w:pPr>
      <w:r w:rsidRPr="00685027">
        <w:rPr>
          <w:rFonts w:ascii="Times New Roman" w:hAnsi="Times New Roman" w:cs="Times New Roman"/>
          <w:w w:val="95"/>
        </w:rPr>
        <w:t>Да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spacing w:val="1"/>
          <w:w w:val="95"/>
        </w:rPr>
        <w:t>до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2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фе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2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3</w:t>
      </w:r>
      <w:r w:rsidRPr="00685027">
        <w:rPr>
          <w:rFonts w:ascii="Times New Roman" w:hAnsi="Times New Roman" w:cs="Times New Roman"/>
          <w:spacing w:val="-2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асс.</w:t>
      </w:r>
      <w:r w:rsidRPr="00685027">
        <w:rPr>
          <w:rFonts w:ascii="Times New Roman" w:hAnsi="Times New Roman" w:cs="Times New Roman"/>
          <w:spacing w:val="-2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Д</w:t>
      </w:r>
      <w:r w:rsidRPr="00685027">
        <w:rPr>
          <w:rFonts w:ascii="Times New Roman" w:hAnsi="Times New Roman" w:cs="Times New Roman"/>
          <w:spacing w:val="-3"/>
          <w:w w:val="95"/>
        </w:rPr>
        <w:t>М</w:t>
      </w:r>
      <w:r w:rsidRPr="00685027">
        <w:rPr>
          <w:rFonts w:ascii="Times New Roman" w:hAnsi="Times New Roman" w:cs="Times New Roman"/>
          <w:w w:val="95"/>
        </w:rPr>
        <w:t>Ш</w:t>
      </w:r>
      <w:r w:rsidRPr="00685027">
        <w:rPr>
          <w:rFonts w:ascii="Times New Roman" w:hAnsi="Times New Roman" w:cs="Times New Roman"/>
          <w:spacing w:val="-3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чес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-1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w w:val="95"/>
        </w:rPr>
        <w:t>ие.</w:t>
      </w:r>
      <w:r w:rsidRPr="00685027">
        <w:rPr>
          <w:rFonts w:ascii="Times New Roman" w:hAnsi="Times New Roman" w:cs="Times New Roman"/>
          <w:spacing w:val="-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</w:p>
    <w:p w:rsidR="009D6FBF" w:rsidRPr="00685027" w:rsidRDefault="009D6FBF" w:rsidP="009D6FB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-2"/>
        </w:rPr>
        <w:t>«</w:t>
      </w:r>
      <w:r w:rsidRPr="00685027">
        <w:rPr>
          <w:rFonts w:ascii="Times New Roman" w:hAnsi="Times New Roman" w:cs="Times New Roman"/>
        </w:rPr>
        <w:t>М</w:t>
      </w:r>
      <w:r w:rsidRPr="00685027">
        <w:rPr>
          <w:rFonts w:ascii="Times New Roman" w:hAnsi="Times New Roman" w:cs="Times New Roman"/>
          <w:spacing w:val="-2"/>
        </w:rPr>
        <w:t>уз</w:t>
      </w:r>
      <w:r w:rsidRPr="00685027">
        <w:rPr>
          <w:rFonts w:ascii="Times New Roman" w:hAnsi="Times New Roman" w:cs="Times New Roman"/>
          <w:spacing w:val="1"/>
        </w:rPr>
        <w:t>ы</w:t>
      </w:r>
      <w:r w:rsidRPr="00685027">
        <w:rPr>
          <w:rFonts w:ascii="Times New Roman" w:hAnsi="Times New Roman" w:cs="Times New Roman"/>
        </w:rPr>
        <w:t>ка</w:t>
      </w:r>
      <w:r w:rsidRPr="00685027">
        <w:rPr>
          <w:rFonts w:ascii="Times New Roman" w:hAnsi="Times New Roman" w:cs="Times New Roman"/>
          <w:spacing w:val="-2"/>
        </w:rPr>
        <w:t>»</w:t>
      </w:r>
      <w:r w:rsidRPr="00685027">
        <w:rPr>
          <w:rFonts w:ascii="Times New Roman" w:hAnsi="Times New Roman" w:cs="Times New Roman"/>
        </w:rPr>
        <w:t>,</w:t>
      </w:r>
      <w:r w:rsidRPr="00685027">
        <w:rPr>
          <w:rFonts w:ascii="Times New Roman" w:hAnsi="Times New Roman" w:cs="Times New Roman"/>
          <w:spacing w:val="-36"/>
        </w:rPr>
        <w:t xml:space="preserve"> </w:t>
      </w:r>
      <w:r w:rsidRPr="00685027">
        <w:rPr>
          <w:rFonts w:ascii="Times New Roman" w:hAnsi="Times New Roman" w:cs="Times New Roman"/>
          <w:spacing w:val="1"/>
        </w:rPr>
        <w:t>1</w:t>
      </w:r>
      <w:r w:rsidRPr="00685027">
        <w:rPr>
          <w:rFonts w:ascii="Times New Roman" w:hAnsi="Times New Roman" w:cs="Times New Roman"/>
          <w:spacing w:val="-2"/>
        </w:rPr>
        <w:t>97</w:t>
      </w:r>
      <w:r w:rsidRPr="00685027">
        <w:rPr>
          <w:rFonts w:ascii="Times New Roman" w:hAnsi="Times New Roman" w:cs="Times New Roman"/>
        </w:rPr>
        <w:t>6</w:t>
      </w:r>
    </w:p>
    <w:p w:rsidR="009D6FBF" w:rsidRPr="00685027" w:rsidRDefault="009D6FBF" w:rsidP="009D6FBF">
      <w:pPr>
        <w:pStyle w:val="a3"/>
        <w:tabs>
          <w:tab w:val="left" w:pos="1234"/>
        </w:tabs>
        <w:kinsoku w:val="0"/>
        <w:overflowPunct w:val="0"/>
        <w:spacing w:before="63" w:line="360" w:lineRule="auto"/>
        <w:ind w:left="1134" w:right="100" w:hanging="283"/>
        <w:rPr>
          <w:rFonts w:ascii="Times New Roman" w:hAnsi="Times New Roman" w:cs="Times New Roman"/>
          <w:w w:val="95"/>
        </w:rPr>
      </w:pPr>
      <w:r w:rsidRPr="00107E2F">
        <w:rPr>
          <w:rFonts w:ascii="Times New Roman" w:hAnsi="Times New Roman" w:cs="Times New Roman"/>
          <w:w w:val="95"/>
        </w:rPr>
        <w:t xml:space="preserve">2. </w:t>
      </w:r>
      <w:r w:rsidRPr="00685027">
        <w:rPr>
          <w:rFonts w:ascii="Times New Roman" w:hAnsi="Times New Roman" w:cs="Times New Roman"/>
          <w:w w:val="95"/>
        </w:rPr>
        <w:t>Да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spacing w:val="1"/>
          <w:w w:val="95"/>
        </w:rPr>
        <w:t>до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spacing w:val="-3"/>
          <w:w w:val="95"/>
        </w:rPr>
        <w:t>ф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4</w:t>
      </w:r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асс.</w:t>
      </w:r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МШ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3"/>
          <w:w w:val="95"/>
        </w:rPr>
        <w:t>то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spacing w:val="1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2</w:t>
      </w:r>
      <w:r w:rsidRPr="00685027">
        <w:rPr>
          <w:rFonts w:ascii="Times New Roman" w:hAnsi="Times New Roman" w:cs="Times New Roman"/>
          <w:spacing w:val="-2"/>
          <w:w w:val="95"/>
        </w:rPr>
        <w:t>0</w:t>
      </w:r>
      <w:r w:rsidRPr="00685027">
        <w:rPr>
          <w:rFonts w:ascii="Times New Roman" w:hAnsi="Times New Roman" w:cs="Times New Roman"/>
          <w:w w:val="95"/>
        </w:rPr>
        <w:t>05</w:t>
      </w:r>
    </w:p>
    <w:p w:rsidR="009D6FBF" w:rsidRPr="007929DC" w:rsidRDefault="009D6FBF" w:rsidP="009D6FBF">
      <w:pPr>
        <w:pStyle w:val="a3"/>
        <w:tabs>
          <w:tab w:val="left" w:pos="1234"/>
        </w:tabs>
        <w:kinsoku w:val="0"/>
        <w:overflowPunct w:val="0"/>
        <w:spacing w:before="4" w:line="360" w:lineRule="auto"/>
        <w:ind w:left="1134" w:right="100" w:hanging="283"/>
        <w:rPr>
          <w:rFonts w:ascii="Times New Roman" w:hAnsi="Times New Roman" w:cs="Times New Roman"/>
          <w:w w:val="95"/>
        </w:rPr>
      </w:pPr>
      <w:r w:rsidRPr="007929DC">
        <w:rPr>
          <w:rFonts w:ascii="Times New Roman" w:hAnsi="Times New Roman" w:cs="Times New Roman"/>
          <w:w w:val="95"/>
        </w:rPr>
        <w:t xml:space="preserve">3. </w:t>
      </w:r>
      <w:r w:rsidRPr="00685027">
        <w:rPr>
          <w:rFonts w:ascii="Times New Roman" w:hAnsi="Times New Roman" w:cs="Times New Roman"/>
          <w:w w:val="95"/>
        </w:rPr>
        <w:t>Да</w:t>
      </w:r>
      <w:r w:rsidRPr="00685027">
        <w:rPr>
          <w:rFonts w:ascii="Times New Roman" w:hAnsi="Times New Roman" w:cs="Times New Roman"/>
          <w:spacing w:val="-2"/>
          <w:w w:val="95"/>
        </w:rPr>
        <w:t>в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spacing w:val="1"/>
          <w:w w:val="95"/>
        </w:rPr>
        <w:t>до</w:t>
      </w:r>
      <w:r w:rsidRPr="00685027">
        <w:rPr>
          <w:rFonts w:ascii="Times New Roman" w:hAnsi="Times New Roman" w:cs="Times New Roman"/>
          <w:spacing w:val="-4"/>
          <w:w w:val="95"/>
        </w:rPr>
        <w:t>в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14"/>
          <w:w w:val="95"/>
        </w:rPr>
        <w:t xml:space="preserve"> </w:t>
      </w:r>
      <w:r w:rsidRPr="00685027">
        <w:rPr>
          <w:rFonts w:ascii="Times New Roman" w:hAnsi="Times New Roman" w:cs="Times New Roman"/>
          <w:spacing w:val="-3"/>
          <w:w w:val="95"/>
        </w:rPr>
        <w:t>Е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spacing w:val="-3"/>
          <w:w w:val="95"/>
        </w:rPr>
        <w:t>ф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2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5</w:t>
      </w:r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асс.</w:t>
      </w:r>
      <w:r w:rsidRPr="00685027">
        <w:rPr>
          <w:rFonts w:ascii="Times New Roman" w:hAnsi="Times New Roman" w:cs="Times New Roman"/>
          <w:spacing w:val="21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МШ</w:t>
      </w:r>
      <w:r w:rsidRPr="00685027">
        <w:rPr>
          <w:rFonts w:ascii="Times New Roman" w:hAnsi="Times New Roman" w:cs="Times New Roman"/>
          <w:spacing w:val="1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Ме</w:t>
      </w:r>
      <w:r w:rsidRPr="00685027">
        <w:rPr>
          <w:rFonts w:ascii="Times New Roman" w:hAnsi="Times New Roman" w:cs="Times New Roman"/>
          <w:spacing w:val="-3"/>
          <w:w w:val="95"/>
        </w:rPr>
        <w:t>то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и</w:t>
      </w:r>
      <w:r w:rsidRPr="00685027">
        <w:rPr>
          <w:rFonts w:ascii="Times New Roman" w:hAnsi="Times New Roman" w:cs="Times New Roman"/>
          <w:spacing w:val="-2"/>
          <w:w w:val="95"/>
        </w:rPr>
        <w:t>ч</w:t>
      </w:r>
      <w:r w:rsidRPr="00685027">
        <w:rPr>
          <w:rFonts w:ascii="Times New Roman" w:hAnsi="Times New Roman" w:cs="Times New Roman"/>
          <w:w w:val="95"/>
        </w:rPr>
        <w:t>ес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spacing w:val="13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е.</w:t>
      </w:r>
      <w:r w:rsidRPr="00685027">
        <w:rPr>
          <w:rFonts w:ascii="Times New Roman" w:hAnsi="Times New Roman" w:cs="Times New Roman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spacing w:val="1"/>
          <w:w w:val="95"/>
        </w:rPr>
        <w:t>М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-2"/>
          <w:w w:val="95"/>
        </w:rPr>
        <w:t>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50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</w:t>
      </w:r>
      <w:r w:rsidRPr="00685027">
        <w:rPr>
          <w:rFonts w:ascii="Times New Roman" w:hAnsi="Times New Roman" w:cs="Times New Roman"/>
          <w:w w:val="95"/>
        </w:rPr>
        <w:t>81</w:t>
      </w:r>
    </w:p>
    <w:p w:rsidR="009D6FBF" w:rsidRPr="00685027" w:rsidRDefault="009D6FBF" w:rsidP="009D6FBF">
      <w:pPr>
        <w:pStyle w:val="a3"/>
        <w:tabs>
          <w:tab w:val="left" w:pos="1234"/>
        </w:tabs>
        <w:kinsoku w:val="0"/>
        <w:overflowPunct w:val="0"/>
        <w:spacing w:before="6" w:line="360" w:lineRule="auto"/>
        <w:ind w:left="1134" w:right="103" w:hanging="283"/>
        <w:rPr>
          <w:rFonts w:ascii="Times New Roman" w:hAnsi="Times New Roman" w:cs="Times New Roman"/>
          <w:w w:val="95"/>
        </w:rPr>
      </w:pPr>
      <w:r w:rsidRPr="00107E2F">
        <w:rPr>
          <w:rFonts w:ascii="Times New Roman" w:hAnsi="Times New Roman" w:cs="Times New Roman"/>
          <w:w w:val="95"/>
        </w:rPr>
        <w:t xml:space="preserve">4. </w:t>
      </w:r>
      <w:proofErr w:type="gramStart"/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w w:val="95"/>
        </w:rPr>
        <w:t>жская</w:t>
      </w:r>
      <w:proofErr w:type="gramEnd"/>
      <w:r w:rsidRPr="00685027">
        <w:rPr>
          <w:rFonts w:ascii="Times New Roman" w:hAnsi="Times New Roman" w:cs="Times New Roman"/>
          <w:spacing w:val="5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6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фе</w:t>
      </w:r>
      <w:r w:rsidRPr="00685027">
        <w:rPr>
          <w:rFonts w:ascii="Times New Roman" w:hAnsi="Times New Roman" w:cs="Times New Roman"/>
          <w:spacing w:val="-3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ж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56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6</w:t>
      </w:r>
      <w:r w:rsidRPr="00685027">
        <w:rPr>
          <w:rFonts w:ascii="Times New Roman" w:hAnsi="Times New Roman" w:cs="Times New Roman"/>
          <w:spacing w:val="64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а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55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Д</w:t>
      </w:r>
      <w:r w:rsidRPr="00685027">
        <w:rPr>
          <w:rFonts w:ascii="Times New Roman" w:hAnsi="Times New Roman" w:cs="Times New Roman"/>
          <w:w w:val="95"/>
        </w:rPr>
        <w:t>МШ.</w:t>
      </w:r>
      <w:r w:rsidRPr="00685027">
        <w:rPr>
          <w:rFonts w:ascii="Times New Roman" w:hAnsi="Times New Roman" w:cs="Times New Roman"/>
          <w:spacing w:val="62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Уч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н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-ме</w:t>
      </w:r>
      <w:r w:rsidRPr="00685027">
        <w:rPr>
          <w:rFonts w:ascii="Times New Roman" w:hAnsi="Times New Roman" w:cs="Times New Roman"/>
          <w:spacing w:val="-3"/>
          <w:w w:val="95"/>
        </w:rPr>
        <w:t>тод</w:t>
      </w:r>
      <w:r w:rsidRPr="00685027">
        <w:rPr>
          <w:rFonts w:ascii="Times New Roman" w:hAnsi="Times New Roman" w:cs="Times New Roman"/>
          <w:w w:val="95"/>
        </w:rPr>
        <w:t>иче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е</w:t>
      </w:r>
      <w:r w:rsidRPr="00685027">
        <w:rPr>
          <w:rFonts w:ascii="Times New Roman" w:hAnsi="Times New Roman" w:cs="Times New Roman"/>
          <w:w w:val="80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п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4"/>
          <w:w w:val="95"/>
        </w:rPr>
        <w:t>с</w:t>
      </w:r>
      <w:r w:rsidRPr="00685027">
        <w:rPr>
          <w:rFonts w:ascii="Times New Roman" w:hAnsi="Times New Roman" w:cs="Times New Roman"/>
          <w:spacing w:val="-3"/>
          <w:w w:val="95"/>
        </w:rPr>
        <w:t>о</w:t>
      </w:r>
      <w:r w:rsidRPr="00685027">
        <w:rPr>
          <w:rFonts w:ascii="Times New Roman" w:hAnsi="Times New Roman" w:cs="Times New Roman"/>
          <w:spacing w:val="1"/>
          <w:w w:val="95"/>
        </w:rPr>
        <w:t>б</w:t>
      </w:r>
      <w:r w:rsidRPr="00685027">
        <w:rPr>
          <w:rFonts w:ascii="Times New Roman" w:hAnsi="Times New Roman" w:cs="Times New Roman"/>
          <w:spacing w:val="-2"/>
          <w:w w:val="95"/>
        </w:rPr>
        <w:t>и</w:t>
      </w:r>
      <w:r w:rsidRPr="00685027">
        <w:rPr>
          <w:rFonts w:ascii="Times New Roman" w:hAnsi="Times New Roman" w:cs="Times New Roman"/>
          <w:w w:val="95"/>
        </w:rPr>
        <w:t>е.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«</w:t>
      </w:r>
      <w:r w:rsidRPr="00685027">
        <w:rPr>
          <w:rFonts w:ascii="Times New Roman" w:hAnsi="Times New Roman" w:cs="Times New Roman"/>
          <w:w w:val="95"/>
        </w:rPr>
        <w:t>М</w:t>
      </w:r>
      <w:r w:rsidRPr="00685027">
        <w:rPr>
          <w:rFonts w:ascii="Times New Roman" w:hAnsi="Times New Roman" w:cs="Times New Roman"/>
          <w:spacing w:val="-2"/>
          <w:w w:val="95"/>
        </w:rPr>
        <w:t>уз</w:t>
      </w:r>
      <w:r w:rsidRPr="00685027">
        <w:rPr>
          <w:rFonts w:ascii="Times New Roman" w:hAnsi="Times New Roman" w:cs="Times New Roman"/>
          <w:spacing w:val="1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ка</w:t>
      </w:r>
      <w:r w:rsidRPr="00685027">
        <w:rPr>
          <w:rFonts w:ascii="Times New Roman" w:hAnsi="Times New Roman" w:cs="Times New Roman"/>
          <w:spacing w:val="-2"/>
          <w:w w:val="95"/>
        </w:rPr>
        <w:t>»</w:t>
      </w:r>
      <w:r w:rsidRPr="00685027">
        <w:rPr>
          <w:rFonts w:ascii="Times New Roman" w:hAnsi="Times New Roman" w:cs="Times New Roman"/>
          <w:w w:val="95"/>
        </w:rPr>
        <w:t>,</w:t>
      </w:r>
      <w:r w:rsidRPr="00685027">
        <w:rPr>
          <w:rFonts w:ascii="Times New Roman" w:hAnsi="Times New Roman" w:cs="Times New Roman"/>
          <w:spacing w:val="1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98</w:t>
      </w:r>
      <w:r w:rsidRPr="00685027">
        <w:rPr>
          <w:rFonts w:ascii="Times New Roman" w:hAnsi="Times New Roman" w:cs="Times New Roman"/>
          <w:w w:val="95"/>
        </w:rPr>
        <w:t>8</w:t>
      </w:r>
    </w:p>
    <w:p w:rsidR="009D6FBF" w:rsidRPr="00631E68" w:rsidRDefault="009D6FBF" w:rsidP="009D6FBF">
      <w:pPr>
        <w:pStyle w:val="a3"/>
        <w:tabs>
          <w:tab w:val="left" w:pos="1234"/>
        </w:tabs>
        <w:kinsoku w:val="0"/>
        <w:overflowPunct w:val="0"/>
        <w:spacing w:before="4" w:line="360" w:lineRule="auto"/>
        <w:ind w:left="1134" w:hanging="283"/>
        <w:rPr>
          <w:rFonts w:ascii="Times New Roman" w:hAnsi="Times New Roman" w:cs="Times New Roman"/>
        </w:rPr>
      </w:pPr>
      <w:r w:rsidRPr="00107E2F">
        <w:rPr>
          <w:rFonts w:ascii="Times New Roman" w:hAnsi="Times New Roman" w:cs="Times New Roman"/>
          <w:w w:val="95"/>
        </w:rPr>
        <w:t xml:space="preserve">5. </w:t>
      </w:r>
      <w:proofErr w:type="spellStart"/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-1"/>
          <w:w w:val="95"/>
        </w:rPr>
        <w:t>т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-5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иц</w:t>
      </w:r>
      <w:r w:rsidRPr="00685027">
        <w:rPr>
          <w:rFonts w:ascii="Times New Roman" w:hAnsi="Times New Roman" w:cs="Times New Roman"/>
          <w:spacing w:val="-2"/>
          <w:w w:val="95"/>
        </w:rPr>
        <w:t>к</w:t>
      </w:r>
      <w:r w:rsidRPr="00685027">
        <w:rPr>
          <w:rFonts w:ascii="Times New Roman" w:hAnsi="Times New Roman" w:cs="Times New Roman"/>
          <w:w w:val="95"/>
        </w:rPr>
        <w:t>ая</w:t>
      </w:r>
      <w:proofErr w:type="spellEnd"/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spacing w:val="-2"/>
          <w:w w:val="95"/>
        </w:rPr>
        <w:t>Т</w:t>
      </w:r>
      <w:r w:rsidRPr="00685027">
        <w:rPr>
          <w:rFonts w:ascii="Times New Roman" w:hAnsi="Times New Roman" w:cs="Times New Roman"/>
          <w:w w:val="95"/>
        </w:rPr>
        <w:t>.</w:t>
      </w:r>
      <w:r w:rsidRPr="00685027">
        <w:rPr>
          <w:rFonts w:ascii="Times New Roman" w:hAnsi="Times New Roman" w:cs="Times New Roman"/>
          <w:spacing w:val="-11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-2"/>
          <w:w w:val="95"/>
        </w:rPr>
        <w:t>0</w:t>
      </w:r>
      <w:r w:rsidRPr="00685027">
        <w:rPr>
          <w:rFonts w:ascii="Times New Roman" w:hAnsi="Times New Roman" w:cs="Times New Roman"/>
          <w:w w:val="95"/>
        </w:rPr>
        <w:t>0</w:t>
      </w:r>
      <w:r w:rsidRPr="00685027">
        <w:rPr>
          <w:rFonts w:ascii="Times New Roman" w:hAnsi="Times New Roman" w:cs="Times New Roman"/>
          <w:spacing w:val="-10"/>
          <w:w w:val="95"/>
        </w:rPr>
        <w:t xml:space="preserve"> </w:t>
      </w:r>
      <w:r w:rsidRPr="00685027">
        <w:rPr>
          <w:rFonts w:ascii="Times New Roman" w:hAnsi="Times New Roman" w:cs="Times New Roman"/>
          <w:spacing w:val="-4"/>
          <w:w w:val="95"/>
        </w:rPr>
        <w:t>у</w:t>
      </w:r>
      <w:r w:rsidRPr="00685027">
        <w:rPr>
          <w:rFonts w:ascii="Times New Roman" w:hAnsi="Times New Roman" w:cs="Times New Roman"/>
          <w:spacing w:val="1"/>
          <w:w w:val="95"/>
        </w:rPr>
        <w:t>ро</w:t>
      </w:r>
      <w:r w:rsidRPr="00685027">
        <w:rPr>
          <w:rFonts w:ascii="Times New Roman" w:hAnsi="Times New Roman" w:cs="Times New Roman"/>
          <w:w w:val="95"/>
        </w:rPr>
        <w:t>к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w w:val="95"/>
        </w:rPr>
        <w:t>в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</w:t>
      </w:r>
      <w:r w:rsidRPr="00685027">
        <w:rPr>
          <w:rFonts w:ascii="Times New Roman" w:hAnsi="Times New Roman" w:cs="Times New Roman"/>
          <w:spacing w:val="1"/>
          <w:w w:val="95"/>
        </w:rPr>
        <w:t>о</w:t>
      </w:r>
      <w:r w:rsidRPr="00685027">
        <w:rPr>
          <w:rFonts w:ascii="Times New Roman" w:hAnsi="Times New Roman" w:cs="Times New Roman"/>
          <w:spacing w:val="-2"/>
          <w:w w:val="95"/>
        </w:rPr>
        <w:t>ль</w:t>
      </w:r>
      <w:r w:rsidRPr="00685027">
        <w:rPr>
          <w:rFonts w:ascii="Times New Roman" w:hAnsi="Times New Roman" w:cs="Times New Roman"/>
          <w:w w:val="95"/>
        </w:rPr>
        <w:t>ф</w:t>
      </w:r>
      <w:r w:rsidRPr="00685027">
        <w:rPr>
          <w:rFonts w:ascii="Times New Roman" w:hAnsi="Times New Roman" w:cs="Times New Roman"/>
          <w:spacing w:val="-4"/>
          <w:w w:val="95"/>
        </w:rPr>
        <w:t>е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жи</w:t>
      </w:r>
      <w:r w:rsidRPr="00685027">
        <w:rPr>
          <w:rFonts w:ascii="Times New Roman" w:hAnsi="Times New Roman" w:cs="Times New Roman"/>
          <w:w w:val="95"/>
        </w:rPr>
        <w:t>о</w:t>
      </w:r>
      <w:r w:rsidRPr="00685027">
        <w:rPr>
          <w:rFonts w:ascii="Times New Roman" w:hAnsi="Times New Roman" w:cs="Times New Roman"/>
          <w:spacing w:val="-19"/>
          <w:w w:val="95"/>
        </w:rPr>
        <w:t xml:space="preserve"> </w:t>
      </w:r>
      <w:r w:rsidRPr="00685027">
        <w:rPr>
          <w:rFonts w:ascii="Times New Roman" w:hAnsi="Times New Roman" w:cs="Times New Roman"/>
          <w:spacing w:val="1"/>
          <w:w w:val="95"/>
        </w:rPr>
        <w:t>д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я</w:t>
      </w:r>
      <w:r w:rsidRPr="00685027">
        <w:rPr>
          <w:rFonts w:ascii="Times New Roman" w:hAnsi="Times New Roman" w:cs="Times New Roman"/>
          <w:spacing w:val="-18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сам</w:t>
      </w:r>
      <w:r w:rsidRPr="00685027">
        <w:rPr>
          <w:rFonts w:ascii="Times New Roman" w:hAnsi="Times New Roman" w:cs="Times New Roman"/>
          <w:spacing w:val="-3"/>
          <w:w w:val="95"/>
        </w:rPr>
        <w:t>ы</w:t>
      </w:r>
      <w:r w:rsidRPr="00685027">
        <w:rPr>
          <w:rFonts w:ascii="Times New Roman" w:hAnsi="Times New Roman" w:cs="Times New Roman"/>
          <w:w w:val="95"/>
        </w:rPr>
        <w:t>х</w:t>
      </w:r>
      <w:r w:rsidRPr="00685027">
        <w:rPr>
          <w:rFonts w:ascii="Times New Roman" w:hAnsi="Times New Roman" w:cs="Times New Roman"/>
          <w:spacing w:val="12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ма</w:t>
      </w:r>
      <w:r w:rsidRPr="00685027">
        <w:rPr>
          <w:rFonts w:ascii="Times New Roman" w:hAnsi="Times New Roman" w:cs="Times New Roman"/>
          <w:spacing w:val="-2"/>
          <w:w w:val="95"/>
        </w:rPr>
        <w:t>л</w:t>
      </w:r>
      <w:r w:rsidRPr="00685027">
        <w:rPr>
          <w:rFonts w:ascii="Times New Roman" w:hAnsi="Times New Roman" w:cs="Times New Roman"/>
          <w:w w:val="95"/>
        </w:rPr>
        <w:t>ен</w:t>
      </w:r>
      <w:r w:rsidRPr="00685027">
        <w:rPr>
          <w:rFonts w:ascii="Times New Roman" w:hAnsi="Times New Roman" w:cs="Times New Roman"/>
          <w:spacing w:val="-2"/>
          <w:w w:val="95"/>
        </w:rPr>
        <w:t>ьк</w:t>
      </w:r>
      <w:r w:rsidRPr="00685027">
        <w:rPr>
          <w:rFonts w:ascii="Times New Roman" w:hAnsi="Times New Roman" w:cs="Times New Roman"/>
          <w:w w:val="95"/>
        </w:rPr>
        <w:t>их.</w:t>
      </w:r>
      <w:r w:rsidRPr="00685027">
        <w:rPr>
          <w:rFonts w:ascii="Times New Roman" w:hAnsi="Times New Roman" w:cs="Times New Roman"/>
          <w:spacing w:val="5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Ч</w:t>
      </w:r>
      <w:r w:rsidRPr="00685027">
        <w:rPr>
          <w:rFonts w:ascii="Times New Roman" w:hAnsi="Times New Roman" w:cs="Times New Roman"/>
          <w:spacing w:val="-1"/>
          <w:w w:val="95"/>
        </w:rPr>
        <w:t>.</w:t>
      </w:r>
      <w:r w:rsidRPr="00685027">
        <w:rPr>
          <w:rFonts w:ascii="Times New Roman" w:hAnsi="Times New Roman" w:cs="Times New Roman"/>
          <w:w w:val="95"/>
        </w:rPr>
        <w:t>1</w:t>
      </w:r>
      <w:r w:rsidRPr="00685027">
        <w:rPr>
          <w:rFonts w:ascii="Times New Roman" w:hAnsi="Times New Roman" w:cs="Times New Roman"/>
          <w:spacing w:val="7"/>
          <w:w w:val="95"/>
        </w:rPr>
        <w:t xml:space="preserve"> </w:t>
      </w:r>
      <w:r w:rsidRPr="00685027">
        <w:rPr>
          <w:rFonts w:ascii="Times New Roman" w:hAnsi="Times New Roman" w:cs="Times New Roman"/>
          <w:w w:val="95"/>
        </w:rPr>
        <w:t>и</w:t>
      </w:r>
    </w:p>
    <w:p w:rsidR="009D6FBF" w:rsidRPr="00685027" w:rsidRDefault="009D6FBF" w:rsidP="009D6FBF">
      <w:pPr>
        <w:pStyle w:val="a3"/>
        <w:kinsoku w:val="0"/>
        <w:overflowPunct w:val="0"/>
        <w:spacing w:line="360" w:lineRule="auto"/>
        <w:ind w:left="101"/>
        <w:rPr>
          <w:rFonts w:ascii="Times New Roman" w:hAnsi="Times New Roman" w:cs="Times New Roman"/>
        </w:rPr>
      </w:pPr>
      <w:r w:rsidRPr="00685027">
        <w:rPr>
          <w:rFonts w:ascii="Times New Roman" w:hAnsi="Times New Roman" w:cs="Times New Roman"/>
          <w:spacing w:val="1"/>
        </w:rPr>
        <w:t>2</w:t>
      </w:r>
      <w:r w:rsidRPr="00685027">
        <w:rPr>
          <w:rFonts w:ascii="Times New Roman" w:hAnsi="Times New Roman" w:cs="Times New Roman"/>
        </w:rPr>
        <w:t>.</w:t>
      </w:r>
      <w:r w:rsidRPr="00685027">
        <w:rPr>
          <w:rFonts w:ascii="Times New Roman" w:hAnsi="Times New Roman" w:cs="Times New Roman"/>
          <w:spacing w:val="-8"/>
        </w:rPr>
        <w:t xml:space="preserve"> </w:t>
      </w:r>
      <w:r w:rsidRPr="00685027">
        <w:rPr>
          <w:rFonts w:ascii="Times New Roman" w:hAnsi="Times New Roman" w:cs="Times New Roman"/>
        </w:rPr>
        <w:t>М.</w:t>
      </w:r>
      <w:r w:rsidRPr="00685027">
        <w:rPr>
          <w:rFonts w:ascii="Times New Roman" w:hAnsi="Times New Roman" w:cs="Times New Roman"/>
          <w:spacing w:val="-8"/>
        </w:rPr>
        <w:t xml:space="preserve"> </w:t>
      </w:r>
      <w:r w:rsidRPr="00685027">
        <w:rPr>
          <w:rFonts w:ascii="Times New Roman" w:hAnsi="Times New Roman" w:cs="Times New Roman"/>
          <w:spacing w:val="-2"/>
        </w:rPr>
        <w:t>«</w:t>
      </w:r>
      <w:r w:rsidRPr="00685027">
        <w:rPr>
          <w:rFonts w:ascii="Times New Roman" w:hAnsi="Times New Roman" w:cs="Times New Roman"/>
        </w:rPr>
        <w:t>М</w:t>
      </w:r>
      <w:r w:rsidRPr="00685027">
        <w:rPr>
          <w:rFonts w:ascii="Times New Roman" w:hAnsi="Times New Roman" w:cs="Times New Roman"/>
          <w:spacing w:val="-4"/>
        </w:rPr>
        <w:t>у</w:t>
      </w:r>
      <w:r w:rsidRPr="00685027">
        <w:rPr>
          <w:rFonts w:ascii="Times New Roman" w:hAnsi="Times New Roman" w:cs="Times New Roman"/>
          <w:spacing w:val="-2"/>
        </w:rPr>
        <w:t>з</w:t>
      </w:r>
      <w:r w:rsidRPr="00685027">
        <w:rPr>
          <w:rFonts w:ascii="Times New Roman" w:hAnsi="Times New Roman" w:cs="Times New Roman"/>
          <w:spacing w:val="1"/>
        </w:rPr>
        <w:t>ы</w:t>
      </w:r>
      <w:r w:rsidRPr="00685027">
        <w:rPr>
          <w:rFonts w:ascii="Times New Roman" w:hAnsi="Times New Roman" w:cs="Times New Roman"/>
        </w:rPr>
        <w:t>ка»</w:t>
      </w:r>
      <w:r w:rsidRPr="00685027">
        <w:rPr>
          <w:rFonts w:ascii="Times New Roman" w:hAnsi="Times New Roman" w:cs="Times New Roman"/>
          <w:spacing w:val="-9"/>
        </w:rPr>
        <w:t xml:space="preserve"> </w:t>
      </w:r>
      <w:r w:rsidRPr="00685027">
        <w:rPr>
          <w:rFonts w:ascii="Times New Roman" w:hAnsi="Times New Roman" w:cs="Times New Roman"/>
          <w:spacing w:val="1"/>
        </w:rPr>
        <w:t>19</w:t>
      </w:r>
      <w:r w:rsidRPr="00685027">
        <w:rPr>
          <w:rFonts w:ascii="Times New Roman" w:hAnsi="Times New Roman" w:cs="Times New Roman"/>
          <w:spacing w:val="-2"/>
        </w:rPr>
        <w:t>9</w:t>
      </w:r>
      <w:r w:rsidRPr="00685027">
        <w:rPr>
          <w:rFonts w:ascii="Times New Roman" w:hAnsi="Times New Roman" w:cs="Times New Roman"/>
        </w:rPr>
        <w:t>9</w:t>
      </w:r>
    </w:p>
    <w:p w:rsidR="00F261B1" w:rsidRDefault="00F261B1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0E7E16" w:rsidRDefault="000E7E16" w:rsidP="000D5868">
      <w:pPr>
        <w:pStyle w:val="a3"/>
        <w:kinsoku w:val="0"/>
        <w:overflowPunct w:val="0"/>
        <w:spacing w:before="5" w:line="360" w:lineRule="auto"/>
        <w:ind w:left="101" w:right="100" w:firstLine="708"/>
        <w:rPr>
          <w:rFonts w:ascii="Times New Roman" w:hAnsi="Times New Roman" w:cs="Times New Roman"/>
          <w:b/>
          <w:i/>
          <w:w w:val="90"/>
          <w:lang w:val="en-US"/>
        </w:rPr>
      </w:pPr>
    </w:p>
    <w:p w:rsidR="0053685F" w:rsidRPr="007023AD" w:rsidRDefault="0053685F" w:rsidP="009D6FBF">
      <w:pPr>
        <w:spacing w:line="360" w:lineRule="auto"/>
        <w:rPr>
          <w:sz w:val="28"/>
          <w:szCs w:val="28"/>
        </w:rPr>
      </w:pPr>
    </w:p>
    <w:sectPr w:rsidR="0053685F" w:rsidRPr="007023AD" w:rsidSect="005A0396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99" w:rsidRDefault="00AB6699">
      <w:r>
        <w:separator/>
      </w:r>
    </w:p>
  </w:endnote>
  <w:endnote w:type="continuationSeparator" w:id="0">
    <w:p w:rsidR="00AB6699" w:rsidRDefault="00A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99" w:rsidRDefault="00AB6699">
      <w:r>
        <w:separator/>
      </w:r>
    </w:p>
  </w:footnote>
  <w:footnote w:type="continuationSeparator" w:id="0">
    <w:p w:rsidR="00AB6699" w:rsidRDefault="00A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AB6699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E21BF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9.55pt;margin-top:36.45pt;width:15.25pt;height:13.05pt;z-index:-251646976;mso-position-horizontal-relative:page;mso-position-vertical-relative:page" o:allowincell="f" filled="f" stroked="f">
          <v:textbox inset="0,0,0,0">
            <w:txbxContent>
              <w:p w:rsidR="00AB6699" w:rsidRDefault="00AB6699">
                <w:pPr>
                  <w:kinsoku w:val="0"/>
                  <w:overflowPunct w:val="0"/>
                  <w:spacing w:line="232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w w:val="90"/>
                    <w:sz w:val="22"/>
                    <w:szCs w:val="22"/>
                  </w:rPr>
                  <w:fldChar w:fldCharType="begin"/>
                </w:r>
                <w:r>
                  <w:rPr>
                    <w:w w:val="90"/>
                    <w:sz w:val="22"/>
                    <w:szCs w:val="22"/>
                  </w:rPr>
                  <w:instrText xml:space="preserve"> PAGE </w:instrText>
                </w:r>
                <w:r>
                  <w:rPr>
                    <w:w w:val="90"/>
                    <w:sz w:val="22"/>
                    <w:szCs w:val="22"/>
                  </w:rPr>
                  <w:fldChar w:fldCharType="separate"/>
                </w:r>
                <w:r w:rsidR="00E21BF1">
                  <w:rPr>
                    <w:noProof/>
                    <w:w w:val="90"/>
                    <w:sz w:val="22"/>
                    <w:szCs w:val="22"/>
                  </w:rPr>
                  <w:t>84</w:t>
                </w:r>
                <w:r>
                  <w:rPr>
                    <w:w w:val="9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E21BF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0.55pt;margin-top:36.45pt;width:13.25pt;height:13.05pt;z-index:-251644928;mso-position-horizontal-relative:page;mso-position-vertical-relative:page" o:allowincell="f" filled="f" stroked="f">
          <v:textbox inset="0,0,0,0">
            <w:txbxContent>
              <w:p w:rsidR="00AB6699" w:rsidRDefault="00AB6699">
                <w:pPr>
                  <w:kinsoku w:val="0"/>
                  <w:overflowPunct w:val="0"/>
                  <w:spacing w:line="232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spacing w:val="1"/>
                    <w:w w:val="90"/>
                    <w:sz w:val="22"/>
                    <w:szCs w:val="22"/>
                  </w:rPr>
                  <w:t>8</w:t>
                </w:r>
                <w:r>
                  <w:rPr>
                    <w:w w:val="90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E21BF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9.55pt;margin-top:36.45pt;width:15.25pt;height:13.05pt;z-index:-251642880;mso-position-horizontal-relative:page;mso-position-vertical-relative:page" o:allowincell="f" filled="f" stroked="f">
          <v:textbox inset="0,0,0,0">
            <w:txbxContent>
              <w:p w:rsidR="00AB6699" w:rsidRDefault="00AB6699">
                <w:pPr>
                  <w:kinsoku w:val="0"/>
                  <w:overflowPunct w:val="0"/>
                  <w:spacing w:line="232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w w:val="90"/>
                    <w:sz w:val="22"/>
                    <w:szCs w:val="22"/>
                  </w:rPr>
                  <w:fldChar w:fldCharType="begin"/>
                </w:r>
                <w:r>
                  <w:rPr>
                    <w:w w:val="90"/>
                    <w:sz w:val="22"/>
                    <w:szCs w:val="22"/>
                  </w:rPr>
                  <w:instrText xml:space="preserve"> PAGE </w:instrText>
                </w:r>
                <w:r>
                  <w:rPr>
                    <w:w w:val="90"/>
                    <w:sz w:val="22"/>
                    <w:szCs w:val="22"/>
                  </w:rPr>
                  <w:fldChar w:fldCharType="separate"/>
                </w:r>
                <w:r w:rsidR="00E21BF1">
                  <w:rPr>
                    <w:noProof/>
                    <w:w w:val="90"/>
                    <w:sz w:val="22"/>
                    <w:szCs w:val="22"/>
                  </w:rPr>
                  <w:t>88</w:t>
                </w:r>
                <w:r>
                  <w:rPr>
                    <w:w w:val="9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E21BF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9.55pt;margin-top:36.45pt;width:15.25pt;height:13.05pt;z-index:-251640832;mso-position-horizontal-relative:page;mso-position-vertical-relative:page" o:allowincell="f" filled="f" stroked="f">
          <v:textbox inset="0,0,0,0">
            <w:txbxContent>
              <w:p w:rsidR="00AB6699" w:rsidRDefault="00AB6699">
                <w:pPr>
                  <w:kinsoku w:val="0"/>
                  <w:overflowPunct w:val="0"/>
                  <w:spacing w:line="232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w w:val="90"/>
                    <w:sz w:val="22"/>
                    <w:szCs w:val="22"/>
                  </w:rPr>
                  <w:fldChar w:fldCharType="begin"/>
                </w:r>
                <w:r>
                  <w:rPr>
                    <w:w w:val="90"/>
                    <w:sz w:val="22"/>
                    <w:szCs w:val="22"/>
                  </w:rPr>
                  <w:instrText xml:space="preserve"> PAGE </w:instrText>
                </w:r>
                <w:r>
                  <w:rPr>
                    <w:w w:val="90"/>
                    <w:sz w:val="22"/>
                    <w:szCs w:val="22"/>
                  </w:rPr>
                  <w:fldChar w:fldCharType="separate"/>
                </w:r>
                <w:r w:rsidR="00E21BF1">
                  <w:rPr>
                    <w:noProof/>
                    <w:w w:val="90"/>
                    <w:sz w:val="22"/>
                    <w:szCs w:val="22"/>
                  </w:rPr>
                  <w:t>97</w:t>
                </w:r>
                <w:r>
                  <w:rPr>
                    <w:w w:val="9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E21BF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9.55pt;margin-top:36.45pt;width:15.25pt;height:13.05pt;z-index:-251638784;mso-position-horizontal-relative:page;mso-position-vertical-relative:page" o:allowincell="f" filled="f" stroked="f">
          <v:textbox inset="0,0,0,0">
            <w:txbxContent>
              <w:p w:rsidR="00AB6699" w:rsidRDefault="00AB6699">
                <w:pPr>
                  <w:kinsoku w:val="0"/>
                  <w:overflowPunct w:val="0"/>
                  <w:spacing w:line="232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separate"/>
                </w:r>
                <w:r w:rsidR="00E21BF1">
                  <w:rPr>
                    <w:rFonts w:ascii="Arial" w:hAnsi="Arial" w:cs="Arial"/>
                    <w:noProof/>
                    <w:w w:val="90"/>
                    <w:sz w:val="22"/>
                    <w:szCs w:val="22"/>
                  </w:rPr>
                  <w:t>107</w:t>
                </w:r>
                <w:r>
                  <w:rPr>
                    <w:rFonts w:ascii="Arial" w:hAnsi="Arial" w:cs="Arial"/>
                    <w:w w:val="9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E21BF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5.05pt;margin-top:36.45pt;width:18.75pt;height:13.05pt;z-index:-251636736;mso-position-horizontal-relative:page;mso-position-vertical-relative:page" o:allowincell="f" filled="f" stroked="f">
          <v:textbox style="mso-next-textbox:#_x0000_s2067" inset="0,0,0,0">
            <w:txbxContent>
              <w:p w:rsidR="00AB6699" w:rsidRDefault="00AB6699">
                <w:pPr>
                  <w:kinsoku w:val="0"/>
                  <w:overflowPunct w:val="0"/>
                  <w:spacing w:line="232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spacing w:val="1"/>
                    <w:w w:val="90"/>
                    <w:sz w:val="22"/>
                    <w:szCs w:val="22"/>
                  </w:rPr>
                  <w:t>1</w:t>
                </w:r>
                <w:r>
                  <w:rPr>
                    <w:spacing w:val="-2"/>
                    <w:w w:val="90"/>
                    <w:sz w:val="22"/>
                    <w:szCs w:val="22"/>
                  </w:rPr>
                  <w:t>1</w:t>
                </w:r>
                <w:r>
                  <w:rPr>
                    <w:w w:val="90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699" w:rsidRDefault="00E21BF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55pt;margin-top:36.45pt;width:13.25pt;height:13.05pt;z-index:-251657216;mso-position-horizontal-relative:page;mso-position-vertical-relative:page" o:allowincell="f" filled="f" stroked="f">
          <v:textbox inset="0,0,0,0">
            <w:txbxContent>
              <w:p w:rsidR="00AB6699" w:rsidRDefault="00AB6699">
                <w:pPr>
                  <w:kinsoku w:val="0"/>
                  <w:overflowPunct w:val="0"/>
                  <w:spacing w:line="232" w:lineRule="exact"/>
                  <w:ind w:left="2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spacing w:val="1"/>
                    <w:w w:val="90"/>
                    <w:sz w:val="22"/>
                    <w:szCs w:val="22"/>
                  </w:rPr>
                  <w:t>5</w:t>
                </w:r>
                <w:r>
                  <w:rPr>
                    <w:w w:val="90"/>
                    <w:sz w:val="22"/>
                    <w:szCs w:val="22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0" w:hanging="73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737" w:hanging="73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"/>
      <w:lvlJc w:val="left"/>
      <w:pPr>
        <w:ind w:left="3573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3573" w:hanging="21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3573" w:firstLine="0"/>
      </w:pPr>
    </w:lvl>
    <w:lvl w:ilvl="4">
      <w:numFmt w:val="bullet"/>
      <w:lvlText w:val="•"/>
      <w:lvlJc w:val="left"/>
      <w:pPr>
        <w:ind w:left="3573" w:firstLine="0"/>
      </w:pPr>
    </w:lvl>
    <w:lvl w:ilvl="5">
      <w:numFmt w:val="bullet"/>
      <w:lvlText w:val="•"/>
      <w:lvlJc w:val="left"/>
      <w:pPr>
        <w:ind w:left="3573" w:firstLine="0"/>
      </w:pPr>
    </w:lvl>
    <w:lvl w:ilvl="6">
      <w:numFmt w:val="bullet"/>
      <w:lvlText w:val="•"/>
      <w:lvlJc w:val="left"/>
      <w:pPr>
        <w:ind w:left="3573" w:firstLine="0"/>
      </w:pPr>
    </w:lvl>
    <w:lvl w:ilvl="7">
      <w:numFmt w:val="bullet"/>
      <w:lvlText w:val="•"/>
      <w:lvlJc w:val="left"/>
      <w:pPr>
        <w:ind w:left="3573" w:firstLine="0"/>
      </w:pPr>
    </w:lvl>
    <w:lvl w:ilvl="8">
      <w:numFmt w:val="bullet"/>
      <w:lvlText w:val="•"/>
      <w:lvlJc w:val="left"/>
      <w:pPr>
        <w:ind w:left="3573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0" w:hanging="53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2"/>
      <w:numFmt w:val="decimal"/>
      <w:lvlText w:val="%2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0" w:hanging="428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left="0" w:hanging="36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hanging="24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numFmt w:val="bullet"/>
      <w:lvlText w:val="-"/>
      <w:lvlJc w:val="left"/>
      <w:pPr>
        <w:ind w:hanging="31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286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hanging="341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hanging="17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7"/>
      <w:numFmt w:val="decimal"/>
      <w:lvlText w:val="%2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1BF667D3"/>
    <w:multiLevelType w:val="hybridMultilevel"/>
    <w:tmpl w:val="899C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E46D69"/>
    <w:multiLevelType w:val="hybridMultilevel"/>
    <w:tmpl w:val="6284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C594A"/>
    <w:multiLevelType w:val="multilevel"/>
    <w:tmpl w:val="00000897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94C2F77"/>
    <w:multiLevelType w:val="hybridMultilevel"/>
    <w:tmpl w:val="CEF2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B2FD3"/>
    <w:multiLevelType w:val="multilevel"/>
    <w:tmpl w:val="00000893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7"/>
      <w:numFmt w:val="decimal"/>
      <w:lvlText w:val="%2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4F4603CC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58EC1781"/>
    <w:multiLevelType w:val="multilevel"/>
    <w:tmpl w:val="00000887"/>
    <w:lvl w:ilvl="0">
      <w:start w:val="1"/>
      <w:numFmt w:val="upperRoman"/>
      <w:lvlText w:val="%1."/>
      <w:lvlJc w:val="left"/>
      <w:pPr>
        <w:ind w:left="3573" w:hanging="73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"/>
      <w:lvlJc w:val="left"/>
      <w:pPr>
        <w:ind w:left="3573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3573" w:hanging="21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3573" w:firstLine="0"/>
      </w:pPr>
    </w:lvl>
    <w:lvl w:ilvl="4">
      <w:numFmt w:val="bullet"/>
      <w:lvlText w:val="•"/>
      <w:lvlJc w:val="left"/>
      <w:pPr>
        <w:ind w:left="3573" w:firstLine="0"/>
      </w:pPr>
    </w:lvl>
    <w:lvl w:ilvl="5">
      <w:numFmt w:val="bullet"/>
      <w:lvlText w:val="•"/>
      <w:lvlJc w:val="left"/>
      <w:pPr>
        <w:ind w:left="3573" w:firstLine="0"/>
      </w:pPr>
    </w:lvl>
    <w:lvl w:ilvl="6">
      <w:numFmt w:val="bullet"/>
      <w:lvlText w:val="•"/>
      <w:lvlJc w:val="left"/>
      <w:pPr>
        <w:ind w:left="3573" w:firstLine="0"/>
      </w:pPr>
    </w:lvl>
    <w:lvl w:ilvl="7">
      <w:numFmt w:val="bullet"/>
      <w:lvlText w:val="•"/>
      <w:lvlJc w:val="left"/>
      <w:pPr>
        <w:ind w:left="3573" w:firstLine="0"/>
      </w:pPr>
    </w:lvl>
    <w:lvl w:ilvl="8">
      <w:numFmt w:val="bullet"/>
      <w:lvlText w:val="•"/>
      <w:lvlJc w:val="left"/>
      <w:pPr>
        <w:ind w:left="3573" w:firstLine="0"/>
      </w:pPr>
    </w:lvl>
  </w:abstractNum>
  <w:abstractNum w:abstractNumId="26">
    <w:nsid w:val="5C8B08B3"/>
    <w:multiLevelType w:val="multilevel"/>
    <w:tmpl w:val="00000888"/>
    <w:lvl w:ilvl="0">
      <w:start w:val="1"/>
      <w:numFmt w:val="decimal"/>
      <w:lvlText w:val="%1."/>
      <w:lvlJc w:val="left"/>
      <w:pPr>
        <w:ind w:left="0" w:hanging="53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start w:val="2"/>
      <w:numFmt w:val="decimal"/>
      <w:lvlText w:val="%2"/>
      <w:lvlJc w:val="left"/>
      <w:pPr>
        <w:ind w:left="0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7">
    <w:nsid w:val="723D4FA0"/>
    <w:multiLevelType w:val="multilevel"/>
    <w:tmpl w:val="00000887"/>
    <w:lvl w:ilvl="0">
      <w:start w:val="1"/>
      <w:numFmt w:val="upperRoman"/>
      <w:lvlText w:val="%1."/>
      <w:lvlJc w:val="left"/>
      <w:pPr>
        <w:ind w:left="3573" w:hanging="737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"/>
      <w:lvlJc w:val="left"/>
      <w:pPr>
        <w:ind w:left="3573" w:hanging="212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3573" w:hanging="21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  <w:pPr>
        <w:ind w:left="3573" w:firstLine="0"/>
      </w:pPr>
    </w:lvl>
    <w:lvl w:ilvl="4">
      <w:numFmt w:val="bullet"/>
      <w:lvlText w:val="•"/>
      <w:lvlJc w:val="left"/>
      <w:pPr>
        <w:ind w:left="3573" w:firstLine="0"/>
      </w:pPr>
    </w:lvl>
    <w:lvl w:ilvl="5">
      <w:numFmt w:val="bullet"/>
      <w:lvlText w:val="•"/>
      <w:lvlJc w:val="left"/>
      <w:pPr>
        <w:ind w:left="3573" w:firstLine="0"/>
      </w:pPr>
    </w:lvl>
    <w:lvl w:ilvl="6">
      <w:numFmt w:val="bullet"/>
      <w:lvlText w:val="•"/>
      <w:lvlJc w:val="left"/>
      <w:pPr>
        <w:ind w:left="3573" w:firstLine="0"/>
      </w:pPr>
    </w:lvl>
    <w:lvl w:ilvl="7">
      <w:numFmt w:val="bullet"/>
      <w:lvlText w:val="•"/>
      <w:lvlJc w:val="left"/>
      <w:pPr>
        <w:ind w:left="3573" w:firstLine="0"/>
      </w:pPr>
    </w:lvl>
    <w:lvl w:ilvl="8">
      <w:numFmt w:val="bullet"/>
      <w:lvlText w:val="•"/>
      <w:lvlJc w:val="left"/>
      <w:pPr>
        <w:ind w:left="3573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</w:num>
  <w:num w:numId="6">
    <w:abstractNumId w:val="4"/>
  </w:num>
  <w:num w:numId="7">
    <w:abstractNumId w:val="4"/>
  </w:num>
  <w:num w:numId="8">
    <w:abstractNumId w:val="19"/>
  </w:num>
  <w:num w:numId="9">
    <w:abstractNumId w:val="22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3"/>
  </w:num>
  <w:num w:numId="25">
    <w:abstractNumId w:val="2"/>
  </w:num>
  <w:num w:numId="26">
    <w:abstractNumId w:val="0"/>
  </w:num>
  <w:num w:numId="27">
    <w:abstractNumId w:val="25"/>
  </w:num>
  <w:num w:numId="28">
    <w:abstractNumId w:val="24"/>
  </w:num>
  <w:num w:numId="29">
    <w:abstractNumId w:val="27"/>
  </w:num>
  <w:num w:numId="30">
    <w:abstractNumId w:val="23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76B"/>
    <w:rsid w:val="0005032D"/>
    <w:rsid w:val="000A320F"/>
    <w:rsid w:val="000A5AB0"/>
    <w:rsid w:val="000D5868"/>
    <w:rsid w:val="000E22DD"/>
    <w:rsid w:val="000E7E16"/>
    <w:rsid w:val="00107E2F"/>
    <w:rsid w:val="00126FC9"/>
    <w:rsid w:val="00132E5F"/>
    <w:rsid w:val="00134A22"/>
    <w:rsid w:val="00135BDA"/>
    <w:rsid w:val="001536F5"/>
    <w:rsid w:val="00155F26"/>
    <w:rsid w:val="00186C43"/>
    <w:rsid w:val="001A3198"/>
    <w:rsid w:val="001B3B5C"/>
    <w:rsid w:val="001B439B"/>
    <w:rsid w:val="001F0928"/>
    <w:rsid w:val="001F676B"/>
    <w:rsid w:val="0022000B"/>
    <w:rsid w:val="00231E66"/>
    <w:rsid w:val="00266A0B"/>
    <w:rsid w:val="002A1EF2"/>
    <w:rsid w:val="002E206B"/>
    <w:rsid w:val="003123FB"/>
    <w:rsid w:val="00365A64"/>
    <w:rsid w:val="0037786D"/>
    <w:rsid w:val="003837A0"/>
    <w:rsid w:val="0039073E"/>
    <w:rsid w:val="003B636E"/>
    <w:rsid w:val="003E65E7"/>
    <w:rsid w:val="003F6BEE"/>
    <w:rsid w:val="00410605"/>
    <w:rsid w:val="004130FC"/>
    <w:rsid w:val="00420DC7"/>
    <w:rsid w:val="00491DDA"/>
    <w:rsid w:val="0053231C"/>
    <w:rsid w:val="0053685F"/>
    <w:rsid w:val="00537191"/>
    <w:rsid w:val="00594659"/>
    <w:rsid w:val="005A0396"/>
    <w:rsid w:val="005C20F6"/>
    <w:rsid w:val="005C35A8"/>
    <w:rsid w:val="005D62BF"/>
    <w:rsid w:val="0060630A"/>
    <w:rsid w:val="00631E68"/>
    <w:rsid w:val="0063460F"/>
    <w:rsid w:val="006D037B"/>
    <w:rsid w:val="007023AD"/>
    <w:rsid w:val="00707BB5"/>
    <w:rsid w:val="00727788"/>
    <w:rsid w:val="00745684"/>
    <w:rsid w:val="0076103A"/>
    <w:rsid w:val="00764D9E"/>
    <w:rsid w:val="00767975"/>
    <w:rsid w:val="00773051"/>
    <w:rsid w:val="00783C4D"/>
    <w:rsid w:val="0078723D"/>
    <w:rsid w:val="00792282"/>
    <w:rsid w:val="007929DC"/>
    <w:rsid w:val="007A6A27"/>
    <w:rsid w:val="007B11E2"/>
    <w:rsid w:val="008063FE"/>
    <w:rsid w:val="00807969"/>
    <w:rsid w:val="00836927"/>
    <w:rsid w:val="008400E9"/>
    <w:rsid w:val="0087205F"/>
    <w:rsid w:val="00876457"/>
    <w:rsid w:val="00882E12"/>
    <w:rsid w:val="008C78D2"/>
    <w:rsid w:val="00917ED0"/>
    <w:rsid w:val="009A7189"/>
    <w:rsid w:val="009B4D04"/>
    <w:rsid w:val="009B7359"/>
    <w:rsid w:val="009D1DDE"/>
    <w:rsid w:val="009D6FBF"/>
    <w:rsid w:val="00A3400C"/>
    <w:rsid w:val="00A560F9"/>
    <w:rsid w:val="00A643DE"/>
    <w:rsid w:val="00AB65D9"/>
    <w:rsid w:val="00AB6699"/>
    <w:rsid w:val="00AC24EC"/>
    <w:rsid w:val="00AC2B92"/>
    <w:rsid w:val="00AC78B5"/>
    <w:rsid w:val="00B12574"/>
    <w:rsid w:val="00B24F67"/>
    <w:rsid w:val="00B771CE"/>
    <w:rsid w:val="00B77F37"/>
    <w:rsid w:val="00BA3265"/>
    <w:rsid w:val="00BA5E6C"/>
    <w:rsid w:val="00BD2365"/>
    <w:rsid w:val="00BD2B32"/>
    <w:rsid w:val="00C31C2D"/>
    <w:rsid w:val="00C41CC1"/>
    <w:rsid w:val="00C429EF"/>
    <w:rsid w:val="00C43B9C"/>
    <w:rsid w:val="00C61269"/>
    <w:rsid w:val="00CB1923"/>
    <w:rsid w:val="00CD22FA"/>
    <w:rsid w:val="00CE16F4"/>
    <w:rsid w:val="00D21CDB"/>
    <w:rsid w:val="00D2549B"/>
    <w:rsid w:val="00D33980"/>
    <w:rsid w:val="00D8037D"/>
    <w:rsid w:val="00D956F2"/>
    <w:rsid w:val="00DB4015"/>
    <w:rsid w:val="00E01730"/>
    <w:rsid w:val="00E130F6"/>
    <w:rsid w:val="00E17B2A"/>
    <w:rsid w:val="00E21BF1"/>
    <w:rsid w:val="00F047E5"/>
    <w:rsid w:val="00F261B1"/>
    <w:rsid w:val="00F52868"/>
    <w:rsid w:val="00F87364"/>
    <w:rsid w:val="00F926F3"/>
    <w:rsid w:val="00F936E6"/>
    <w:rsid w:val="00FD1114"/>
    <w:rsid w:val="00FD549C"/>
    <w:rsid w:val="00FF5FF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023AD"/>
    <w:pPr>
      <w:ind w:left="809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023AD"/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2000B"/>
  </w:style>
  <w:style w:type="paragraph" w:styleId="a5">
    <w:name w:val="Balloon Text"/>
    <w:basedOn w:val="a"/>
    <w:link w:val="a6"/>
    <w:uiPriority w:val="99"/>
    <w:semiHidden/>
    <w:unhideWhenUsed/>
    <w:rsid w:val="005D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F936E6"/>
  </w:style>
  <w:style w:type="paragraph" w:styleId="a8">
    <w:name w:val="header"/>
    <w:basedOn w:val="a"/>
    <w:link w:val="a9"/>
    <w:uiPriority w:val="99"/>
    <w:unhideWhenUsed/>
    <w:rsid w:val="00266A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A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6A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A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6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36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023AD"/>
    <w:pPr>
      <w:ind w:left="809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023AD"/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2000B"/>
  </w:style>
  <w:style w:type="paragraph" w:styleId="a5">
    <w:name w:val="Balloon Text"/>
    <w:basedOn w:val="a"/>
    <w:link w:val="a6"/>
    <w:uiPriority w:val="99"/>
    <w:semiHidden/>
    <w:unhideWhenUsed/>
    <w:rsid w:val="005D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B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F936E6"/>
  </w:style>
  <w:style w:type="paragraph" w:styleId="a8">
    <w:name w:val="header"/>
    <w:basedOn w:val="a"/>
    <w:link w:val="a9"/>
    <w:uiPriority w:val="99"/>
    <w:unhideWhenUsed/>
    <w:rsid w:val="00266A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6A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6A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6A0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41DD-2E21-4EC2-9F5E-AFAE076F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103</Pages>
  <Words>23712</Words>
  <Characters>135164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2013-05-23T04:36:00Z</cp:lastPrinted>
  <dcterms:created xsi:type="dcterms:W3CDTF">2013-03-05T05:09:00Z</dcterms:created>
  <dcterms:modified xsi:type="dcterms:W3CDTF">2013-05-23T04:58:00Z</dcterms:modified>
</cp:coreProperties>
</file>